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E0" w:rsidRPr="00C71988" w:rsidRDefault="004963C0" w:rsidP="004963C0">
      <w:pPr>
        <w:spacing w:before="75"/>
        <w:ind w:left="2880" w:right="2420"/>
        <w:jc w:val="center"/>
        <w:rPr>
          <w:rFonts w:eastAsia="Calibri"/>
          <w:sz w:val="32"/>
          <w:szCs w:val="32"/>
        </w:rPr>
      </w:pPr>
      <w:bookmarkStart w:id="0" w:name="_GoBack"/>
      <w:bookmarkEnd w:id="0"/>
      <w:r>
        <w:rPr>
          <w:rFonts w:eastAsia="Calibri"/>
          <w:b/>
          <w:sz w:val="32"/>
          <w:szCs w:val="32"/>
        </w:rPr>
        <w:t xml:space="preserve">CONFERENCE </w:t>
      </w:r>
      <w:r w:rsidRPr="00C71988">
        <w:rPr>
          <w:rFonts w:eastAsia="Calibri"/>
          <w:b/>
          <w:w w:val="99"/>
          <w:sz w:val="32"/>
          <w:szCs w:val="32"/>
        </w:rPr>
        <w:t>SCHE</w:t>
      </w:r>
      <w:r w:rsidRPr="00C71988">
        <w:rPr>
          <w:rFonts w:eastAsia="Calibri"/>
          <w:b/>
          <w:spacing w:val="3"/>
          <w:w w:val="99"/>
          <w:sz w:val="32"/>
          <w:szCs w:val="32"/>
        </w:rPr>
        <w:t>D</w:t>
      </w:r>
      <w:r w:rsidRPr="00C71988">
        <w:rPr>
          <w:rFonts w:eastAsia="Calibri"/>
          <w:b/>
          <w:w w:val="99"/>
          <w:sz w:val="32"/>
          <w:szCs w:val="32"/>
        </w:rPr>
        <w:t>ULE</w:t>
      </w:r>
    </w:p>
    <w:p w:rsidR="00B26BE0" w:rsidRPr="00C71988" w:rsidRDefault="00B26BE0">
      <w:pPr>
        <w:spacing w:line="140" w:lineRule="exact"/>
        <w:rPr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2943"/>
        <w:gridCol w:w="3336"/>
        <w:gridCol w:w="4064"/>
      </w:tblGrid>
      <w:tr w:rsidR="00B26BE0" w:rsidRPr="00C71988">
        <w:trPr>
          <w:trHeight w:hRule="exact" w:val="310"/>
        </w:trPr>
        <w:tc>
          <w:tcPr>
            <w:tcW w:w="11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before="66"/>
              <w:ind w:left="4187" w:right="4191"/>
              <w:jc w:val="center"/>
            </w:pPr>
            <w:r w:rsidRPr="00C71988">
              <w:rPr>
                <w:b/>
                <w:color w:val="FF0000"/>
              </w:rPr>
              <w:t>DAY</w:t>
            </w:r>
            <w:r w:rsidRPr="00C71988">
              <w:rPr>
                <w:b/>
                <w:color w:val="FF0000"/>
                <w:spacing w:val="-3"/>
              </w:rPr>
              <w:t xml:space="preserve"> </w:t>
            </w:r>
            <w:r w:rsidRPr="00C71988">
              <w:rPr>
                <w:b/>
                <w:color w:val="FF0000"/>
                <w:spacing w:val="1"/>
              </w:rPr>
              <w:t>1</w:t>
            </w:r>
            <w:r w:rsidRPr="00C71988">
              <w:rPr>
                <w:b/>
                <w:color w:val="FF0000"/>
              </w:rPr>
              <w:t>:</w:t>
            </w:r>
            <w:r w:rsidRPr="00C71988">
              <w:rPr>
                <w:b/>
                <w:color w:val="FF0000"/>
                <w:spacing w:val="49"/>
              </w:rPr>
              <w:t xml:space="preserve"> </w:t>
            </w:r>
            <w:r w:rsidRPr="00C71988">
              <w:rPr>
                <w:b/>
                <w:color w:val="FF0000"/>
                <w:spacing w:val="1"/>
              </w:rPr>
              <w:t>0</w:t>
            </w:r>
            <w:r w:rsidRPr="00C71988">
              <w:rPr>
                <w:b/>
                <w:color w:val="FF0000"/>
              </w:rPr>
              <w:t>8</w:t>
            </w:r>
            <w:r w:rsidRPr="00C71988">
              <w:rPr>
                <w:b/>
                <w:color w:val="FF0000"/>
                <w:spacing w:val="-1"/>
              </w:rPr>
              <w:t xml:space="preserve"> </w:t>
            </w:r>
            <w:r w:rsidRPr="00C71988">
              <w:rPr>
                <w:b/>
                <w:color w:val="FF0000"/>
              </w:rPr>
              <w:t>F</w:t>
            </w:r>
            <w:r w:rsidRPr="00C71988">
              <w:rPr>
                <w:b/>
                <w:color w:val="FF0000"/>
                <w:spacing w:val="-1"/>
              </w:rPr>
              <w:t>E</w:t>
            </w:r>
            <w:r w:rsidRPr="00C71988">
              <w:rPr>
                <w:b/>
                <w:color w:val="FF0000"/>
                <w:spacing w:val="1"/>
              </w:rPr>
              <w:t>B</w:t>
            </w:r>
            <w:r w:rsidRPr="00C71988">
              <w:rPr>
                <w:b/>
                <w:color w:val="FF0000"/>
              </w:rPr>
              <w:t>RUA</w:t>
            </w:r>
            <w:r w:rsidRPr="00C71988">
              <w:rPr>
                <w:b/>
                <w:color w:val="FF0000"/>
                <w:spacing w:val="1"/>
              </w:rPr>
              <w:t>R</w:t>
            </w:r>
            <w:r w:rsidRPr="00C71988">
              <w:rPr>
                <w:b/>
                <w:color w:val="FF0000"/>
              </w:rPr>
              <w:t>Y</w:t>
            </w:r>
            <w:r w:rsidRPr="00C71988">
              <w:rPr>
                <w:b/>
                <w:color w:val="FF0000"/>
                <w:spacing w:val="-11"/>
              </w:rPr>
              <w:t xml:space="preserve"> </w:t>
            </w:r>
            <w:r w:rsidRPr="00C71988">
              <w:rPr>
                <w:b/>
                <w:color w:val="FF0000"/>
                <w:spacing w:val="1"/>
                <w:w w:val="99"/>
              </w:rPr>
              <w:t>2</w:t>
            </w:r>
            <w:r w:rsidRPr="00C71988">
              <w:rPr>
                <w:b/>
                <w:color w:val="FF0000"/>
                <w:spacing w:val="-1"/>
                <w:w w:val="99"/>
              </w:rPr>
              <w:t>0</w:t>
            </w:r>
            <w:r w:rsidRPr="00C71988">
              <w:rPr>
                <w:b/>
                <w:color w:val="FF0000"/>
                <w:spacing w:val="1"/>
                <w:w w:val="99"/>
              </w:rPr>
              <w:t>2</w:t>
            </w:r>
            <w:r w:rsidRPr="00C71988">
              <w:rPr>
                <w:b/>
                <w:color w:val="FF0000"/>
                <w:w w:val="99"/>
              </w:rPr>
              <w:t>0</w:t>
            </w:r>
          </w:p>
        </w:tc>
      </w:tr>
      <w:tr w:rsidR="00B26BE0" w:rsidRPr="00C71988">
        <w:trPr>
          <w:trHeight w:hRule="exact" w:val="264"/>
        </w:trPr>
        <w:tc>
          <w:tcPr>
            <w:tcW w:w="11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before="21"/>
              <w:ind w:left="3564"/>
            </w:pPr>
            <w:r w:rsidRPr="00C71988">
              <w:rPr>
                <w:b/>
                <w:color w:val="FF0000"/>
                <w:spacing w:val="1"/>
              </w:rPr>
              <w:t>09</w:t>
            </w:r>
            <w:r w:rsidRPr="00C71988">
              <w:rPr>
                <w:b/>
                <w:color w:val="FF0000"/>
              </w:rPr>
              <w:t>.</w:t>
            </w:r>
            <w:r w:rsidRPr="00C71988">
              <w:rPr>
                <w:b/>
                <w:color w:val="FF0000"/>
                <w:spacing w:val="1"/>
              </w:rPr>
              <w:t>3</w:t>
            </w:r>
            <w:r w:rsidRPr="00C71988">
              <w:rPr>
                <w:b/>
                <w:color w:val="FF0000"/>
              </w:rPr>
              <w:t>0</w:t>
            </w:r>
            <w:r w:rsidRPr="00C71988">
              <w:rPr>
                <w:b/>
                <w:color w:val="FF0000"/>
                <w:spacing w:val="-5"/>
              </w:rPr>
              <w:t xml:space="preserve"> </w:t>
            </w:r>
            <w:r w:rsidRPr="00C71988">
              <w:rPr>
                <w:b/>
                <w:color w:val="FF0000"/>
                <w:spacing w:val="-2"/>
              </w:rPr>
              <w:t>A</w:t>
            </w:r>
            <w:r w:rsidRPr="00C71988">
              <w:rPr>
                <w:b/>
                <w:color w:val="FF0000"/>
              </w:rPr>
              <w:t>M</w:t>
            </w:r>
            <w:r w:rsidRPr="00C71988">
              <w:rPr>
                <w:b/>
                <w:color w:val="FF0000"/>
                <w:spacing w:val="2"/>
              </w:rPr>
              <w:t xml:space="preserve"> </w:t>
            </w:r>
            <w:r w:rsidRPr="00C71988">
              <w:rPr>
                <w:b/>
                <w:color w:val="FF0000"/>
              </w:rPr>
              <w:t>-</w:t>
            </w:r>
            <w:r w:rsidRPr="00C71988">
              <w:rPr>
                <w:b/>
                <w:color w:val="FF0000"/>
                <w:spacing w:val="-2"/>
              </w:rPr>
              <w:t xml:space="preserve"> </w:t>
            </w:r>
            <w:r w:rsidRPr="00C71988">
              <w:rPr>
                <w:b/>
                <w:color w:val="FF0000"/>
                <w:spacing w:val="1"/>
              </w:rPr>
              <w:t>12</w:t>
            </w:r>
            <w:r w:rsidRPr="00C71988">
              <w:rPr>
                <w:b/>
                <w:color w:val="FF0000"/>
                <w:spacing w:val="-2"/>
              </w:rPr>
              <w:t>.</w:t>
            </w:r>
            <w:r w:rsidRPr="00C71988">
              <w:rPr>
                <w:b/>
                <w:color w:val="FF0000"/>
                <w:spacing w:val="1"/>
              </w:rPr>
              <w:t>4</w:t>
            </w:r>
            <w:r w:rsidRPr="00C71988">
              <w:rPr>
                <w:b/>
                <w:color w:val="FF0000"/>
              </w:rPr>
              <w:t>5</w:t>
            </w:r>
            <w:r w:rsidRPr="00C71988">
              <w:rPr>
                <w:b/>
                <w:color w:val="FF0000"/>
                <w:spacing w:val="-3"/>
              </w:rPr>
              <w:t xml:space="preserve"> </w:t>
            </w:r>
            <w:r w:rsidRPr="00C71988">
              <w:rPr>
                <w:b/>
                <w:color w:val="FF0000"/>
                <w:spacing w:val="-2"/>
              </w:rPr>
              <w:t>P</w:t>
            </w:r>
            <w:r w:rsidRPr="00C71988">
              <w:rPr>
                <w:b/>
                <w:color w:val="FF0000"/>
              </w:rPr>
              <w:t xml:space="preserve">M  </w:t>
            </w:r>
            <w:r w:rsidRPr="00C71988">
              <w:rPr>
                <w:b/>
                <w:color w:val="FF0000"/>
                <w:spacing w:val="1"/>
              </w:rPr>
              <w:t xml:space="preserve"> </w:t>
            </w:r>
            <w:r w:rsidRPr="00C71988">
              <w:rPr>
                <w:b/>
                <w:color w:val="FF0000"/>
              </w:rPr>
              <w:t>Del</w:t>
            </w:r>
            <w:r w:rsidRPr="00C71988">
              <w:rPr>
                <w:b/>
                <w:color w:val="FF0000"/>
                <w:spacing w:val="1"/>
              </w:rPr>
              <w:t>e</w:t>
            </w:r>
            <w:r w:rsidRPr="00C71988">
              <w:rPr>
                <w:b/>
                <w:color w:val="FF0000"/>
                <w:spacing w:val="-1"/>
              </w:rPr>
              <w:t>g</w:t>
            </w:r>
            <w:r w:rsidRPr="00C71988">
              <w:rPr>
                <w:b/>
                <w:color w:val="FF0000"/>
                <w:spacing w:val="1"/>
              </w:rPr>
              <w:t>at</w:t>
            </w:r>
            <w:r w:rsidRPr="00C71988">
              <w:rPr>
                <w:b/>
                <w:color w:val="FF0000"/>
              </w:rPr>
              <w:t>es</w:t>
            </w:r>
            <w:r w:rsidRPr="00C71988">
              <w:rPr>
                <w:b/>
                <w:color w:val="FF0000"/>
                <w:spacing w:val="-8"/>
              </w:rPr>
              <w:t xml:space="preserve"> </w:t>
            </w:r>
            <w:r w:rsidRPr="00C71988">
              <w:rPr>
                <w:b/>
                <w:color w:val="FF0000"/>
              </w:rPr>
              <w:t>R</w:t>
            </w:r>
            <w:r w:rsidRPr="00C71988">
              <w:rPr>
                <w:b/>
                <w:color w:val="FF0000"/>
                <w:spacing w:val="1"/>
              </w:rPr>
              <w:t>eg</w:t>
            </w:r>
            <w:r w:rsidRPr="00C71988">
              <w:rPr>
                <w:b/>
                <w:color w:val="FF0000"/>
              </w:rPr>
              <w:t>i</w:t>
            </w:r>
            <w:r w:rsidRPr="00C71988">
              <w:rPr>
                <w:b/>
                <w:color w:val="FF0000"/>
                <w:spacing w:val="-1"/>
              </w:rPr>
              <w:t>s</w:t>
            </w:r>
            <w:r w:rsidRPr="00C71988">
              <w:rPr>
                <w:b/>
                <w:color w:val="FF0000"/>
                <w:spacing w:val="1"/>
              </w:rPr>
              <w:t>t</w:t>
            </w:r>
            <w:r w:rsidRPr="00C71988">
              <w:rPr>
                <w:b/>
                <w:color w:val="FF0000"/>
              </w:rPr>
              <w:t>r</w:t>
            </w:r>
            <w:r w:rsidRPr="00C71988">
              <w:rPr>
                <w:b/>
                <w:color w:val="FF0000"/>
                <w:spacing w:val="1"/>
              </w:rPr>
              <w:t>at</w:t>
            </w:r>
            <w:r w:rsidRPr="00C71988">
              <w:rPr>
                <w:b/>
                <w:color w:val="FF0000"/>
              </w:rPr>
              <w:t>i</w:t>
            </w:r>
            <w:r w:rsidRPr="00C71988">
              <w:rPr>
                <w:b/>
                <w:color w:val="FF0000"/>
                <w:spacing w:val="1"/>
              </w:rPr>
              <w:t>o</w:t>
            </w:r>
            <w:r w:rsidRPr="00C71988">
              <w:rPr>
                <w:b/>
                <w:color w:val="FF0000"/>
              </w:rPr>
              <w:t>n</w:t>
            </w:r>
          </w:p>
        </w:tc>
      </w:tr>
      <w:tr w:rsidR="00B26BE0" w:rsidRPr="00C71988">
        <w:trPr>
          <w:trHeight w:hRule="exact" w:val="470"/>
        </w:trPr>
        <w:tc>
          <w:tcPr>
            <w:tcW w:w="11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3711" w:right="3717"/>
              <w:jc w:val="center"/>
            </w:pPr>
            <w:r w:rsidRPr="00C71988">
              <w:rPr>
                <w:color w:val="FF0000"/>
                <w:spacing w:val="1"/>
              </w:rPr>
              <w:t>12</w:t>
            </w:r>
            <w:r w:rsidRPr="00C71988">
              <w:rPr>
                <w:color w:val="FF0000"/>
              </w:rPr>
              <w:t>.</w:t>
            </w:r>
            <w:r w:rsidRPr="00C71988">
              <w:rPr>
                <w:color w:val="FF0000"/>
                <w:spacing w:val="1"/>
              </w:rPr>
              <w:t>4</w:t>
            </w:r>
            <w:r w:rsidRPr="00C71988">
              <w:rPr>
                <w:color w:val="FF0000"/>
              </w:rPr>
              <w:t>5</w:t>
            </w:r>
            <w:r w:rsidRPr="00C71988">
              <w:rPr>
                <w:color w:val="FF0000"/>
                <w:spacing w:val="-5"/>
              </w:rPr>
              <w:t xml:space="preserve"> </w:t>
            </w:r>
            <w:r w:rsidRPr="00C71988">
              <w:rPr>
                <w:color w:val="FF0000"/>
                <w:spacing w:val="2"/>
              </w:rPr>
              <w:t>P</w:t>
            </w:r>
            <w:r w:rsidRPr="00C71988">
              <w:rPr>
                <w:color w:val="FF0000"/>
              </w:rPr>
              <w:t>M</w:t>
            </w:r>
            <w:r w:rsidRPr="00C71988">
              <w:rPr>
                <w:color w:val="FF0000"/>
                <w:spacing w:val="-1"/>
              </w:rPr>
              <w:t xml:space="preserve"> </w:t>
            </w:r>
            <w:r w:rsidRPr="00C71988">
              <w:rPr>
                <w:color w:val="FF0000"/>
              </w:rPr>
              <w:t>-</w:t>
            </w:r>
            <w:r w:rsidRPr="00C71988">
              <w:rPr>
                <w:color w:val="FF0000"/>
                <w:spacing w:val="-2"/>
              </w:rPr>
              <w:t xml:space="preserve"> </w:t>
            </w:r>
            <w:r w:rsidRPr="00C71988">
              <w:rPr>
                <w:color w:val="FF0000"/>
                <w:spacing w:val="1"/>
              </w:rPr>
              <w:t>0</w:t>
            </w:r>
            <w:r w:rsidRPr="00C71988">
              <w:rPr>
                <w:color w:val="FF0000"/>
                <w:spacing w:val="-1"/>
              </w:rPr>
              <w:t>1</w:t>
            </w:r>
            <w:r w:rsidRPr="00C71988">
              <w:rPr>
                <w:color w:val="FF0000"/>
              </w:rPr>
              <w:t>.</w:t>
            </w:r>
            <w:r w:rsidRPr="00C71988">
              <w:rPr>
                <w:color w:val="FF0000"/>
                <w:spacing w:val="1"/>
              </w:rPr>
              <w:t>4</w:t>
            </w:r>
            <w:r w:rsidRPr="00C71988">
              <w:rPr>
                <w:color w:val="FF0000"/>
              </w:rPr>
              <w:t>5</w:t>
            </w:r>
            <w:r w:rsidRPr="00C71988">
              <w:rPr>
                <w:color w:val="FF0000"/>
                <w:spacing w:val="-5"/>
              </w:rPr>
              <w:t xml:space="preserve"> </w:t>
            </w:r>
            <w:r w:rsidRPr="00C71988">
              <w:rPr>
                <w:color w:val="FF0000"/>
                <w:spacing w:val="2"/>
              </w:rPr>
              <w:t>P</w:t>
            </w:r>
            <w:r w:rsidRPr="00C71988">
              <w:rPr>
                <w:color w:val="FF0000"/>
              </w:rPr>
              <w:t xml:space="preserve">M   </w:t>
            </w:r>
            <w:r w:rsidRPr="00C71988">
              <w:rPr>
                <w:b/>
                <w:color w:val="FF0000"/>
              </w:rPr>
              <w:t>N</w:t>
            </w:r>
            <w:r w:rsidRPr="00C71988">
              <w:rPr>
                <w:b/>
                <w:color w:val="FF0000"/>
                <w:spacing w:val="-2"/>
              </w:rPr>
              <w:t>e</w:t>
            </w:r>
            <w:r w:rsidRPr="00C71988">
              <w:rPr>
                <w:b/>
                <w:color w:val="FF0000"/>
                <w:spacing w:val="1"/>
              </w:rPr>
              <w:t>t</w:t>
            </w:r>
            <w:r w:rsidRPr="00C71988">
              <w:rPr>
                <w:b/>
                <w:color w:val="FF0000"/>
              </w:rPr>
              <w:t>w</w:t>
            </w:r>
            <w:r w:rsidRPr="00C71988">
              <w:rPr>
                <w:b/>
                <w:color w:val="FF0000"/>
                <w:spacing w:val="-1"/>
              </w:rPr>
              <w:t>o</w:t>
            </w:r>
            <w:r w:rsidRPr="00C71988">
              <w:rPr>
                <w:b/>
                <w:color w:val="FF0000"/>
              </w:rPr>
              <w:t>r</w:t>
            </w:r>
            <w:r w:rsidRPr="00C71988">
              <w:rPr>
                <w:b/>
                <w:color w:val="FF0000"/>
                <w:spacing w:val="-2"/>
              </w:rPr>
              <w:t>k</w:t>
            </w:r>
            <w:r w:rsidRPr="00C71988">
              <w:rPr>
                <w:b/>
                <w:color w:val="FF0000"/>
                <w:spacing w:val="2"/>
              </w:rPr>
              <w:t>i</w:t>
            </w:r>
            <w:r w:rsidRPr="00C71988">
              <w:rPr>
                <w:b/>
                <w:color w:val="FF0000"/>
              </w:rPr>
              <w:t>ng</w:t>
            </w:r>
            <w:r w:rsidRPr="00C71988">
              <w:rPr>
                <w:b/>
                <w:color w:val="FF0000"/>
                <w:spacing w:val="-9"/>
              </w:rPr>
              <w:t xml:space="preserve"> </w:t>
            </w:r>
            <w:r w:rsidRPr="00C71988">
              <w:rPr>
                <w:b/>
                <w:color w:val="FF0000"/>
                <w:spacing w:val="-1"/>
                <w:w w:val="99"/>
              </w:rPr>
              <w:t>L</w:t>
            </w:r>
            <w:r w:rsidRPr="00C71988">
              <w:rPr>
                <w:b/>
                <w:color w:val="FF0000"/>
                <w:spacing w:val="2"/>
                <w:w w:val="99"/>
              </w:rPr>
              <w:t>u</w:t>
            </w:r>
            <w:r w:rsidRPr="00C71988">
              <w:rPr>
                <w:b/>
                <w:color w:val="FF0000"/>
                <w:w w:val="99"/>
              </w:rPr>
              <w:t>nch</w:t>
            </w:r>
          </w:p>
          <w:p w:rsidR="00B26BE0" w:rsidRPr="00C71988" w:rsidRDefault="00436CE8">
            <w:pPr>
              <w:spacing w:before="5"/>
              <w:ind w:left="2638" w:right="2648"/>
              <w:jc w:val="center"/>
            </w:pPr>
            <w:r w:rsidRPr="00C71988">
              <w:rPr>
                <w:b/>
                <w:color w:val="FF0000"/>
              </w:rPr>
              <w:t>Venue:</w:t>
            </w:r>
            <w:r w:rsidRPr="00C71988">
              <w:rPr>
                <w:b/>
                <w:color w:val="FF0000"/>
                <w:spacing w:val="-4"/>
              </w:rPr>
              <w:t xml:space="preserve"> </w:t>
            </w:r>
            <w:r w:rsidRPr="00C71988">
              <w:rPr>
                <w:b/>
                <w:color w:val="FF0000"/>
                <w:spacing w:val="-1"/>
              </w:rPr>
              <w:t>L</w:t>
            </w:r>
            <w:r w:rsidRPr="00C71988">
              <w:rPr>
                <w:b/>
                <w:color w:val="FF0000"/>
                <w:spacing w:val="1"/>
              </w:rPr>
              <w:t>o</w:t>
            </w:r>
            <w:r w:rsidRPr="00C71988">
              <w:rPr>
                <w:b/>
                <w:color w:val="FF0000"/>
              </w:rPr>
              <w:t>b</w:t>
            </w:r>
            <w:r w:rsidRPr="00C71988">
              <w:rPr>
                <w:b/>
                <w:color w:val="FF0000"/>
                <w:spacing w:val="-1"/>
              </w:rPr>
              <w:t>b</w:t>
            </w:r>
            <w:r w:rsidRPr="00C71988">
              <w:rPr>
                <w:b/>
                <w:color w:val="FF0000"/>
                <w:spacing w:val="1"/>
              </w:rPr>
              <w:t>y</w:t>
            </w:r>
            <w:r w:rsidRPr="00C71988">
              <w:rPr>
                <w:b/>
                <w:color w:val="FF0000"/>
              </w:rPr>
              <w:t>,</w:t>
            </w:r>
            <w:r w:rsidRPr="00C71988">
              <w:rPr>
                <w:b/>
                <w:color w:val="FF0000"/>
                <w:spacing w:val="-5"/>
              </w:rPr>
              <w:t xml:space="preserve"> </w:t>
            </w:r>
            <w:r w:rsidRPr="00C71988">
              <w:rPr>
                <w:b/>
                <w:color w:val="FF0000"/>
                <w:spacing w:val="1"/>
              </w:rPr>
              <w:t>Ho</w:t>
            </w:r>
            <w:r w:rsidRPr="00C71988">
              <w:rPr>
                <w:b/>
                <w:color w:val="FF0000"/>
                <w:spacing w:val="-1"/>
              </w:rPr>
              <w:t>s</w:t>
            </w:r>
            <w:r w:rsidRPr="00C71988">
              <w:rPr>
                <w:b/>
                <w:color w:val="FF0000"/>
              </w:rPr>
              <w:t>pit</w:t>
            </w:r>
            <w:r w:rsidRPr="00C71988">
              <w:rPr>
                <w:b/>
                <w:color w:val="FF0000"/>
                <w:spacing w:val="1"/>
              </w:rPr>
              <w:t>a</w:t>
            </w:r>
            <w:r w:rsidRPr="00C71988">
              <w:rPr>
                <w:b/>
                <w:color w:val="FF0000"/>
              </w:rPr>
              <w:t>lity</w:t>
            </w:r>
            <w:r w:rsidRPr="00C71988">
              <w:rPr>
                <w:b/>
                <w:color w:val="FF0000"/>
                <w:spacing w:val="-7"/>
              </w:rPr>
              <w:t xml:space="preserve"> </w:t>
            </w:r>
            <w:r w:rsidRPr="00C71988">
              <w:rPr>
                <w:b/>
                <w:color w:val="FF0000"/>
                <w:spacing w:val="1"/>
              </w:rPr>
              <w:t>B</w:t>
            </w:r>
            <w:r w:rsidRPr="00C71988">
              <w:rPr>
                <w:b/>
                <w:color w:val="FF0000"/>
              </w:rPr>
              <w:t>l</w:t>
            </w:r>
            <w:r w:rsidRPr="00C71988">
              <w:rPr>
                <w:b/>
                <w:color w:val="FF0000"/>
                <w:spacing w:val="1"/>
              </w:rPr>
              <w:t>o</w:t>
            </w:r>
            <w:r w:rsidRPr="00C71988">
              <w:rPr>
                <w:b/>
                <w:color w:val="FF0000"/>
              </w:rPr>
              <w:t>c</w:t>
            </w:r>
            <w:r w:rsidRPr="00C71988">
              <w:rPr>
                <w:b/>
                <w:color w:val="FF0000"/>
                <w:spacing w:val="-2"/>
              </w:rPr>
              <w:t>k</w:t>
            </w:r>
            <w:r w:rsidRPr="00C71988">
              <w:rPr>
                <w:b/>
                <w:color w:val="FF0000"/>
              </w:rPr>
              <w:t>,</w:t>
            </w:r>
            <w:r w:rsidRPr="00C71988">
              <w:rPr>
                <w:b/>
                <w:color w:val="FF0000"/>
                <w:spacing w:val="-2"/>
              </w:rPr>
              <w:t xml:space="preserve"> </w:t>
            </w:r>
            <w:r w:rsidRPr="00C71988">
              <w:rPr>
                <w:b/>
                <w:color w:val="FF0000"/>
                <w:spacing w:val="-1"/>
              </w:rPr>
              <w:t>G</w:t>
            </w:r>
            <w:r w:rsidRPr="00C71988">
              <w:rPr>
                <w:b/>
                <w:color w:val="FF0000"/>
              </w:rPr>
              <w:t>r</w:t>
            </w:r>
            <w:r w:rsidRPr="00C71988">
              <w:rPr>
                <w:b/>
                <w:color w:val="FF0000"/>
                <w:spacing w:val="1"/>
              </w:rPr>
              <w:t>o</w:t>
            </w:r>
            <w:r w:rsidRPr="00C71988">
              <w:rPr>
                <w:b/>
                <w:color w:val="FF0000"/>
              </w:rPr>
              <w:t>u</w:t>
            </w:r>
            <w:r w:rsidRPr="00C71988">
              <w:rPr>
                <w:b/>
                <w:color w:val="FF0000"/>
                <w:spacing w:val="-1"/>
              </w:rPr>
              <w:t>n</w:t>
            </w:r>
            <w:r w:rsidRPr="00C71988">
              <w:rPr>
                <w:b/>
                <w:color w:val="FF0000"/>
              </w:rPr>
              <w:t>d</w:t>
            </w:r>
            <w:r w:rsidRPr="00C71988">
              <w:rPr>
                <w:b/>
                <w:color w:val="FF0000"/>
                <w:spacing w:val="-7"/>
              </w:rPr>
              <w:t xml:space="preserve"> </w:t>
            </w:r>
            <w:r w:rsidRPr="00C71988">
              <w:rPr>
                <w:b/>
                <w:color w:val="FF0000"/>
                <w:spacing w:val="1"/>
              </w:rPr>
              <w:t>F</w:t>
            </w:r>
            <w:r w:rsidRPr="00C71988">
              <w:rPr>
                <w:b/>
                <w:color w:val="FF0000"/>
              </w:rPr>
              <w:t>l</w:t>
            </w:r>
            <w:r w:rsidRPr="00C71988">
              <w:rPr>
                <w:b/>
                <w:color w:val="FF0000"/>
                <w:spacing w:val="1"/>
              </w:rPr>
              <w:t>oo</w:t>
            </w:r>
            <w:r w:rsidRPr="00C71988">
              <w:rPr>
                <w:b/>
                <w:color w:val="FF0000"/>
              </w:rPr>
              <w:t>r,</w:t>
            </w:r>
            <w:r w:rsidRPr="00C71988">
              <w:rPr>
                <w:b/>
                <w:color w:val="FF0000"/>
                <w:spacing w:val="-4"/>
              </w:rPr>
              <w:t xml:space="preserve"> </w:t>
            </w:r>
            <w:r w:rsidRPr="00C71988">
              <w:rPr>
                <w:b/>
                <w:color w:val="FF0000"/>
              </w:rPr>
              <w:t>NI</w:t>
            </w:r>
            <w:r w:rsidRPr="00C71988">
              <w:rPr>
                <w:b/>
                <w:color w:val="FF0000"/>
                <w:spacing w:val="-1"/>
              </w:rPr>
              <w:t>T</w:t>
            </w:r>
            <w:r w:rsidRPr="00C71988">
              <w:rPr>
                <w:b/>
                <w:color w:val="FF0000"/>
                <w:spacing w:val="1"/>
              </w:rPr>
              <w:t>H</w:t>
            </w:r>
            <w:r w:rsidRPr="00C71988">
              <w:rPr>
                <w:b/>
                <w:color w:val="FF0000"/>
              </w:rPr>
              <w:t>M</w:t>
            </w:r>
            <w:r w:rsidRPr="00C71988">
              <w:rPr>
                <w:b/>
                <w:color w:val="FF0000"/>
                <w:spacing w:val="-3"/>
              </w:rPr>
              <w:t xml:space="preserve"> </w:t>
            </w:r>
            <w:r w:rsidRPr="00C71988">
              <w:rPr>
                <w:b/>
                <w:color w:val="FF0000"/>
                <w:w w:val="99"/>
              </w:rPr>
              <w:t>C</w:t>
            </w:r>
            <w:r w:rsidRPr="00C71988">
              <w:rPr>
                <w:b/>
                <w:color w:val="FF0000"/>
                <w:spacing w:val="4"/>
                <w:w w:val="99"/>
              </w:rPr>
              <w:t>a</w:t>
            </w:r>
            <w:r w:rsidRPr="00C71988">
              <w:rPr>
                <w:b/>
                <w:color w:val="FF0000"/>
                <w:spacing w:val="-5"/>
                <w:w w:val="99"/>
              </w:rPr>
              <w:t>m</w:t>
            </w:r>
            <w:r w:rsidRPr="00C71988">
              <w:rPr>
                <w:b/>
                <w:color w:val="FF0000"/>
                <w:spacing w:val="2"/>
                <w:w w:val="99"/>
              </w:rPr>
              <w:t>p</w:t>
            </w:r>
            <w:r w:rsidRPr="00C71988">
              <w:rPr>
                <w:b/>
                <w:color w:val="FF0000"/>
                <w:w w:val="99"/>
              </w:rPr>
              <w:t>us</w:t>
            </w:r>
          </w:p>
        </w:tc>
      </w:tr>
      <w:tr w:rsidR="00B26BE0" w:rsidRPr="00C71988">
        <w:trPr>
          <w:trHeight w:hRule="exact" w:val="516"/>
        </w:trPr>
        <w:tc>
          <w:tcPr>
            <w:tcW w:w="11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40" w:lineRule="exact"/>
              <w:ind w:left="1989"/>
              <w:rPr>
                <w:sz w:val="22"/>
                <w:szCs w:val="22"/>
              </w:rPr>
            </w:pPr>
            <w:r w:rsidRPr="00C71988">
              <w:rPr>
                <w:b/>
                <w:color w:val="FF0000"/>
                <w:spacing w:val="1"/>
              </w:rPr>
              <w:t>2</w:t>
            </w:r>
            <w:r w:rsidRPr="00C71988">
              <w:rPr>
                <w:b/>
                <w:color w:val="FF0000"/>
              </w:rPr>
              <w:t>.</w:t>
            </w:r>
            <w:r w:rsidRPr="00C71988">
              <w:rPr>
                <w:b/>
                <w:color w:val="FF0000"/>
                <w:spacing w:val="1"/>
              </w:rPr>
              <w:t>00</w:t>
            </w:r>
            <w:r w:rsidRPr="00C71988">
              <w:rPr>
                <w:b/>
                <w:color w:val="FF0000"/>
                <w:spacing w:val="-2"/>
              </w:rPr>
              <w:t>P</w:t>
            </w:r>
            <w:r w:rsidRPr="00C71988">
              <w:rPr>
                <w:b/>
                <w:color w:val="FF0000"/>
              </w:rPr>
              <w:t>M</w:t>
            </w:r>
            <w:r w:rsidRPr="00C71988">
              <w:rPr>
                <w:b/>
                <w:color w:val="FF0000"/>
                <w:spacing w:val="45"/>
              </w:rPr>
              <w:t xml:space="preserve"> </w:t>
            </w:r>
            <w:r w:rsidRPr="00C71988">
              <w:rPr>
                <w:b/>
                <w:color w:val="FF0000"/>
                <w:spacing w:val="1"/>
              </w:rPr>
              <w:t>t</w:t>
            </w:r>
            <w:r w:rsidRPr="00C71988">
              <w:rPr>
                <w:b/>
                <w:color w:val="FF0000"/>
              </w:rPr>
              <w:t>o</w:t>
            </w:r>
            <w:r w:rsidRPr="00C71988">
              <w:rPr>
                <w:b/>
                <w:color w:val="FF0000"/>
                <w:spacing w:val="-3"/>
              </w:rPr>
              <w:t xml:space="preserve"> </w:t>
            </w:r>
            <w:r w:rsidRPr="00C71988">
              <w:rPr>
                <w:b/>
                <w:color w:val="FF0000"/>
                <w:spacing w:val="1"/>
              </w:rPr>
              <w:t>3</w:t>
            </w:r>
            <w:r w:rsidRPr="00C71988">
              <w:rPr>
                <w:b/>
                <w:color w:val="FF0000"/>
              </w:rPr>
              <w:t>.</w:t>
            </w:r>
            <w:r w:rsidRPr="00C71988">
              <w:rPr>
                <w:b/>
                <w:color w:val="FF0000"/>
                <w:spacing w:val="-1"/>
              </w:rPr>
              <w:t>4</w:t>
            </w:r>
            <w:r w:rsidRPr="00C71988">
              <w:rPr>
                <w:b/>
                <w:color w:val="FF0000"/>
                <w:spacing w:val="1"/>
              </w:rPr>
              <w:t>5</w:t>
            </w:r>
            <w:r w:rsidRPr="00C71988">
              <w:rPr>
                <w:b/>
                <w:color w:val="FF0000"/>
                <w:spacing w:val="-2"/>
              </w:rPr>
              <w:t>P</w:t>
            </w:r>
            <w:r w:rsidRPr="00C71988">
              <w:rPr>
                <w:b/>
                <w:color w:val="FF0000"/>
              </w:rPr>
              <w:t xml:space="preserve">M      </w:t>
            </w:r>
            <w:r w:rsidRPr="00C71988">
              <w:rPr>
                <w:b/>
                <w:color w:val="FF0000"/>
                <w:spacing w:val="32"/>
              </w:rPr>
              <w:t xml:space="preserve"> </w:t>
            </w:r>
            <w:r w:rsidRPr="00C71988">
              <w:rPr>
                <w:b/>
                <w:color w:val="FF0000"/>
                <w:spacing w:val="2"/>
                <w:sz w:val="22"/>
                <w:szCs w:val="22"/>
              </w:rPr>
              <w:t>P</w:t>
            </w:r>
            <w:r w:rsidRPr="00C71988">
              <w:rPr>
                <w:b/>
                <w:color w:val="FF0000"/>
                <w:sz w:val="22"/>
                <w:szCs w:val="22"/>
              </w:rPr>
              <w:t>a</w:t>
            </w:r>
            <w:r w:rsidRPr="00C71988">
              <w:rPr>
                <w:b/>
                <w:color w:val="FF0000"/>
                <w:spacing w:val="-3"/>
                <w:sz w:val="22"/>
                <w:szCs w:val="22"/>
              </w:rPr>
              <w:t>p</w:t>
            </w:r>
            <w:r w:rsidRPr="00C71988">
              <w:rPr>
                <w:b/>
                <w:color w:val="FF0000"/>
                <w:sz w:val="22"/>
                <w:szCs w:val="22"/>
              </w:rPr>
              <w:t>er</w:t>
            </w:r>
            <w:r w:rsidRPr="00C71988">
              <w:rPr>
                <w:b/>
                <w:color w:val="FF0000"/>
                <w:spacing w:val="-2"/>
                <w:sz w:val="22"/>
                <w:szCs w:val="22"/>
              </w:rPr>
              <w:t xml:space="preserve"> </w:t>
            </w:r>
            <w:r w:rsidRPr="00C71988">
              <w:rPr>
                <w:b/>
                <w:color w:val="FF0000"/>
                <w:spacing w:val="2"/>
                <w:sz w:val="22"/>
                <w:szCs w:val="22"/>
              </w:rPr>
              <w:t>P</w:t>
            </w:r>
            <w:r w:rsidRPr="00C71988">
              <w:rPr>
                <w:b/>
                <w:color w:val="FF0000"/>
                <w:sz w:val="22"/>
                <w:szCs w:val="22"/>
              </w:rPr>
              <w:t>r</w:t>
            </w:r>
            <w:r w:rsidRPr="00C71988">
              <w:rPr>
                <w:b/>
                <w:color w:val="FF0000"/>
                <w:spacing w:val="-2"/>
                <w:sz w:val="22"/>
                <w:szCs w:val="22"/>
              </w:rPr>
              <w:t>e</w:t>
            </w:r>
            <w:r w:rsidRPr="00C71988">
              <w:rPr>
                <w:b/>
                <w:color w:val="FF0000"/>
                <w:sz w:val="22"/>
                <w:szCs w:val="22"/>
              </w:rPr>
              <w:t>s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>e</w:t>
            </w:r>
            <w:r w:rsidRPr="00C71988">
              <w:rPr>
                <w:b/>
                <w:color w:val="FF0000"/>
                <w:sz w:val="22"/>
                <w:szCs w:val="22"/>
              </w:rPr>
              <w:t>n</w:t>
            </w:r>
            <w:r w:rsidRPr="00C71988">
              <w:rPr>
                <w:b/>
                <w:color w:val="FF0000"/>
                <w:spacing w:val="-2"/>
                <w:sz w:val="22"/>
                <w:szCs w:val="22"/>
              </w:rPr>
              <w:t>t</w:t>
            </w:r>
            <w:r w:rsidRPr="00C71988">
              <w:rPr>
                <w:b/>
                <w:color w:val="FF0000"/>
                <w:sz w:val="22"/>
                <w:szCs w:val="22"/>
              </w:rPr>
              <w:t>a</w:t>
            </w:r>
            <w:r w:rsidRPr="00C71988">
              <w:rPr>
                <w:b/>
                <w:color w:val="FF0000"/>
                <w:spacing w:val="-2"/>
                <w:sz w:val="22"/>
                <w:szCs w:val="22"/>
              </w:rPr>
              <w:t>t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>i</w:t>
            </w:r>
            <w:r w:rsidRPr="00C71988">
              <w:rPr>
                <w:b/>
                <w:color w:val="FF0000"/>
                <w:sz w:val="22"/>
                <w:szCs w:val="22"/>
              </w:rPr>
              <w:t xml:space="preserve">on </w:t>
            </w:r>
            <w:r w:rsidRPr="00C71988">
              <w:rPr>
                <w:b/>
                <w:color w:val="FF0000"/>
                <w:spacing w:val="-1"/>
                <w:sz w:val="22"/>
                <w:szCs w:val="22"/>
              </w:rPr>
              <w:t>S</w:t>
            </w:r>
            <w:r w:rsidRPr="00C71988">
              <w:rPr>
                <w:b/>
                <w:color w:val="FF0000"/>
                <w:spacing w:val="-2"/>
                <w:sz w:val="22"/>
                <w:szCs w:val="22"/>
              </w:rPr>
              <w:t>e</w:t>
            </w:r>
            <w:r w:rsidRPr="00C71988">
              <w:rPr>
                <w:b/>
                <w:color w:val="FF0000"/>
                <w:sz w:val="22"/>
                <w:szCs w:val="22"/>
              </w:rPr>
              <w:t>s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>s</w:t>
            </w:r>
            <w:r w:rsidRPr="00C71988">
              <w:rPr>
                <w:b/>
                <w:color w:val="FF0000"/>
                <w:spacing w:val="-1"/>
                <w:sz w:val="22"/>
                <w:szCs w:val="22"/>
              </w:rPr>
              <w:t>i</w:t>
            </w:r>
            <w:r w:rsidRPr="00C71988">
              <w:rPr>
                <w:b/>
                <w:color w:val="FF0000"/>
                <w:sz w:val="22"/>
                <w:szCs w:val="22"/>
              </w:rPr>
              <w:t>on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 xml:space="preserve"> </w:t>
            </w:r>
            <w:r w:rsidRPr="00C71988">
              <w:rPr>
                <w:b/>
                <w:color w:val="FF0000"/>
                <w:sz w:val="22"/>
                <w:szCs w:val="22"/>
              </w:rPr>
              <w:t>–</w:t>
            </w:r>
            <w:r w:rsidRPr="00C71988">
              <w:rPr>
                <w:b/>
                <w:color w:val="FF0000"/>
                <w:spacing w:val="-2"/>
                <w:sz w:val="22"/>
                <w:szCs w:val="22"/>
              </w:rPr>
              <w:t xml:space="preserve"> </w:t>
            </w:r>
            <w:r w:rsidRPr="00C71988">
              <w:rPr>
                <w:b/>
                <w:color w:val="FF0000"/>
                <w:spacing w:val="2"/>
                <w:sz w:val="22"/>
                <w:szCs w:val="22"/>
              </w:rPr>
              <w:t>P</w:t>
            </w:r>
            <w:r w:rsidRPr="00C71988">
              <w:rPr>
                <w:b/>
                <w:color w:val="FF0000"/>
                <w:sz w:val="22"/>
                <w:szCs w:val="22"/>
              </w:rPr>
              <w:t>a</w:t>
            </w:r>
            <w:r w:rsidRPr="00C71988">
              <w:rPr>
                <w:b/>
                <w:color w:val="FF0000"/>
                <w:spacing w:val="-2"/>
                <w:sz w:val="22"/>
                <w:szCs w:val="22"/>
              </w:rPr>
              <w:t>r</w:t>
            </w:r>
            <w:r w:rsidRPr="00C71988">
              <w:rPr>
                <w:b/>
                <w:color w:val="FF0000"/>
                <w:sz w:val="22"/>
                <w:szCs w:val="22"/>
              </w:rPr>
              <w:t>a</w:t>
            </w:r>
            <w:r w:rsidRPr="00C71988">
              <w:rPr>
                <w:b/>
                <w:color w:val="FF0000"/>
                <w:spacing w:val="-1"/>
                <w:sz w:val="22"/>
                <w:szCs w:val="22"/>
              </w:rPr>
              <w:t>l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>l</w:t>
            </w:r>
            <w:r w:rsidRPr="00C71988">
              <w:rPr>
                <w:b/>
                <w:color w:val="FF0000"/>
                <w:spacing w:val="-2"/>
                <w:sz w:val="22"/>
                <w:szCs w:val="22"/>
              </w:rPr>
              <w:t>e</w:t>
            </w:r>
            <w:r w:rsidRPr="00C71988">
              <w:rPr>
                <w:b/>
                <w:color w:val="FF0000"/>
                <w:sz w:val="22"/>
                <w:szCs w:val="22"/>
              </w:rPr>
              <w:t>l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 xml:space="preserve"> </w:t>
            </w:r>
            <w:r w:rsidRPr="00C71988">
              <w:rPr>
                <w:b/>
                <w:color w:val="FF0000"/>
                <w:spacing w:val="-1"/>
                <w:sz w:val="22"/>
                <w:szCs w:val="22"/>
              </w:rPr>
              <w:t>T</w:t>
            </w:r>
            <w:r w:rsidRPr="00C71988">
              <w:rPr>
                <w:b/>
                <w:color w:val="FF0000"/>
                <w:sz w:val="22"/>
                <w:szCs w:val="22"/>
              </w:rPr>
              <w:t>rac</w:t>
            </w:r>
            <w:r w:rsidRPr="00C71988">
              <w:rPr>
                <w:b/>
                <w:color w:val="FF0000"/>
                <w:spacing w:val="-3"/>
                <w:sz w:val="22"/>
                <w:szCs w:val="22"/>
              </w:rPr>
              <w:t>k</w:t>
            </w:r>
            <w:r w:rsidRPr="00C71988">
              <w:rPr>
                <w:b/>
                <w:color w:val="FF0000"/>
                <w:sz w:val="22"/>
                <w:szCs w:val="22"/>
              </w:rPr>
              <w:t>s 1, 2</w:t>
            </w:r>
            <w:r w:rsidRPr="00C71988">
              <w:rPr>
                <w:b/>
                <w:color w:val="FF0000"/>
                <w:spacing w:val="-2"/>
                <w:sz w:val="22"/>
                <w:szCs w:val="22"/>
              </w:rPr>
              <w:t xml:space="preserve"> </w:t>
            </w:r>
            <w:r w:rsidRPr="00C71988">
              <w:rPr>
                <w:b/>
                <w:color w:val="FF0000"/>
                <w:sz w:val="22"/>
                <w:szCs w:val="22"/>
              </w:rPr>
              <w:t>&amp;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 xml:space="preserve"> </w:t>
            </w:r>
            <w:r w:rsidRPr="00C71988">
              <w:rPr>
                <w:b/>
                <w:color w:val="FF0000"/>
                <w:sz w:val="22"/>
                <w:szCs w:val="22"/>
              </w:rPr>
              <w:t>3</w:t>
            </w:r>
          </w:p>
        </w:tc>
      </w:tr>
      <w:tr w:rsidR="00B26BE0" w:rsidRPr="00C71988">
        <w:trPr>
          <w:trHeight w:hRule="exact" w:val="494"/>
        </w:trPr>
        <w:tc>
          <w:tcPr>
            <w:tcW w:w="11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40" w:lineRule="exact"/>
              <w:ind w:left="2095"/>
              <w:rPr>
                <w:sz w:val="22"/>
                <w:szCs w:val="22"/>
              </w:rPr>
            </w:pPr>
            <w:r w:rsidRPr="00C71988">
              <w:rPr>
                <w:b/>
                <w:color w:val="FF0000"/>
                <w:spacing w:val="1"/>
              </w:rPr>
              <w:t>0</w:t>
            </w:r>
            <w:r w:rsidRPr="00C71988">
              <w:rPr>
                <w:b/>
                <w:color w:val="FF0000"/>
              </w:rPr>
              <w:t>8</w:t>
            </w:r>
            <w:r w:rsidRPr="00C71988">
              <w:rPr>
                <w:b/>
                <w:color w:val="FF0000"/>
                <w:spacing w:val="-1"/>
              </w:rPr>
              <w:t xml:space="preserve"> </w:t>
            </w:r>
            <w:r w:rsidRPr="00C71988">
              <w:rPr>
                <w:b/>
                <w:color w:val="FF0000"/>
              </w:rPr>
              <w:t>F</w:t>
            </w:r>
            <w:r w:rsidRPr="00C71988">
              <w:rPr>
                <w:b/>
                <w:color w:val="FF0000"/>
                <w:spacing w:val="-1"/>
              </w:rPr>
              <w:t>E</w:t>
            </w:r>
            <w:r w:rsidRPr="00C71988">
              <w:rPr>
                <w:b/>
                <w:color w:val="FF0000"/>
                <w:spacing w:val="1"/>
              </w:rPr>
              <w:t>B</w:t>
            </w:r>
            <w:r w:rsidRPr="00C71988">
              <w:rPr>
                <w:b/>
                <w:color w:val="FF0000"/>
              </w:rPr>
              <w:t>RUA</w:t>
            </w:r>
            <w:r w:rsidRPr="00C71988">
              <w:rPr>
                <w:b/>
                <w:color w:val="FF0000"/>
                <w:spacing w:val="1"/>
              </w:rPr>
              <w:t>R</w:t>
            </w:r>
            <w:r w:rsidRPr="00C71988">
              <w:rPr>
                <w:b/>
                <w:color w:val="FF0000"/>
              </w:rPr>
              <w:t>Y</w:t>
            </w:r>
            <w:r w:rsidRPr="00C71988">
              <w:rPr>
                <w:b/>
                <w:color w:val="FF0000"/>
                <w:spacing w:val="-11"/>
              </w:rPr>
              <w:t xml:space="preserve"> </w:t>
            </w:r>
            <w:r w:rsidRPr="00C71988">
              <w:rPr>
                <w:b/>
                <w:color w:val="FF0000"/>
                <w:spacing w:val="1"/>
              </w:rPr>
              <w:t>20</w:t>
            </w:r>
            <w:r w:rsidRPr="00C71988">
              <w:rPr>
                <w:b/>
                <w:color w:val="FF0000"/>
                <w:spacing w:val="-1"/>
              </w:rPr>
              <w:t>2</w:t>
            </w:r>
            <w:r w:rsidRPr="00C71988">
              <w:rPr>
                <w:b/>
                <w:color w:val="FF0000"/>
              </w:rPr>
              <w:t xml:space="preserve">0                </w:t>
            </w:r>
            <w:r w:rsidRPr="00C71988">
              <w:rPr>
                <w:b/>
                <w:color w:val="FF0000"/>
                <w:spacing w:val="30"/>
              </w:rPr>
              <w:t xml:space="preserve"> </w:t>
            </w:r>
            <w:r w:rsidRPr="00C71988">
              <w:rPr>
                <w:b/>
                <w:color w:val="FF0000"/>
                <w:spacing w:val="-1"/>
                <w:sz w:val="22"/>
                <w:szCs w:val="22"/>
              </w:rPr>
              <w:t>T</w:t>
            </w:r>
            <w:r w:rsidRPr="00C71988">
              <w:rPr>
                <w:b/>
                <w:color w:val="FF0000"/>
                <w:sz w:val="22"/>
                <w:szCs w:val="22"/>
              </w:rPr>
              <w:t>rack</w:t>
            </w:r>
            <w:r w:rsidRPr="00C71988">
              <w:rPr>
                <w:b/>
                <w:color w:val="FF0000"/>
                <w:spacing w:val="-3"/>
                <w:sz w:val="22"/>
                <w:szCs w:val="22"/>
              </w:rPr>
              <w:t xml:space="preserve"> </w:t>
            </w:r>
            <w:r w:rsidRPr="00C71988">
              <w:rPr>
                <w:b/>
                <w:color w:val="FF0000"/>
                <w:sz w:val="22"/>
                <w:szCs w:val="22"/>
              </w:rPr>
              <w:t>1: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 xml:space="preserve"> </w:t>
            </w:r>
            <w:r w:rsidRPr="00C71988">
              <w:rPr>
                <w:b/>
                <w:color w:val="FF0000"/>
                <w:sz w:val="22"/>
                <w:szCs w:val="22"/>
              </w:rPr>
              <w:t>S</w:t>
            </w:r>
            <w:r w:rsidRPr="00C71988">
              <w:rPr>
                <w:b/>
                <w:color w:val="FF0000"/>
                <w:spacing w:val="-3"/>
                <w:sz w:val="22"/>
                <w:szCs w:val="22"/>
              </w:rPr>
              <w:t>u</w:t>
            </w:r>
            <w:r w:rsidRPr="00C71988">
              <w:rPr>
                <w:b/>
                <w:color w:val="FF0000"/>
                <w:sz w:val="22"/>
                <w:szCs w:val="22"/>
              </w:rPr>
              <w:t>s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>t</w:t>
            </w:r>
            <w:r w:rsidRPr="00C71988">
              <w:rPr>
                <w:b/>
                <w:color w:val="FF0000"/>
                <w:spacing w:val="-2"/>
                <w:sz w:val="22"/>
                <w:szCs w:val="22"/>
              </w:rPr>
              <w:t>a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>i</w:t>
            </w:r>
            <w:r w:rsidRPr="00C71988">
              <w:rPr>
                <w:b/>
                <w:color w:val="FF0000"/>
                <w:sz w:val="22"/>
                <w:szCs w:val="22"/>
              </w:rPr>
              <w:t>na</w:t>
            </w:r>
            <w:r w:rsidRPr="00C71988">
              <w:rPr>
                <w:b/>
                <w:color w:val="FF0000"/>
                <w:spacing w:val="-1"/>
                <w:sz w:val="22"/>
                <w:szCs w:val="22"/>
              </w:rPr>
              <w:t>bl</w:t>
            </w:r>
            <w:r w:rsidRPr="00C71988">
              <w:rPr>
                <w:b/>
                <w:color w:val="FF0000"/>
                <w:sz w:val="22"/>
                <w:szCs w:val="22"/>
              </w:rPr>
              <w:t>e</w:t>
            </w:r>
            <w:r w:rsidRPr="00C71988">
              <w:rPr>
                <w:b/>
                <w:color w:val="FF0000"/>
                <w:spacing w:val="-2"/>
                <w:sz w:val="22"/>
                <w:szCs w:val="22"/>
              </w:rPr>
              <w:t xml:space="preserve"> </w:t>
            </w:r>
            <w:r w:rsidRPr="00C71988">
              <w:rPr>
                <w:b/>
                <w:color w:val="FF0000"/>
                <w:spacing w:val="-1"/>
                <w:sz w:val="22"/>
                <w:szCs w:val="22"/>
              </w:rPr>
              <w:t>D</w:t>
            </w:r>
            <w:r w:rsidRPr="00C71988">
              <w:rPr>
                <w:b/>
                <w:color w:val="FF0000"/>
                <w:sz w:val="22"/>
                <w:szCs w:val="22"/>
              </w:rPr>
              <w:t>eve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>l</w:t>
            </w:r>
            <w:r w:rsidRPr="00C71988">
              <w:rPr>
                <w:b/>
                <w:color w:val="FF0000"/>
                <w:sz w:val="22"/>
                <w:szCs w:val="22"/>
              </w:rPr>
              <w:t>o</w:t>
            </w:r>
            <w:r w:rsidRPr="00C71988">
              <w:rPr>
                <w:b/>
                <w:color w:val="FF0000"/>
                <w:spacing w:val="-3"/>
                <w:sz w:val="22"/>
                <w:szCs w:val="22"/>
              </w:rPr>
              <w:t>p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>m</w:t>
            </w:r>
            <w:r w:rsidRPr="00C71988">
              <w:rPr>
                <w:b/>
                <w:color w:val="FF0000"/>
                <w:sz w:val="22"/>
                <w:szCs w:val="22"/>
              </w:rPr>
              <w:t>e</w:t>
            </w:r>
            <w:r w:rsidRPr="00C71988">
              <w:rPr>
                <w:b/>
                <w:color w:val="FF0000"/>
                <w:spacing w:val="-2"/>
                <w:sz w:val="22"/>
                <w:szCs w:val="22"/>
              </w:rPr>
              <w:t>n</w:t>
            </w:r>
            <w:r w:rsidRPr="00C71988">
              <w:rPr>
                <w:b/>
                <w:color w:val="FF0000"/>
                <w:sz w:val="22"/>
                <w:szCs w:val="22"/>
              </w:rPr>
              <w:t>t</w:t>
            </w:r>
            <w:r w:rsidRPr="00C71988">
              <w:rPr>
                <w:b/>
                <w:color w:val="FF0000"/>
                <w:spacing w:val="-2"/>
                <w:sz w:val="22"/>
                <w:szCs w:val="22"/>
              </w:rPr>
              <w:t xml:space="preserve"> </w:t>
            </w:r>
            <w:r w:rsidRPr="00C71988">
              <w:rPr>
                <w:b/>
                <w:color w:val="FF0000"/>
                <w:sz w:val="22"/>
                <w:szCs w:val="22"/>
              </w:rPr>
              <w:t>&amp;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 xml:space="preserve"> </w:t>
            </w:r>
            <w:r w:rsidRPr="00C71988">
              <w:rPr>
                <w:b/>
                <w:color w:val="FF0000"/>
                <w:spacing w:val="-1"/>
                <w:sz w:val="22"/>
                <w:szCs w:val="22"/>
              </w:rPr>
              <w:t>T</w:t>
            </w:r>
            <w:r w:rsidRPr="00C71988">
              <w:rPr>
                <w:b/>
                <w:color w:val="FF0000"/>
                <w:sz w:val="22"/>
                <w:szCs w:val="22"/>
              </w:rPr>
              <w:t>our</w:t>
            </w:r>
            <w:r w:rsidRPr="00C71988">
              <w:rPr>
                <w:b/>
                <w:color w:val="FF0000"/>
                <w:spacing w:val="-1"/>
                <w:sz w:val="22"/>
                <w:szCs w:val="22"/>
              </w:rPr>
              <w:t>i</w:t>
            </w:r>
            <w:r w:rsidRPr="00C71988">
              <w:rPr>
                <w:b/>
                <w:color w:val="FF0000"/>
                <w:sz w:val="22"/>
                <w:szCs w:val="22"/>
              </w:rPr>
              <w:t>sm</w:t>
            </w:r>
          </w:p>
          <w:p w:rsidR="00B26BE0" w:rsidRPr="00C71988" w:rsidRDefault="00436CE8">
            <w:pPr>
              <w:spacing w:line="220" w:lineRule="exact"/>
              <w:ind w:left="102"/>
              <w:rPr>
                <w:rFonts w:eastAsia="Arial Narrow"/>
              </w:rPr>
            </w:pPr>
            <w:r w:rsidRPr="00C71988">
              <w:rPr>
                <w:spacing w:val="-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ppor</w:t>
            </w:r>
            <w:r w:rsidRPr="00C71988">
              <w:t>te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:</w:t>
            </w:r>
            <w:r w:rsidRPr="00C71988">
              <w:rPr>
                <w:spacing w:val="42"/>
              </w:rPr>
              <w:t xml:space="preserve"> </w:t>
            </w:r>
            <w:r w:rsidRPr="00C71988">
              <w:rPr>
                <w:rFonts w:eastAsia="Arial Narrow"/>
              </w:rPr>
              <w:t>Dr.</w:t>
            </w:r>
            <w:r w:rsidRPr="00C71988">
              <w:rPr>
                <w:rFonts w:eastAsia="Arial Narrow"/>
                <w:spacing w:val="-2"/>
              </w:rPr>
              <w:t xml:space="preserve"> </w:t>
            </w:r>
            <w:r w:rsidRPr="00C71988">
              <w:rPr>
                <w:rFonts w:eastAsia="Arial Narrow"/>
              </w:rPr>
              <w:t>He</w:t>
            </w:r>
            <w:r w:rsidRPr="00C71988">
              <w:rPr>
                <w:rFonts w:eastAsia="Arial Narrow"/>
                <w:spacing w:val="1"/>
              </w:rPr>
              <w:t>m</w:t>
            </w:r>
            <w:r w:rsidRPr="00C71988">
              <w:rPr>
                <w:rFonts w:eastAsia="Arial Narrow"/>
              </w:rPr>
              <w:t>a</w:t>
            </w:r>
            <w:r w:rsidRPr="00C71988">
              <w:rPr>
                <w:rFonts w:eastAsia="Arial Narrow"/>
                <w:spacing w:val="1"/>
              </w:rPr>
              <w:t>n</w:t>
            </w:r>
            <w:r w:rsidRPr="00C71988">
              <w:rPr>
                <w:rFonts w:eastAsia="Arial Narrow"/>
              </w:rPr>
              <w:t>th</w:t>
            </w:r>
          </w:p>
        </w:tc>
      </w:tr>
      <w:tr w:rsidR="00B26BE0" w:rsidRPr="00C71988">
        <w:trPr>
          <w:trHeight w:hRule="exact" w:val="310"/>
        </w:trPr>
        <w:tc>
          <w:tcPr>
            <w:tcW w:w="11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before="66"/>
              <w:ind w:left="102"/>
            </w:pPr>
            <w:r w:rsidRPr="00C71988">
              <w:rPr>
                <w:b/>
              </w:rPr>
              <w:t>Venue:</w:t>
            </w:r>
            <w:r w:rsidRPr="00C71988">
              <w:rPr>
                <w:b/>
                <w:spacing w:val="-5"/>
              </w:rPr>
              <w:t xml:space="preserve"> </w:t>
            </w:r>
            <w:r w:rsidRPr="00C71988">
              <w:rPr>
                <w:b/>
                <w:spacing w:val="-1"/>
              </w:rPr>
              <w:t>L</w:t>
            </w:r>
            <w:r w:rsidRPr="00C71988">
              <w:rPr>
                <w:b/>
                <w:spacing w:val="3"/>
              </w:rPr>
              <w:t>a</w:t>
            </w:r>
            <w:r w:rsidRPr="00C71988">
              <w:rPr>
                <w:b/>
                <w:spacing w:val="-3"/>
              </w:rPr>
              <w:t>k</w:t>
            </w:r>
            <w:r w:rsidRPr="00C71988">
              <w:rPr>
                <w:b/>
              </w:rPr>
              <w:t>e</w:t>
            </w:r>
            <w:r w:rsidRPr="00C71988">
              <w:rPr>
                <w:b/>
                <w:spacing w:val="-3"/>
              </w:rPr>
              <w:t xml:space="preserve"> </w:t>
            </w:r>
            <w:r w:rsidRPr="00C71988">
              <w:rPr>
                <w:b/>
                <w:spacing w:val="-1"/>
              </w:rPr>
              <w:t>s</w:t>
            </w:r>
            <w:r w:rsidRPr="00C71988">
              <w:rPr>
                <w:b/>
                <w:spacing w:val="2"/>
              </w:rPr>
              <w:t>i</w:t>
            </w:r>
            <w:r w:rsidRPr="00C71988">
              <w:rPr>
                <w:b/>
              </w:rPr>
              <w:t>de,</w:t>
            </w:r>
            <w:r w:rsidRPr="00C71988">
              <w:rPr>
                <w:b/>
                <w:spacing w:val="-3"/>
              </w:rPr>
              <w:t xml:space="preserve"> </w:t>
            </w:r>
            <w:r w:rsidRPr="00C71988">
              <w:rPr>
                <w:b/>
              </w:rPr>
              <w:t>N</w:t>
            </w:r>
            <w:r w:rsidRPr="00C71988">
              <w:rPr>
                <w:b/>
                <w:spacing w:val="2"/>
              </w:rPr>
              <w:t>I</w:t>
            </w:r>
            <w:r w:rsidRPr="00C71988">
              <w:rPr>
                <w:b/>
                <w:spacing w:val="-1"/>
              </w:rPr>
              <w:t>T</w:t>
            </w:r>
            <w:r w:rsidRPr="00C71988">
              <w:rPr>
                <w:b/>
                <w:spacing w:val="1"/>
              </w:rPr>
              <w:t>H</w:t>
            </w:r>
            <w:r w:rsidRPr="00C71988">
              <w:rPr>
                <w:b/>
              </w:rPr>
              <w:t>M</w:t>
            </w:r>
            <w:r w:rsidRPr="00C71988">
              <w:rPr>
                <w:b/>
                <w:spacing w:val="48"/>
              </w:rPr>
              <w:t xml:space="preserve"> </w:t>
            </w:r>
            <w:r w:rsidRPr="00C71988">
              <w:rPr>
                <w:b/>
              </w:rPr>
              <w:t>C</w:t>
            </w:r>
            <w:r w:rsidRPr="00C71988">
              <w:rPr>
                <w:b/>
                <w:spacing w:val="4"/>
              </w:rPr>
              <w:t>a</w:t>
            </w:r>
            <w:r w:rsidRPr="00C71988">
              <w:rPr>
                <w:b/>
                <w:spacing w:val="-3"/>
              </w:rPr>
              <w:t>m</w:t>
            </w:r>
            <w:r w:rsidRPr="00C71988">
              <w:rPr>
                <w:b/>
              </w:rPr>
              <w:t>p</w:t>
            </w:r>
            <w:r w:rsidRPr="00C71988">
              <w:rPr>
                <w:b/>
                <w:spacing w:val="-1"/>
              </w:rPr>
              <w:t>u</w:t>
            </w:r>
            <w:r w:rsidRPr="00C71988">
              <w:rPr>
                <w:b/>
              </w:rPr>
              <w:t xml:space="preserve">s                                                       </w:t>
            </w:r>
            <w:r w:rsidRPr="00C71988">
              <w:rPr>
                <w:b/>
                <w:spacing w:val="50"/>
              </w:rPr>
              <w:t xml:space="preserve"> </w:t>
            </w:r>
            <w:r w:rsidRPr="00C71988">
              <w:rPr>
                <w:b/>
                <w:spacing w:val="-1"/>
              </w:rPr>
              <w:t>T</w:t>
            </w:r>
            <w:r w:rsidRPr="00C71988">
              <w:rPr>
                <w:b/>
                <w:spacing w:val="2"/>
              </w:rPr>
              <w:t>i</w:t>
            </w:r>
            <w:r w:rsidRPr="00C71988">
              <w:rPr>
                <w:b/>
                <w:spacing w:val="-5"/>
              </w:rPr>
              <w:t>m</w:t>
            </w:r>
            <w:r w:rsidRPr="00C71988">
              <w:rPr>
                <w:b/>
              </w:rPr>
              <w:t>e:</w:t>
            </w:r>
            <w:r w:rsidRPr="00C71988">
              <w:rPr>
                <w:b/>
                <w:spacing w:val="-4"/>
              </w:rPr>
              <w:t xml:space="preserve"> </w:t>
            </w:r>
            <w:r w:rsidRPr="00C71988">
              <w:rPr>
                <w:b/>
                <w:spacing w:val="1"/>
              </w:rPr>
              <w:t>2</w:t>
            </w:r>
            <w:r w:rsidRPr="00C71988">
              <w:rPr>
                <w:b/>
              </w:rPr>
              <w:t>.</w:t>
            </w:r>
            <w:r w:rsidRPr="00C71988">
              <w:rPr>
                <w:b/>
                <w:spacing w:val="1"/>
              </w:rPr>
              <w:t>00</w:t>
            </w:r>
            <w:r w:rsidRPr="00C71988">
              <w:rPr>
                <w:b/>
                <w:spacing w:val="-2"/>
              </w:rPr>
              <w:t>P</w:t>
            </w:r>
            <w:r w:rsidRPr="00C71988">
              <w:rPr>
                <w:b/>
              </w:rPr>
              <w:t>M</w:t>
            </w:r>
            <w:r w:rsidRPr="00C71988">
              <w:rPr>
                <w:b/>
                <w:spacing w:val="45"/>
              </w:rPr>
              <w:t xml:space="preserve"> </w:t>
            </w:r>
            <w:r w:rsidRPr="00C71988">
              <w:rPr>
                <w:b/>
                <w:spacing w:val="1"/>
              </w:rPr>
              <w:t>t</w:t>
            </w:r>
            <w:r w:rsidRPr="00C71988">
              <w:rPr>
                <w:b/>
              </w:rPr>
              <w:t>o</w:t>
            </w:r>
            <w:r w:rsidRPr="00C71988">
              <w:rPr>
                <w:b/>
                <w:spacing w:val="-1"/>
              </w:rPr>
              <w:t xml:space="preserve"> </w:t>
            </w:r>
            <w:r w:rsidRPr="00C71988">
              <w:rPr>
                <w:b/>
                <w:spacing w:val="1"/>
              </w:rPr>
              <w:t>3</w:t>
            </w:r>
            <w:r w:rsidRPr="00C71988">
              <w:rPr>
                <w:b/>
                <w:spacing w:val="-2"/>
              </w:rPr>
              <w:t>.</w:t>
            </w:r>
            <w:r w:rsidRPr="00C71988">
              <w:rPr>
                <w:b/>
                <w:spacing w:val="1"/>
              </w:rPr>
              <w:t>45</w:t>
            </w:r>
            <w:r w:rsidRPr="00C71988">
              <w:rPr>
                <w:b/>
                <w:spacing w:val="-2"/>
              </w:rPr>
              <w:t>P</w:t>
            </w:r>
            <w:r w:rsidRPr="00C71988">
              <w:rPr>
                <w:b/>
              </w:rPr>
              <w:t>M</w:t>
            </w:r>
          </w:p>
        </w:tc>
      </w:tr>
      <w:tr w:rsidR="00B26BE0" w:rsidRPr="00C71988">
        <w:trPr>
          <w:trHeight w:hRule="exact" w:val="310"/>
        </w:trPr>
        <w:tc>
          <w:tcPr>
            <w:tcW w:w="11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before="63"/>
              <w:ind w:left="102"/>
              <w:rPr>
                <w:rFonts w:eastAsia="Arial Narrow"/>
              </w:rPr>
            </w:pPr>
            <w:r w:rsidRPr="00C71988">
              <w:t>Se</w:t>
            </w:r>
            <w:r w:rsidRPr="00C71988">
              <w:rPr>
                <w:spacing w:val="-1"/>
              </w:rPr>
              <w:t>ss</w:t>
            </w:r>
            <w:r w:rsidRPr="00C71988">
              <w:t>i</w:t>
            </w:r>
            <w:r w:rsidRPr="00C71988">
              <w:rPr>
                <w:spacing w:val="3"/>
              </w:rPr>
              <w:t>o</w:t>
            </w:r>
            <w:r w:rsidRPr="00C71988">
              <w:t>n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1"/>
              </w:rPr>
              <w:t>C</w:t>
            </w:r>
            <w:r w:rsidRPr="00C71988">
              <w:rPr>
                <w:spacing w:val="-1"/>
              </w:rPr>
              <w:t>h</w:t>
            </w:r>
            <w:r w:rsidRPr="00C71988">
              <w:t>ai</w:t>
            </w:r>
            <w:r w:rsidRPr="00C71988">
              <w:rPr>
                <w:spacing w:val="2"/>
              </w:rPr>
              <w:t>r</w:t>
            </w:r>
            <w:r w:rsidRPr="00C71988">
              <w:rPr>
                <w:spacing w:val="-1"/>
              </w:rPr>
              <w:t>s</w:t>
            </w:r>
            <w:r w:rsidRPr="00C71988">
              <w:t xml:space="preserve">:  </w:t>
            </w:r>
            <w:r w:rsidRPr="00C71988">
              <w:rPr>
                <w:spacing w:val="38"/>
              </w:rPr>
              <w:t xml:space="preserve"> </w:t>
            </w:r>
            <w:r w:rsidRPr="00C71988">
              <w:rPr>
                <w:rFonts w:eastAsia="Arial Narrow"/>
                <w:spacing w:val="-1"/>
              </w:rPr>
              <w:t>P</w:t>
            </w:r>
            <w:r w:rsidRPr="00C71988">
              <w:rPr>
                <w:rFonts w:eastAsia="Arial Narrow"/>
                <w:spacing w:val="1"/>
              </w:rPr>
              <w:t>r</w:t>
            </w:r>
            <w:r w:rsidRPr="00C71988">
              <w:rPr>
                <w:rFonts w:eastAsia="Arial Narrow"/>
              </w:rPr>
              <w:t>of.</w:t>
            </w:r>
            <w:r w:rsidRPr="00C71988">
              <w:rPr>
                <w:rFonts w:eastAsia="Arial Narrow"/>
                <w:spacing w:val="-3"/>
              </w:rPr>
              <w:t xml:space="preserve"> </w:t>
            </w:r>
            <w:r w:rsidRPr="00C71988">
              <w:rPr>
                <w:rFonts w:eastAsia="Arial Narrow"/>
                <w:spacing w:val="-1"/>
              </w:rPr>
              <w:t>S</w:t>
            </w:r>
            <w:r w:rsidRPr="00C71988">
              <w:rPr>
                <w:rFonts w:eastAsia="Arial Narrow"/>
              </w:rPr>
              <w:t>a</w:t>
            </w:r>
            <w:r w:rsidRPr="00C71988">
              <w:rPr>
                <w:rFonts w:eastAsia="Arial Narrow"/>
                <w:spacing w:val="1"/>
              </w:rPr>
              <w:t>n</w:t>
            </w:r>
            <w:r w:rsidRPr="00C71988">
              <w:rPr>
                <w:rFonts w:eastAsia="Arial Narrow"/>
              </w:rPr>
              <w:t>d</w:t>
            </w:r>
            <w:r w:rsidRPr="00C71988">
              <w:rPr>
                <w:rFonts w:eastAsia="Arial Narrow"/>
                <w:spacing w:val="1"/>
              </w:rPr>
              <w:t>e</w:t>
            </w:r>
            <w:r w:rsidRPr="00C71988">
              <w:rPr>
                <w:rFonts w:eastAsia="Arial Narrow"/>
                <w:spacing w:val="3"/>
              </w:rPr>
              <w:t>e</w:t>
            </w:r>
            <w:r w:rsidRPr="00C71988">
              <w:rPr>
                <w:rFonts w:eastAsia="Arial Narrow"/>
              </w:rPr>
              <w:t>p</w:t>
            </w:r>
            <w:r w:rsidRPr="00C71988">
              <w:rPr>
                <w:rFonts w:eastAsia="Arial Narrow"/>
                <w:spacing w:val="-7"/>
              </w:rPr>
              <w:t xml:space="preserve"> </w:t>
            </w:r>
            <w:r w:rsidRPr="00C71988">
              <w:rPr>
                <w:rFonts w:eastAsia="Arial Narrow"/>
              </w:rPr>
              <w:t>Kulsh</w:t>
            </w:r>
            <w:r w:rsidRPr="00C71988">
              <w:rPr>
                <w:rFonts w:eastAsia="Arial Narrow"/>
                <w:spacing w:val="1"/>
              </w:rPr>
              <w:t>r</w:t>
            </w:r>
            <w:r w:rsidRPr="00C71988">
              <w:rPr>
                <w:rFonts w:eastAsia="Arial Narrow"/>
              </w:rPr>
              <w:t>eshta</w:t>
            </w:r>
            <w:r w:rsidRPr="00C71988">
              <w:rPr>
                <w:rFonts w:eastAsia="Arial Narrow"/>
                <w:spacing w:val="-6"/>
              </w:rPr>
              <w:t xml:space="preserve"> </w:t>
            </w:r>
            <w:r w:rsidRPr="00C71988">
              <w:rPr>
                <w:rFonts w:eastAsia="Arial Narrow"/>
              </w:rPr>
              <w:t>&amp;</w:t>
            </w:r>
            <w:r w:rsidRPr="00C71988">
              <w:rPr>
                <w:rFonts w:eastAsia="Arial Narrow"/>
                <w:spacing w:val="-2"/>
              </w:rPr>
              <w:t xml:space="preserve"> </w:t>
            </w:r>
            <w:r w:rsidRPr="00C71988">
              <w:rPr>
                <w:rFonts w:eastAsia="Arial Narrow"/>
                <w:spacing w:val="-1"/>
              </w:rPr>
              <w:t>P</w:t>
            </w:r>
            <w:r w:rsidRPr="00C71988">
              <w:rPr>
                <w:rFonts w:eastAsia="Arial Narrow"/>
                <w:spacing w:val="1"/>
              </w:rPr>
              <w:t>r</w:t>
            </w:r>
            <w:r w:rsidRPr="00C71988">
              <w:rPr>
                <w:rFonts w:eastAsia="Arial Narrow"/>
              </w:rPr>
              <w:t>of</w:t>
            </w:r>
            <w:r w:rsidRPr="00C71988">
              <w:rPr>
                <w:rFonts w:eastAsia="Arial Narrow"/>
                <w:spacing w:val="-3"/>
              </w:rPr>
              <w:t xml:space="preserve"> </w:t>
            </w:r>
            <w:r w:rsidRPr="00C71988">
              <w:rPr>
                <w:rFonts w:eastAsia="Arial Narrow"/>
                <w:spacing w:val="-1"/>
              </w:rPr>
              <w:t>S</w:t>
            </w:r>
            <w:r w:rsidRPr="00C71988">
              <w:rPr>
                <w:rFonts w:eastAsia="Arial Narrow"/>
              </w:rPr>
              <w:t>a</w:t>
            </w:r>
            <w:r w:rsidRPr="00C71988">
              <w:rPr>
                <w:rFonts w:eastAsia="Arial Narrow"/>
                <w:spacing w:val="1"/>
              </w:rPr>
              <w:t>br</w:t>
            </w:r>
            <w:r w:rsidRPr="00C71988">
              <w:rPr>
                <w:rFonts w:eastAsia="Arial Narrow"/>
              </w:rPr>
              <w:t>e</w:t>
            </w:r>
            <w:r w:rsidRPr="00C71988">
              <w:rPr>
                <w:rFonts w:eastAsia="Arial Narrow"/>
                <w:spacing w:val="1"/>
              </w:rPr>
              <w:t>e</w:t>
            </w:r>
            <w:r w:rsidRPr="00C71988">
              <w:rPr>
                <w:rFonts w:eastAsia="Arial Narrow"/>
              </w:rPr>
              <w:t>n</w:t>
            </w:r>
            <w:r w:rsidRPr="00C71988">
              <w:rPr>
                <w:rFonts w:eastAsia="Arial Narrow"/>
                <w:spacing w:val="-6"/>
              </w:rPr>
              <w:t xml:space="preserve"> </w:t>
            </w:r>
            <w:r w:rsidRPr="00C71988">
              <w:rPr>
                <w:rFonts w:eastAsia="Arial Narrow"/>
              </w:rPr>
              <w:t xml:space="preserve">G. </w:t>
            </w:r>
            <w:r w:rsidRPr="00C71988">
              <w:rPr>
                <w:rFonts w:eastAsia="Arial Narrow"/>
                <w:spacing w:val="-1"/>
              </w:rPr>
              <w:t>A</w:t>
            </w:r>
            <w:r w:rsidRPr="00C71988">
              <w:rPr>
                <w:rFonts w:eastAsia="Arial Narrow"/>
              </w:rPr>
              <w:t>bd</w:t>
            </w:r>
            <w:r w:rsidRPr="00C71988">
              <w:rPr>
                <w:rFonts w:eastAsia="Arial Narrow"/>
                <w:spacing w:val="-3"/>
              </w:rPr>
              <w:t xml:space="preserve"> </w:t>
            </w:r>
            <w:r w:rsidRPr="00C71988">
              <w:rPr>
                <w:rFonts w:eastAsia="Arial Narrow"/>
                <w:spacing w:val="-1"/>
              </w:rPr>
              <w:t>E</w:t>
            </w:r>
            <w:r w:rsidRPr="00C71988">
              <w:rPr>
                <w:rFonts w:eastAsia="Arial Narrow"/>
                <w:spacing w:val="2"/>
              </w:rPr>
              <w:t>l</w:t>
            </w:r>
            <w:r w:rsidRPr="00C71988">
              <w:rPr>
                <w:rFonts w:eastAsia="Arial Narrow"/>
              </w:rPr>
              <w:t>jalil</w:t>
            </w:r>
            <w:r w:rsidRPr="00C71988">
              <w:rPr>
                <w:rFonts w:eastAsia="Arial Narrow"/>
                <w:spacing w:val="-5"/>
              </w:rPr>
              <w:t xml:space="preserve"> </w:t>
            </w:r>
            <w:r w:rsidRPr="00C71988">
              <w:rPr>
                <w:rFonts w:eastAsia="Arial Narrow"/>
                <w:spacing w:val="1"/>
              </w:rPr>
              <w:t>M</w:t>
            </w:r>
            <w:r w:rsidRPr="00C71988">
              <w:rPr>
                <w:rFonts w:eastAsia="Arial Narrow"/>
              </w:rPr>
              <w:t>o</w:t>
            </w:r>
            <w:r w:rsidRPr="00C71988">
              <w:rPr>
                <w:rFonts w:eastAsia="Arial Narrow"/>
                <w:spacing w:val="1"/>
              </w:rPr>
              <w:t>h</w:t>
            </w:r>
            <w:r w:rsidRPr="00C71988">
              <w:rPr>
                <w:rFonts w:eastAsia="Arial Narrow"/>
              </w:rPr>
              <w:t>a</w:t>
            </w:r>
            <w:r w:rsidRPr="00C71988">
              <w:rPr>
                <w:rFonts w:eastAsia="Arial Narrow"/>
                <w:spacing w:val="1"/>
              </w:rPr>
              <w:t>m</w:t>
            </w:r>
            <w:r w:rsidRPr="00C71988">
              <w:rPr>
                <w:rFonts w:eastAsia="Arial Narrow"/>
              </w:rPr>
              <w:t>ed</w:t>
            </w:r>
            <w:r w:rsidR="002E7D55">
              <w:rPr>
                <w:rFonts w:eastAsia="Arial Narrow"/>
              </w:rPr>
              <w:t xml:space="preserve"> &amp; Dr. Uday Shankar, NiMSME</w:t>
            </w:r>
          </w:p>
        </w:tc>
      </w:tr>
      <w:tr w:rsidR="00B26BE0" w:rsidRPr="00C71988">
        <w:trPr>
          <w:trHeight w:hRule="exact" w:val="619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7" w:line="180" w:lineRule="exact"/>
              <w:rPr>
                <w:sz w:val="18"/>
                <w:szCs w:val="18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rPr>
                <w:b/>
              </w:rPr>
              <w:t>S.</w:t>
            </w:r>
            <w:r w:rsidRPr="00C71988">
              <w:rPr>
                <w:b/>
                <w:spacing w:val="-1"/>
              </w:rPr>
              <w:t xml:space="preserve"> </w:t>
            </w:r>
            <w:r w:rsidRPr="00C71988">
              <w:rPr>
                <w:b/>
              </w:rPr>
              <w:t>No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7" w:line="180" w:lineRule="exact"/>
              <w:rPr>
                <w:sz w:val="18"/>
                <w:szCs w:val="18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rPr>
                <w:b/>
              </w:rPr>
              <w:t>N</w:t>
            </w:r>
            <w:r w:rsidRPr="00C71988">
              <w:rPr>
                <w:b/>
                <w:spacing w:val="4"/>
              </w:rPr>
              <w:t>a</w:t>
            </w:r>
            <w:r w:rsidRPr="00C71988">
              <w:rPr>
                <w:b/>
                <w:spacing w:val="-5"/>
              </w:rPr>
              <w:t>m</w:t>
            </w:r>
            <w:r w:rsidRPr="00C71988">
              <w:rPr>
                <w:b/>
              </w:rPr>
              <w:t>e</w:t>
            </w:r>
            <w:r w:rsidRPr="00C71988">
              <w:rPr>
                <w:b/>
                <w:spacing w:val="-4"/>
              </w:rPr>
              <w:t xml:space="preserve"> </w:t>
            </w:r>
            <w:r w:rsidRPr="00C71988">
              <w:rPr>
                <w:b/>
                <w:spacing w:val="1"/>
              </w:rPr>
              <w:t>o</w:t>
            </w:r>
            <w:r w:rsidRPr="00C71988">
              <w:rPr>
                <w:b/>
              </w:rPr>
              <w:t>f</w:t>
            </w:r>
            <w:r w:rsidRPr="00C71988">
              <w:rPr>
                <w:b/>
                <w:spacing w:val="-1"/>
              </w:rPr>
              <w:t xml:space="preserve"> </w:t>
            </w:r>
            <w:r w:rsidRPr="00C71988">
              <w:rPr>
                <w:b/>
                <w:spacing w:val="1"/>
              </w:rPr>
              <w:t>t</w:t>
            </w:r>
            <w:r w:rsidRPr="00C71988">
              <w:rPr>
                <w:b/>
              </w:rPr>
              <w:t>he</w:t>
            </w:r>
            <w:r w:rsidRPr="00C71988">
              <w:rPr>
                <w:b/>
                <w:spacing w:val="-3"/>
              </w:rPr>
              <w:t xml:space="preserve"> </w:t>
            </w:r>
            <w:r w:rsidRPr="00C71988">
              <w:rPr>
                <w:b/>
              </w:rPr>
              <w:t>Del</w:t>
            </w:r>
            <w:r w:rsidRPr="00C71988">
              <w:rPr>
                <w:b/>
                <w:spacing w:val="1"/>
              </w:rPr>
              <w:t>egat</w:t>
            </w:r>
            <w:r w:rsidRPr="00C71988">
              <w:rPr>
                <w:b/>
                <w:spacing w:val="3"/>
              </w:rPr>
              <w:t>e</w:t>
            </w:r>
            <w:r w:rsidRPr="00C71988">
              <w:rPr>
                <w:b/>
              </w:rPr>
              <w:t>/P</w:t>
            </w:r>
            <w:r w:rsidRPr="00C71988">
              <w:rPr>
                <w:b/>
                <w:spacing w:val="1"/>
              </w:rPr>
              <w:t>r</w:t>
            </w:r>
            <w:r w:rsidRPr="00C71988">
              <w:rPr>
                <w:b/>
              </w:rPr>
              <w:t>ese</w:t>
            </w:r>
            <w:r w:rsidRPr="00C71988">
              <w:rPr>
                <w:b/>
                <w:spacing w:val="2"/>
              </w:rPr>
              <w:t>n</w:t>
            </w:r>
            <w:r w:rsidRPr="00C71988">
              <w:rPr>
                <w:b/>
                <w:spacing w:val="1"/>
              </w:rPr>
              <w:t>t</w:t>
            </w:r>
            <w:r w:rsidRPr="00C71988">
              <w:rPr>
                <w:b/>
              </w:rPr>
              <w:t>er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7" w:line="180" w:lineRule="exact"/>
              <w:rPr>
                <w:sz w:val="18"/>
                <w:szCs w:val="18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rPr>
                <w:b/>
              </w:rPr>
              <w:t>A</w:t>
            </w:r>
            <w:r w:rsidRPr="00C71988">
              <w:rPr>
                <w:b/>
                <w:spacing w:val="1"/>
              </w:rPr>
              <w:t>ff</w:t>
            </w:r>
            <w:r w:rsidRPr="00C71988">
              <w:rPr>
                <w:b/>
              </w:rPr>
              <w:t>ilia</w:t>
            </w:r>
            <w:r w:rsidRPr="00C71988">
              <w:rPr>
                <w:b/>
                <w:spacing w:val="1"/>
              </w:rPr>
              <w:t>t</w:t>
            </w:r>
            <w:r w:rsidRPr="00C71988">
              <w:rPr>
                <w:b/>
              </w:rPr>
              <w:t>i</w:t>
            </w:r>
            <w:r w:rsidRPr="00C71988">
              <w:rPr>
                <w:b/>
                <w:spacing w:val="1"/>
              </w:rPr>
              <w:t>o</w:t>
            </w:r>
            <w:r w:rsidRPr="00C71988">
              <w:rPr>
                <w:b/>
              </w:rPr>
              <w:t>n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7" w:line="180" w:lineRule="exact"/>
              <w:rPr>
                <w:sz w:val="18"/>
                <w:szCs w:val="18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rPr>
                <w:b/>
                <w:spacing w:val="-1"/>
              </w:rPr>
              <w:t>T</w:t>
            </w:r>
            <w:r w:rsidRPr="00C71988">
              <w:rPr>
                <w:b/>
              </w:rPr>
              <w:t>itle</w:t>
            </w:r>
            <w:r w:rsidRPr="00C71988">
              <w:rPr>
                <w:b/>
                <w:spacing w:val="-4"/>
              </w:rPr>
              <w:t xml:space="preserve"> </w:t>
            </w:r>
            <w:r w:rsidRPr="00C71988">
              <w:rPr>
                <w:b/>
                <w:spacing w:val="1"/>
              </w:rPr>
              <w:t>o</w:t>
            </w:r>
            <w:r w:rsidRPr="00C71988">
              <w:rPr>
                <w:b/>
              </w:rPr>
              <w:t>f</w:t>
            </w:r>
            <w:r w:rsidRPr="00C71988">
              <w:rPr>
                <w:b/>
                <w:spacing w:val="-1"/>
              </w:rPr>
              <w:t xml:space="preserve"> </w:t>
            </w:r>
            <w:r w:rsidRPr="00C71988">
              <w:rPr>
                <w:b/>
              </w:rPr>
              <w:t>Rese</w:t>
            </w:r>
            <w:r w:rsidRPr="00C71988">
              <w:rPr>
                <w:b/>
                <w:spacing w:val="1"/>
              </w:rPr>
              <w:t>a</w:t>
            </w:r>
            <w:r w:rsidRPr="00C71988">
              <w:rPr>
                <w:b/>
              </w:rPr>
              <w:t>r</w:t>
            </w:r>
            <w:r w:rsidRPr="00C71988">
              <w:rPr>
                <w:b/>
                <w:spacing w:val="1"/>
              </w:rPr>
              <w:t>c</w:t>
            </w:r>
            <w:r w:rsidRPr="00C71988">
              <w:rPr>
                <w:b/>
              </w:rPr>
              <w:t>h</w:t>
            </w:r>
            <w:r w:rsidRPr="00C71988">
              <w:rPr>
                <w:b/>
                <w:spacing w:val="-8"/>
              </w:rPr>
              <w:t xml:space="preserve"> </w:t>
            </w:r>
            <w:r w:rsidRPr="00C71988">
              <w:rPr>
                <w:b/>
              </w:rPr>
              <w:t>p</w:t>
            </w:r>
            <w:r w:rsidRPr="00C71988">
              <w:rPr>
                <w:b/>
                <w:spacing w:val="1"/>
              </w:rPr>
              <w:t>a</w:t>
            </w:r>
            <w:r w:rsidRPr="00C71988">
              <w:rPr>
                <w:b/>
              </w:rPr>
              <w:t>per</w:t>
            </w:r>
          </w:p>
        </w:tc>
      </w:tr>
      <w:tr w:rsidR="00B26BE0" w:rsidRPr="00C71988">
        <w:trPr>
          <w:trHeight w:hRule="exact" w:val="442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before="98"/>
              <w:ind w:left="102"/>
            </w:pPr>
            <w:r w:rsidRPr="00C71988">
              <w:rPr>
                <w:b/>
              </w:rPr>
              <w:t>1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53"/>
            </w:pP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-1"/>
              </w:rPr>
              <w:t>v</w:t>
            </w:r>
            <w:r w:rsidRPr="00C71988">
              <w:t>ati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a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rPr>
                <w:spacing w:val="-1"/>
              </w:rPr>
              <w:t>R</w:t>
            </w:r>
            <w:r w:rsidRPr="00C71988">
              <w:t>esea</w:t>
            </w:r>
            <w:r w:rsidRPr="00C71988">
              <w:rPr>
                <w:spacing w:val="1"/>
              </w:rPr>
              <w:t>r</w:t>
            </w:r>
            <w:r w:rsidRPr="00C71988">
              <w:t>ch</w:t>
            </w:r>
            <w:r w:rsidRPr="00C71988">
              <w:rPr>
                <w:spacing w:val="-5"/>
              </w:rPr>
              <w:t xml:space="preserve"> </w:t>
            </w:r>
            <w:r w:rsidRPr="00C71988">
              <w:t>Sc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1"/>
              </w:rPr>
              <w:t>o</w:t>
            </w:r>
            <w:r w:rsidRPr="00C71988">
              <w:t>la</w:t>
            </w:r>
            <w:r w:rsidRPr="00C71988">
              <w:rPr>
                <w:spacing w:val="1"/>
              </w:rPr>
              <w:t>r</w:t>
            </w:r>
            <w:r w:rsidRPr="00C71988">
              <w:t>,</w:t>
            </w:r>
            <w:r w:rsidRPr="00C71988">
              <w:rPr>
                <w:spacing w:val="-6"/>
              </w:rPr>
              <w:t xml:space="preserve"> </w:t>
            </w:r>
            <w:r w:rsidRPr="00C71988">
              <w:t>K</w:t>
            </w:r>
            <w:r w:rsidRPr="00C71988">
              <w:rPr>
                <w:spacing w:val="1"/>
              </w:rPr>
              <w:t>II</w:t>
            </w:r>
            <w:r w:rsidRPr="00C71988">
              <w:rPr>
                <w:spacing w:val="3"/>
              </w:rPr>
              <w:t>T</w:t>
            </w:r>
            <w:r w:rsidRPr="00C71988">
              <w:t>,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1"/>
              </w:rPr>
              <w:t>B</w:t>
            </w:r>
            <w:r w:rsidRPr="00C71988">
              <w:rPr>
                <w:spacing w:val="-1"/>
              </w:rPr>
              <w:t>hu</w:t>
            </w:r>
            <w:r w:rsidRPr="00C71988">
              <w:rPr>
                <w:spacing w:val="1"/>
              </w:rPr>
              <w:t>b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e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-2"/>
              </w:rPr>
              <w:t>w</w:t>
            </w:r>
            <w:r w:rsidRPr="00C71988">
              <w:t>ar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rPr>
                <w:spacing w:val="3"/>
              </w:rPr>
              <w:t>I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1"/>
              </w:rPr>
              <w:t>p</w:t>
            </w:r>
            <w:r w:rsidRPr="00C71988">
              <w:t>a</w:t>
            </w:r>
            <w:r w:rsidRPr="00C71988">
              <w:rPr>
                <w:spacing w:val="1"/>
              </w:rPr>
              <w:t>c</w:t>
            </w:r>
            <w:r w:rsidRPr="00C71988">
              <w:t>t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1"/>
              </w:rPr>
              <w:t>Bo</w:t>
            </w:r>
            <w:r w:rsidRPr="00C71988">
              <w:t>l</w:t>
            </w:r>
            <w:r w:rsidRPr="00C71988">
              <w:rPr>
                <w:spacing w:val="2"/>
              </w:rPr>
              <w:t>l</w:t>
            </w:r>
            <w:r w:rsidRPr="00C71988">
              <w:rPr>
                <w:spacing w:val="-1"/>
              </w:rPr>
              <w:t>y</w:t>
            </w:r>
            <w:r w:rsidRPr="00C71988">
              <w:rPr>
                <w:spacing w:val="-2"/>
              </w:rPr>
              <w:t>w</w:t>
            </w:r>
            <w:r w:rsidRPr="00C71988">
              <w:rPr>
                <w:spacing w:val="1"/>
              </w:rPr>
              <w:t>oo</w:t>
            </w:r>
            <w:r w:rsidRPr="00C71988">
              <w:t>d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n</w:t>
            </w:r>
            <w:r w:rsidRPr="00C71988">
              <w:rPr>
                <w:spacing w:val="-3"/>
              </w:rPr>
              <w:t xml:space="preserve"> </w:t>
            </w:r>
            <w:r w:rsidRPr="00C71988"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1"/>
              </w:rPr>
              <w:t>s</w:t>
            </w:r>
            <w:r w:rsidRPr="00C71988">
              <w:t>m</w:t>
            </w:r>
            <w:r w:rsidRPr="00C71988">
              <w:rPr>
                <w:spacing w:val="-11"/>
              </w:rPr>
              <w:t xml:space="preserve"> </w:t>
            </w:r>
            <w:r w:rsidRPr="00C71988">
              <w:rPr>
                <w:spacing w:val="2"/>
              </w:rPr>
              <w:t>i</w:t>
            </w:r>
            <w:r w:rsidRPr="00C71988">
              <w:t>n</w:t>
            </w:r>
            <w:r w:rsidRPr="00C71988">
              <w:rPr>
                <w:spacing w:val="2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ia</w:t>
            </w:r>
          </w:p>
        </w:tc>
      </w:tr>
      <w:tr w:rsidR="00B26BE0" w:rsidRPr="00C71988">
        <w:trPr>
          <w:trHeight w:hRule="exact" w:val="900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6" w:line="120" w:lineRule="exact"/>
              <w:rPr>
                <w:sz w:val="12"/>
                <w:szCs w:val="12"/>
              </w:rPr>
            </w:pPr>
          </w:p>
          <w:p w:rsidR="00B26BE0" w:rsidRPr="00C71988" w:rsidRDefault="00B26BE0">
            <w:pPr>
              <w:spacing w:line="200" w:lineRule="exact"/>
            </w:pPr>
          </w:p>
          <w:p w:rsidR="00B26BE0" w:rsidRPr="00C71988" w:rsidRDefault="00436CE8">
            <w:pPr>
              <w:ind w:left="102"/>
            </w:pPr>
            <w:r w:rsidRPr="00C71988">
              <w:rPr>
                <w:b/>
              </w:rPr>
              <w:t>2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7" w:line="100" w:lineRule="exact"/>
              <w:rPr>
                <w:sz w:val="10"/>
                <w:szCs w:val="10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t xml:space="preserve">E </w:t>
            </w:r>
            <w:r w:rsidRPr="00C71988">
              <w:rPr>
                <w:spacing w:val="5"/>
              </w:rPr>
              <w:t xml:space="preserve"> </w:t>
            </w:r>
            <w:r w:rsidRPr="00C71988">
              <w:rPr>
                <w:spacing w:val="2"/>
              </w:rPr>
              <w:t>J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sh</w:t>
            </w:r>
            <w:r w:rsidRPr="00C71988">
              <w:t xml:space="preserve">u </w:t>
            </w:r>
            <w:r w:rsidRPr="00C71988">
              <w:rPr>
                <w:spacing w:val="2"/>
              </w:rPr>
              <w:t xml:space="preserve"> </w:t>
            </w:r>
            <w:r w:rsidRPr="00C71988">
              <w:rPr>
                <w:spacing w:val="-2"/>
              </w:rPr>
              <w:t>A</w:t>
            </w:r>
            <w:r w:rsidRPr="00C71988">
              <w:rPr>
                <w:spacing w:val="2"/>
              </w:rPr>
              <w:t>j</w:t>
            </w:r>
            <w:r w:rsidRPr="00C71988">
              <w:rPr>
                <w:spacing w:val="1"/>
              </w:rPr>
              <w:t>oo</w:t>
            </w:r>
            <w:r w:rsidRPr="00C71988">
              <w:rPr>
                <w:spacing w:val="-1"/>
              </w:rPr>
              <w:t>n</w:t>
            </w:r>
            <w:r w:rsidRPr="00C71988">
              <w:t>,  D</w:t>
            </w:r>
            <w:r w:rsidRPr="00C71988">
              <w:rPr>
                <w:spacing w:val="1"/>
              </w:rPr>
              <w:t>r</w:t>
            </w:r>
            <w:r w:rsidRPr="00C71988">
              <w:t xml:space="preserve">. </w:t>
            </w:r>
            <w:r w:rsidRPr="00C71988">
              <w:rPr>
                <w:spacing w:val="3"/>
              </w:rPr>
              <w:t xml:space="preserve"> </w:t>
            </w:r>
            <w:r w:rsidRPr="00C71988">
              <w:t xml:space="preserve">Y </w:t>
            </w:r>
            <w:r w:rsidRPr="00C71988">
              <w:rPr>
                <w:spacing w:val="5"/>
              </w:rPr>
              <w:t xml:space="preserve"> </w:t>
            </w:r>
            <w:r w:rsidRPr="00C71988">
              <w:t>Ve</w:t>
            </w:r>
            <w:r w:rsidRPr="00C71988">
              <w:rPr>
                <w:spacing w:val="2"/>
              </w:rPr>
              <w:t>n</w:t>
            </w:r>
            <w:r w:rsidRPr="00C71988">
              <w:rPr>
                <w:spacing w:val="-1"/>
              </w:rPr>
              <w:t>k</w:t>
            </w:r>
            <w:r w:rsidRPr="00C71988">
              <w:t>ata</w:t>
            </w:r>
          </w:p>
          <w:p w:rsidR="00B26BE0" w:rsidRPr="00C71988" w:rsidRDefault="00436CE8">
            <w:pPr>
              <w:spacing w:before="3"/>
              <w:ind w:left="102"/>
            </w:pPr>
            <w:r w:rsidRPr="00C71988">
              <w:rPr>
                <w:spacing w:val="-1"/>
              </w:rPr>
              <w:t>R</w:t>
            </w:r>
            <w:r w:rsidRPr="00C71988">
              <w:t>ao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ro</w:t>
            </w:r>
            <w:r w:rsidRPr="00C71988">
              <w:rPr>
                <w:spacing w:val="-2"/>
              </w:rPr>
              <w:t>f</w:t>
            </w:r>
            <w:r w:rsidRPr="00C71988">
              <w:t>es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or</w:t>
            </w:r>
            <w:r w:rsidRPr="00C71988">
              <w:t>,De</w:t>
            </w:r>
            <w:r w:rsidRPr="00C71988">
              <w:rPr>
                <w:spacing w:val="2"/>
              </w:rPr>
              <w:t>p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t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n</w:t>
            </w:r>
            <w:r w:rsidRPr="00C71988">
              <w:t xml:space="preserve">t   </w:t>
            </w:r>
            <w:r w:rsidRPr="00C71988">
              <w:rPr>
                <w:spacing w:val="46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 xml:space="preserve">f    </w:t>
            </w:r>
            <w:r w:rsidRPr="00C71988">
              <w:rPr>
                <w:spacing w:val="13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-1"/>
              </w:rPr>
              <w:t>s</w:t>
            </w:r>
            <w:r w:rsidRPr="00C71988">
              <w:t>m</w:t>
            </w:r>
          </w:p>
          <w:p w:rsidR="00B26BE0" w:rsidRPr="00C71988" w:rsidRDefault="00436CE8">
            <w:pPr>
              <w:spacing w:line="242" w:lineRule="auto"/>
              <w:ind w:left="102" w:right="74"/>
            </w:pPr>
            <w:r w:rsidRPr="00C71988">
              <w:t>St</w:t>
            </w:r>
            <w:r w:rsidRPr="00C71988">
              <w:rPr>
                <w:spacing w:val="-2"/>
              </w:rPr>
              <w:t>u</w:t>
            </w:r>
            <w:r w:rsidRPr="00C71988">
              <w:rPr>
                <w:spacing w:val="1"/>
              </w:rPr>
              <w:t>d</w:t>
            </w:r>
            <w:r w:rsidRPr="00C71988">
              <w:t xml:space="preserve">ies,   </w:t>
            </w:r>
            <w:r w:rsidRPr="00C71988">
              <w:rPr>
                <w:spacing w:val="17"/>
              </w:rPr>
              <w:t xml:space="preserve"> </w:t>
            </w:r>
            <w:r w:rsidRPr="00C71988">
              <w:t>S</w:t>
            </w:r>
            <w:r w:rsidRPr="00C71988">
              <w:rPr>
                <w:spacing w:val="2"/>
              </w:rPr>
              <w:t>c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1"/>
              </w:rPr>
              <w:t>oo</w:t>
            </w:r>
            <w:r w:rsidRPr="00C71988">
              <w:t xml:space="preserve">l   </w:t>
            </w:r>
            <w:r w:rsidRPr="00C71988">
              <w:rPr>
                <w:spacing w:val="15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 xml:space="preserve">f   </w:t>
            </w:r>
            <w:r w:rsidRPr="00C71988">
              <w:rPr>
                <w:spacing w:val="17"/>
              </w:rPr>
              <w:t xml:space="preserve"> </w:t>
            </w:r>
            <w:r w:rsidRPr="00C71988">
              <w:t>M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1"/>
              </w:rPr>
              <w:t>n</w:t>
            </w:r>
            <w:r w:rsidRPr="00C71988">
              <w:t>a</w:t>
            </w:r>
            <w:r w:rsidRPr="00C71988">
              <w:rPr>
                <w:spacing w:val="-1"/>
              </w:rPr>
              <w:t>g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n</w:t>
            </w:r>
            <w:r w:rsidRPr="00C71988">
              <w:t xml:space="preserve">t,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ic</w:t>
            </w:r>
            <w:r w:rsidRPr="00C71988">
              <w:rPr>
                <w:spacing w:val="-1"/>
              </w:rPr>
              <w:t>h</w:t>
            </w:r>
            <w:r w:rsidRPr="00C71988">
              <w:t>e</w:t>
            </w:r>
            <w:r w:rsidRPr="00C71988">
              <w:rPr>
                <w:spacing w:val="1"/>
              </w:rPr>
              <w:t>rr</w:t>
            </w:r>
            <w:r w:rsidRPr="00C71988">
              <w:t>y</w:t>
            </w:r>
            <w:r w:rsidRPr="00C71988">
              <w:rPr>
                <w:spacing w:val="-13"/>
              </w:rPr>
              <w:t xml:space="preserve"> </w:t>
            </w:r>
            <w:r w:rsidRPr="00C71988">
              <w:rPr>
                <w:spacing w:val="2"/>
              </w:rPr>
              <w:t>U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v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s</w:t>
            </w:r>
            <w:r w:rsidRPr="00C71988">
              <w:t>i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y</w:t>
            </w:r>
            <w:r w:rsidRPr="00C71988">
              <w:t>,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du</w:t>
            </w:r>
            <w:r w:rsidRPr="00C71988">
              <w:t>c</w:t>
            </w:r>
            <w:r w:rsidRPr="00C71988">
              <w:rPr>
                <w:spacing w:val="-1"/>
              </w:rPr>
              <w:t>h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3"/>
              </w:rPr>
              <w:t>r</w:t>
            </w:r>
            <w:r w:rsidRPr="00C71988">
              <w:t>y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A</w:t>
            </w:r>
            <w:r w:rsidRPr="00C71988">
              <w:rPr>
                <w:spacing w:val="2"/>
              </w:rPr>
              <w:t xml:space="preserve"> </w:t>
            </w:r>
            <w:r w:rsidRPr="00C71988">
              <w:t>S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3"/>
              </w:rPr>
              <w:t>d</w:t>
            </w:r>
            <w:r w:rsidRPr="00C71988">
              <w:t>y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2"/>
              </w:rPr>
              <w:t>O</w:t>
            </w:r>
            <w:r w:rsidRPr="00C71988">
              <w:t>n</w:t>
            </w:r>
            <w:r w:rsidRPr="00C71988">
              <w:rPr>
                <w:spacing w:val="2"/>
              </w:rPr>
              <w:t xml:space="preserve"> </w:t>
            </w:r>
            <w:r w:rsidRPr="00C71988">
              <w:rPr>
                <w:spacing w:val="-1"/>
              </w:rPr>
              <w:t>C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n</w:t>
            </w:r>
            <w:r w:rsidRPr="00C71988">
              <w:t>ci</w:t>
            </w:r>
            <w:r w:rsidRPr="00C71988">
              <w:rPr>
                <w:spacing w:val="4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-1"/>
              </w:rPr>
              <w:t>n</w:t>
            </w:r>
            <w:r w:rsidRPr="00C71988">
              <w:t>e</w:t>
            </w:r>
            <w:r w:rsidRPr="00C71988">
              <w:rPr>
                <w:spacing w:val="2"/>
              </w:rPr>
              <w:t>s</w:t>
            </w:r>
            <w:r w:rsidRPr="00C71988">
              <w:t>s</w:t>
            </w:r>
            <w:r w:rsidRPr="00C71988">
              <w:rPr>
                <w:spacing w:val="-7"/>
              </w:rPr>
              <w:t xml:space="preserve"> </w:t>
            </w:r>
            <w:r w:rsidRPr="00C71988">
              <w:t>Of</w:t>
            </w:r>
            <w:r w:rsidRPr="00C71988">
              <w:rPr>
                <w:spacing w:val="4"/>
              </w:rPr>
              <w:t xml:space="preserve"> </w:t>
            </w:r>
            <w:r w:rsidRPr="00C71988">
              <w:t>Y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n</w:t>
            </w:r>
            <w:r w:rsidRPr="00C71988">
              <w:t>g</w:t>
            </w:r>
            <w:r w:rsidRPr="00C71988">
              <w:rPr>
                <w:spacing w:val="-1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-1"/>
              </w:rPr>
              <w:t>v</w:t>
            </w:r>
            <w:r w:rsidRPr="00C71988">
              <w:t>elle</w:t>
            </w:r>
            <w:r w:rsidRPr="00C71988">
              <w:rPr>
                <w:spacing w:val="1"/>
              </w:rPr>
              <w:t>r</w:t>
            </w:r>
            <w:r w:rsidRPr="00C71988">
              <w:t>s</w:t>
            </w:r>
          </w:p>
          <w:p w:rsidR="00B26BE0" w:rsidRPr="00C71988" w:rsidRDefault="00436CE8">
            <w:pPr>
              <w:ind w:left="102"/>
            </w:pP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5"/>
              </w:rPr>
              <w:t>w</w:t>
            </w:r>
            <w:r w:rsidRPr="00C71988">
              <w:t>a</w:t>
            </w:r>
            <w:r w:rsidRPr="00C71988">
              <w:rPr>
                <w:spacing w:val="1"/>
              </w:rPr>
              <w:t>rd</w:t>
            </w:r>
            <w:r w:rsidRPr="00C71988">
              <w:t xml:space="preserve">s     </w:t>
            </w:r>
            <w:r w:rsidRPr="00C71988">
              <w:rPr>
                <w:spacing w:val="11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g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n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ati</w:t>
            </w:r>
            <w:r w:rsidRPr="00C71988">
              <w:rPr>
                <w:spacing w:val="-1"/>
              </w:rPr>
              <w:t>v</w:t>
            </w:r>
            <w:r w:rsidRPr="00C71988">
              <w:t xml:space="preserve">e     </w:t>
            </w:r>
            <w:r w:rsidRPr="00C71988">
              <w:rPr>
                <w:spacing w:val="13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-1"/>
              </w:rPr>
              <w:t>sm</w:t>
            </w:r>
            <w:r w:rsidRPr="00C71988">
              <w:t xml:space="preserve">:     </w:t>
            </w:r>
            <w:r w:rsidRPr="00C71988">
              <w:rPr>
                <w:spacing w:val="12"/>
              </w:rPr>
              <w:t xml:space="preserve"> </w:t>
            </w:r>
            <w:r w:rsidRPr="00C71988">
              <w:rPr>
                <w:spacing w:val="1"/>
              </w:rPr>
              <w:t>W</w:t>
            </w:r>
            <w:r w:rsidRPr="00C71988">
              <w:t>ith</w:t>
            </w:r>
          </w:p>
          <w:p w:rsidR="00B26BE0" w:rsidRPr="00C71988" w:rsidRDefault="00436CE8">
            <w:pPr>
              <w:spacing w:before="3"/>
              <w:ind w:left="102"/>
            </w:pPr>
            <w:r w:rsidRPr="00C71988">
              <w:rPr>
                <w:spacing w:val="-1"/>
              </w:rPr>
              <w:t>R</w:t>
            </w:r>
            <w:r w:rsidRPr="00C71988">
              <w:t>e</w:t>
            </w:r>
            <w:r w:rsidRPr="00C71988">
              <w:rPr>
                <w:spacing w:val="-1"/>
              </w:rPr>
              <w:t>f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n</w:t>
            </w:r>
            <w:r w:rsidRPr="00C71988">
              <w:t>ce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t>o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d</w:t>
            </w:r>
            <w:r w:rsidRPr="00C71988">
              <w:rPr>
                <w:spacing w:val="-1"/>
              </w:rPr>
              <w:t>u</w:t>
            </w:r>
            <w:r w:rsidRPr="00C71988">
              <w:t>c</w:t>
            </w:r>
            <w:r w:rsidRPr="00C71988">
              <w:rPr>
                <w:spacing w:val="-1"/>
              </w:rPr>
              <w:t>h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3"/>
              </w:rPr>
              <w:t>r</w:t>
            </w:r>
            <w:r w:rsidRPr="00C71988">
              <w:t>y</w:t>
            </w:r>
          </w:p>
        </w:tc>
      </w:tr>
      <w:tr w:rsidR="00B26BE0" w:rsidRPr="00C71988">
        <w:trPr>
          <w:trHeight w:hRule="exact" w:val="670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13" w:line="200" w:lineRule="exact"/>
            </w:pPr>
          </w:p>
          <w:p w:rsidR="00B26BE0" w:rsidRPr="00C71988" w:rsidRDefault="00436CE8">
            <w:pPr>
              <w:ind w:left="102"/>
            </w:pPr>
            <w:r w:rsidRPr="00C71988">
              <w:rPr>
                <w:b/>
              </w:rPr>
              <w:t>3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10" w:line="100" w:lineRule="exact"/>
              <w:rPr>
                <w:sz w:val="10"/>
                <w:szCs w:val="10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rPr>
                <w:spacing w:val="2"/>
              </w:rPr>
              <w:t>J</w:t>
            </w:r>
            <w:r w:rsidRPr="00C71988">
              <w:t>a</w:t>
            </w:r>
            <w:r w:rsidRPr="00C71988">
              <w:rPr>
                <w:spacing w:val="-3"/>
              </w:rPr>
              <w:t>y</w:t>
            </w:r>
            <w:r w:rsidRPr="00C71988">
              <w:t>a</w:t>
            </w:r>
            <w:r w:rsidRPr="00C71988">
              <w:rPr>
                <w:spacing w:val="1"/>
              </w:rPr>
              <w:t>pr</w:t>
            </w:r>
            <w:r w:rsidRPr="00C71988">
              <w:t>a</w:t>
            </w:r>
            <w:r w:rsidRPr="00C71988">
              <w:rPr>
                <w:spacing w:val="-1"/>
              </w:rPr>
              <w:t>k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h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4"/>
              </w:rPr>
              <w:t>y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-16"/>
              </w:rPr>
              <w:t xml:space="preserve"> </w:t>
            </w:r>
            <w:r w:rsidRPr="00C71988">
              <w:t>G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As</w:t>
            </w:r>
            <w:r w:rsidRPr="00C71988">
              <w:rPr>
                <w:spacing w:val="-1"/>
              </w:rPr>
              <w:t>s</w:t>
            </w:r>
            <w:r w:rsidRPr="00C71988">
              <w:t xml:space="preserve">t,  </w:t>
            </w:r>
            <w:r w:rsidRPr="00C71988">
              <w:rPr>
                <w:spacing w:val="33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ro</w:t>
            </w:r>
            <w:r w:rsidRPr="00C71988">
              <w:rPr>
                <w:spacing w:val="-2"/>
              </w:rPr>
              <w:t>f</w:t>
            </w:r>
            <w:r w:rsidRPr="00C71988">
              <w:t>e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or</w:t>
            </w:r>
            <w:r w:rsidRPr="00C71988">
              <w:t xml:space="preserve">,  </w:t>
            </w:r>
            <w:r w:rsidRPr="00C71988">
              <w:rPr>
                <w:spacing w:val="29"/>
              </w:rPr>
              <w:t xml:space="preserve"> </w:t>
            </w:r>
            <w:r w:rsidRPr="00C71988">
              <w:t>M</w:t>
            </w:r>
            <w:r w:rsidRPr="00C71988">
              <w:rPr>
                <w:spacing w:val="1"/>
              </w:rPr>
              <w:t>a</w:t>
            </w:r>
            <w:r w:rsidRPr="00C71988">
              <w:rPr>
                <w:spacing w:val="-1"/>
              </w:rPr>
              <w:t>h</w:t>
            </w:r>
            <w:r w:rsidRPr="00C71988">
              <w:t>a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m</w:t>
            </w:r>
            <w:r w:rsidRPr="00C71988">
              <w:t xml:space="preserve">a  </w:t>
            </w:r>
            <w:r w:rsidRPr="00C71988">
              <w:rPr>
                <w:spacing w:val="32"/>
              </w:rPr>
              <w:t xml:space="preserve"> </w:t>
            </w:r>
            <w:r w:rsidRPr="00C71988">
              <w:t>Ga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3"/>
              </w:rPr>
              <w:t>d</w:t>
            </w:r>
            <w:r w:rsidRPr="00C71988">
              <w:rPr>
                <w:spacing w:val="-1"/>
              </w:rPr>
              <w:t>h</w:t>
            </w:r>
            <w:r w:rsidRPr="00C71988">
              <w:t>i</w:t>
            </w:r>
          </w:p>
          <w:p w:rsidR="00B26BE0" w:rsidRPr="00C71988" w:rsidRDefault="00436CE8">
            <w:pPr>
              <w:spacing w:before="3"/>
              <w:ind w:left="102"/>
            </w:pPr>
            <w:r w:rsidRPr="00C71988">
              <w:t>U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v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s</w:t>
            </w:r>
            <w:r w:rsidRPr="00C71988">
              <w:t>i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y</w:t>
            </w:r>
            <w:r w:rsidRPr="00C71988">
              <w:t>,</w:t>
            </w:r>
            <w:r w:rsidRPr="00C71988">
              <w:rPr>
                <w:spacing w:val="-8"/>
              </w:rPr>
              <w:t xml:space="preserve"> </w:t>
            </w:r>
            <w:r w:rsidRPr="00C71988">
              <w:t>Na</w:t>
            </w:r>
            <w:r w:rsidRPr="00C71988">
              <w:rPr>
                <w:spacing w:val="3"/>
              </w:rPr>
              <w:t>l</w:t>
            </w:r>
            <w:r w:rsidRPr="00C71988">
              <w:rPr>
                <w:spacing w:val="-1"/>
              </w:rPr>
              <w:t>g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a,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t>S.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rPr>
                <w:spacing w:val="-1"/>
              </w:rPr>
              <w:t>Ru</w:t>
            </w:r>
            <w:r w:rsidRPr="00C71988">
              <w:rPr>
                <w:spacing w:val="1"/>
              </w:rPr>
              <w:t>r</w:t>
            </w:r>
            <w:r w:rsidRPr="00C71988">
              <w:t>al</w:t>
            </w:r>
            <w:r w:rsidRPr="00C71988">
              <w:rPr>
                <w:spacing w:val="20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1"/>
              </w:rPr>
              <w:t>s</w:t>
            </w:r>
            <w:r w:rsidRPr="00C71988">
              <w:t>m</w:t>
            </w:r>
            <w:r w:rsidRPr="00C71988">
              <w:rPr>
                <w:spacing w:val="13"/>
              </w:rPr>
              <w:t xml:space="preserve"> </w:t>
            </w:r>
            <w:r w:rsidRPr="00C71988">
              <w:t>D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v</w:t>
            </w:r>
            <w:r w:rsidRPr="00C71988">
              <w:t>el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3"/>
              </w:rPr>
              <w:t>p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n</w:t>
            </w:r>
            <w:r w:rsidRPr="00C71988">
              <w:t>t</w:t>
            </w:r>
            <w:r w:rsidRPr="00C71988">
              <w:rPr>
                <w:spacing w:val="15"/>
              </w:rPr>
              <w:t xml:space="preserve"> </w:t>
            </w:r>
            <w:r w:rsidRPr="00C71988">
              <w:t>in</w:t>
            </w:r>
            <w:r w:rsidRPr="00C71988">
              <w:rPr>
                <w:spacing w:val="21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ia</w:t>
            </w:r>
            <w:r w:rsidRPr="00C71988">
              <w:rPr>
                <w:spacing w:val="20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o</w:t>
            </w:r>
            <w:r w:rsidRPr="00C71988">
              <w:t>te</w:t>
            </w:r>
            <w:r w:rsidRPr="00C71988">
              <w:rPr>
                <w:spacing w:val="-1"/>
              </w:rPr>
              <w:t>n</w:t>
            </w:r>
            <w:r w:rsidRPr="00C71988">
              <w:t>tial</w:t>
            </w:r>
          </w:p>
          <w:p w:rsidR="00B26BE0" w:rsidRPr="00C71988" w:rsidRDefault="00436CE8">
            <w:pPr>
              <w:spacing w:before="3"/>
              <w:ind w:left="102"/>
            </w:pPr>
            <w:r w:rsidRPr="00C71988">
              <w:t>&amp;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ro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p</w:t>
            </w:r>
            <w:r w:rsidRPr="00C71988">
              <w:t>e</w:t>
            </w:r>
            <w:r w:rsidRPr="00C71988">
              <w:rPr>
                <w:spacing w:val="1"/>
              </w:rPr>
              <w:t>c</w:t>
            </w:r>
            <w:r w:rsidRPr="00C71988">
              <w:t>ts</w:t>
            </w:r>
          </w:p>
        </w:tc>
      </w:tr>
      <w:tr w:rsidR="00B26BE0" w:rsidRPr="00C71988">
        <w:trPr>
          <w:trHeight w:hRule="exact" w:val="900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9" w:line="120" w:lineRule="exact"/>
              <w:rPr>
                <w:sz w:val="12"/>
                <w:szCs w:val="12"/>
              </w:rPr>
            </w:pPr>
          </w:p>
          <w:p w:rsidR="00B26BE0" w:rsidRPr="00C71988" w:rsidRDefault="00B26BE0">
            <w:pPr>
              <w:spacing w:line="200" w:lineRule="exact"/>
            </w:pPr>
          </w:p>
          <w:p w:rsidR="00B26BE0" w:rsidRPr="00C71988" w:rsidRDefault="00436CE8">
            <w:pPr>
              <w:ind w:left="102"/>
            </w:pPr>
            <w:r w:rsidRPr="00C71988">
              <w:rPr>
                <w:b/>
              </w:rPr>
              <w:t>4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7" w:line="100" w:lineRule="exact"/>
              <w:rPr>
                <w:sz w:val="10"/>
                <w:szCs w:val="10"/>
              </w:rPr>
            </w:pPr>
          </w:p>
          <w:p w:rsidR="00B26BE0" w:rsidRPr="00C71988" w:rsidRDefault="00436CE8">
            <w:pPr>
              <w:ind w:left="153"/>
            </w:pP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ali</w:t>
            </w:r>
            <w:r w:rsidRPr="00C71988">
              <w:rPr>
                <w:spacing w:val="18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t>a</w:t>
            </w:r>
            <w:r w:rsidRPr="00C71988">
              <w:rPr>
                <w:spacing w:val="1"/>
              </w:rPr>
              <w:t>d</w:t>
            </w:r>
            <w:r w:rsidRPr="00C71988">
              <w:t>al</w:t>
            </w:r>
            <w:r w:rsidRPr="00C71988">
              <w:rPr>
                <w:spacing w:val="-1"/>
              </w:rPr>
              <w:t>k</w:t>
            </w:r>
            <w:r w:rsidRPr="00C71988">
              <w:t>ar</w:t>
            </w:r>
            <w:r w:rsidRPr="00C71988">
              <w:rPr>
                <w:spacing w:val="18"/>
              </w:rPr>
              <w:t xml:space="preserve"> 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d</w:t>
            </w:r>
            <w:r w:rsidRPr="00C71988">
              <w:rPr>
                <w:spacing w:val="22"/>
              </w:rPr>
              <w:t xml:space="preserve"> </w:t>
            </w:r>
            <w:r w:rsidRPr="00C71988">
              <w:t>M</w:t>
            </w:r>
            <w:r w:rsidRPr="00C71988">
              <w:rPr>
                <w:spacing w:val="-1"/>
              </w:rPr>
              <w:t>r</w:t>
            </w:r>
            <w:r w:rsidRPr="00C71988">
              <w:t>.</w:t>
            </w:r>
            <w:r w:rsidRPr="00C71988">
              <w:rPr>
                <w:spacing w:val="22"/>
              </w:rPr>
              <w:t xml:space="preserve"> </w:t>
            </w:r>
            <w:r w:rsidRPr="00C71988">
              <w:rPr>
                <w:spacing w:val="-2"/>
              </w:rPr>
              <w:t>M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as</w:t>
            </w:r>
          </w:p>
          <w:p w:rsidR="00B26BE0" w:rsidRPr="00C71988" w:rsidRDefault="00436CE8">
            <w:pPr>
              <w:spacing w:before="3"/>
              <w:ind w:left="102"/>
            </w:pPr>
            <w:r w:rsidRPr="00C71988">
              <w:rPr>
                <w:spacing w:val="3"/>
              </w:rPr>
              <w:t>T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el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1"/>
              </w:rPr>
              <w:t>(</w:t>
            </w:r>
            <w:r w:rsidRPr="00C71988">
              <w:t>St</w:t>
            </w:r>
            <w:r w:rsidRPr="00C71988">
              <w:rPr>
                <w:spacing w:val="-2"/>
              </w:rPr>
              <w:t>u</w:t>
            </w:r>
            <w:r w:rsidRPr="00C71988">
              <w:rPr>
                <w:spacing w:val="1"/>
              </w:rPr>
              <w:t>d</w:t>
            </w:r>
            <w:r w:rsidRPr="00C71988">
              <w:t>e</w:t>
            </w:r>
            <w:r w:rsidRPr="00C71988">
              <w:rPr>
                <w:spacing w:val="-1"/>
              </w:rPr>
              <w:t>n</w:t>
            </w:r>
            <w:r w:rsidRPr="00C71988">
              <w:t>t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-2"/>
              </w:rPr>
              <w:t>w</w:t>
            </w:r>
            <w:r w:rsidRPr="00C71988">
              <w:t>ill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1"/>
              </w:rPr>
              <w:t>pr</w:t>
            </w:r>
            <w:r w:rsidRPr="00C71988">
              <w:t>ese</w:t>
            </w:r>
            <w:r w:rsidRPr="00C71988">
              <w:rPr>
                <w:spacing w:val="1"/>
              </w:rPr>
              <w:t>n</w:t>
            </w:r>
            <w:r w:rsidRPr="00C71988">
              <w:t>t)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As</w:t>
            </w:r>
            <w:r w:rsidRPr="00C71988">
              <w:rPr>
                <w:spacing w:val="-1"/>
              </w:rPr>
              <w:t>s</w:t>
            </w:r>
            <w:r w:rsidRPr="00C71988">
              <w:t>t.</w:t>
            </w:r>
            <w:r w:rsidRPr="00C71988">
              <w:rPr>
                <w:spacing w:val="16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ro</w:t>
            </w:r>
            <w:r w:rsidRPr="00C71988">
              <w:rPr>
                <w:spacing w:val="-2"/>
              </w:rPr>
              <w:t>f</w:t>
            </w:r>
            <w:r w:rsidRPr="00C71988">
              <w:t>.</w:t>
            </w:r>
            <w:r w:rsidRPr="00C71988">
              <w:rPr>
                <w:spacing w:val="16"/>
              </w:rPr>
              <w:t xml:space="preserve"> </w:t>
            </w:r>
            <w:r w:rsidRPr="00C71988">
              <w:rPr>
                <w:spacing w:val="1"/>
              </w:rPr>
              <w:t>B</w:t>
            </w:r>
            <w:r w:rsidRPr="00C71988">
              <w:rPr>
                <w:spacing w:val="-1"/>
              </w:rPr>
              <w:t>h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ti</w:t>
            </w:r>
            <w:r w:rsidRPr="00C71988">
              <w:rPr>
                <w:spacing w:val="14"/>
              </w:rPr>
              <w:t xml:space="preserve"> </w:t>
            </w:r>
            <w:r w:rsidRPr="00C71988">
              <w:t>Vi</w:t>
            </w:r>
            <w:r w:rsidRPr="00C71988">
              <w:rPr>
                <w:spacing w:val="3"/>
              </w:rPr>
              <w:t>d</w:t>
            </w:r>
            <w:r w:rsidRPr="00C71988">
              <w:rPr>
                <w:spacing w:val="-4"/>
              </w:rPr>
              <w:t>y</w:t>
            </w:r>
            <w:r w:rsidRPr="00C71988">
              <w:t>a</w:t>
            </w:r>
            <w:r w:rsidRPr="00C71988">
              <w:rPr>
                <w:spacing w:val="1"/>
              </w:rPr>
              <w:t>p</w:t>
            </w:r>
            <w:r w:rsidRPr="00C71988">
              <w:t>e</w:t>
            </w:r>
            <w:r w:rsidRPr="00C71988">
              <w:rPr>
                <w:spacing w:val="1"/>
              </w:rPr>
              <w:t>e</w:t>
            </w:r>
            <w:r w:rsidRPr="00C71988">
              <w:t>th</w:t>
            </w:r>
            <w:r w:rsidRPr="00C71988">
              <w:rPr>
                <w:spacing w:val="14"/>
              </w:rPr>
              <w:t xml:space="preserve"> </w:t>
            </w:r>
            <w:r w:rsidRPr="00C71988">
              <w:rPr>
                <w:spacing w:val="-1"/>
              </w:rPr>
              <w:t>C</w:t>
            </w:r>
            <w:r w:rsidRPr="00C71988">
              <w:rPr>
                <w:spacing w:val="1"/>
              </w:rPr>
              <w:t>o</w:t>
            </w:r>
            <w:r w:rsidRPr="00C71988">
              <w:t>lle</w:t>
            </w:r>
            <w:r w:rsidRPr="00C71988">
              <w:rPr>
                <w:spacing w:val="-1"/>
              </w:rPr>
              <w:t>g</w:t>
            </w:r>
            <w:r w:rsidRPr="00C71988">
              <w:t>e</w:t>
            </w:r>
          </w:p>
          <w:p w:rsidR="00B26BE0" w:rsidRPr="00C71988" w:rsidRDefault="00436CE8">
            <w:pPr>
              <w:ind w:left="102"/>
            </w:pPr>
            <w:r w:rsidRPr="00C71988">
              <w:rPr>
                <w:spacing w:val="1"/>
              </w:rPr>
              <w:t>o</w:t>
            </w:r>
            <w:r w:rsidRPr="00C71988">
              <w:t xml:space="preserve">f </w:t>
            </w:r>
            <w:r w:rsidRPr="00C71988">
              <w:rPr>
                <w:spacing w:val="21"/>
              </w:rPr>
              <w:t xml:space="preserve"> </w:t>
            </w:r>
            <w:r w:rsidRPr="00C71988">
              <w:t>H</w:t>
            </w:r>
            <w:r w:rsidRPr="00C71988">
              <w:rPr>
                <w:spacing w:val="1"/>
              </w:rPr>
              <w:t>o</w:t>
            </w:r>
            <w:r w:rsidRPr="00C71988">
              <w:t xml:space="preserve">tel </w:t>
            </w:r>
            <w:r w:rsidRPr="00C71988">
              <w:rPr>
                <w:spacing w:val="21"/>
              </w:rPr>
              <w:t xml:space="preserve"> 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 xml:space="preserve">d </w:t>
            </w:r>
            <w:r w:rsidRPr="00C71988">
              <w:rPr>
                <w:spacing w:val="23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1"/>
              </w:rPr>
              <w:t>s</w:t>
            </w:r>
            <w:r w:rsidRPr="00C71988">
              <w:t xml:space="preserve">m </w:t>
            </w:r>
            <w:r w:rsidRPr="00C71988">
              <w:rPr>
                <w:spacing w:val="14"/>
              </w:rPr>
              <w:t xml:space="preserve"> </w:t>
            </w:r>
            <w:r w:rsidRPr="00C71988">
              <w:t>M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1"/>
              </w:rPr>
              <w:t>n</w:t>
            </w:r>
            <w:r w:rsidRPr="00C71988">
              <w:t>a</w:t>
            </w:r>
            <w:r w:rsidRPr="00C71988">
              <w:rPr>
                <w:spacing w:val="-1"/>
              </w:rPr>
              <w:t>g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n</w:t>
            </w:r>
            <w:r w:rsidRPr="00C71988">
              <w:t>t</w:t>
            </w:r>
          </w:p>
          <w:p w:rsidR="00B26BE0" w:rsidRPr="00C71988" w:rsidRDefault="00436CE8">
            <w:pPr>
              <w:spacing w:before="3"/>
              <w:ind w:left="102"/>
            </w:pPr>
            <w:r w:rsidRPr="00C71988">
              <w:t>St</w:t>
            </w:r>
            <w:r w:rsidRPr="00C71988">
              <w:rPr>
                <w:spacing w:val="-2"/>
              </w:rPr>
              <w:t>u</w:t>
            </w:r>
            <w:r w:rsidRPr="00C71988">
              <w:rPr>
                <w:spacing w:val="1"/>
              </w:rPr>
              <w:t>d</w:t>
            </w:r>
            <w:r w:rsidRPr="00C71988">
              <w:t>ies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-1"/>
              </w:rPr>
              <w:t>C</w:t>
            </w:r>
            <w:r w:rsidRPr="00C71988">
              <w:rPr>
                <w:spacing w:val="1"/>
              </w:rPr>
              <w:t>B</w:t>
            </w:r>
            <w:r w:rsidRPr="00C71988">
              <w:t>D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1"/>
              </w:rPr>
              <w:t>B</w:t>
            </w:r>
            <w:r w:rsidRPr="00C71988">
              <w:t>ela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-1"/>
              </w:rPr>
              <w:t>u</w:t>
            </w:r>
            <w:r w:rsidRPr="00C71988">
              <w:t>r</w:t>
            </w:r>
            <w:r w:rsidRPr="00C71988">
              <w:rPr>
                <w:spacing w:val="-5"/>
              </w:rPr>
              <w:t xml:space="preserve"> </w:t>
            </w:r>
            <w:r w:rsidRPr="00C71988">
              <w:t>Na</w:t>
            </w:r>
            <w:r w:rsidRPr="00C71988">
              <w:rPr>
                <w:spacing w:val="-1"/>
              </w:rPr>
              <w:t>v</w:t>
            </w:r>
            <w:r w:rsidRPr="00C71988">
              <w:t>i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3"/>
              </w:rPr>
              <w:t>M</w:t>
            </w:r>
            <w:r w:rsidRPr="00C71988">
              <w:rPr>
                <w:spacing w:val="1"/>
              </w:rPr>
              <w:t>u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1"/>
              </w:rPr>
              <w:t>b</w:t>
            </w:r>
            <w:r w:rsidRPr="00C71988">
              <w:t>ai.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-1"/>
              </w:rPr>
              <w:t>s</w:t>
            </w:r>
            <w:r w:rsidRPr="00C71988">
              <w:t>m</w:t>
            </w:r>
            <w:r w:rsidRPr="00C71988">
              <w:rPr>
                <w:spacing w:val="42"/>
              </w:rPr>
              <w:t xml:space="preserve"> </w:t>
            </w:r>
            <w:r w:rsidRPr="00C71988">
              <w:t>De</w:t>
            </w:r>
            <w:r w:rsidRPr="00C71988">
              <w:rPr>
                <w:spacing w:val="-1"/>
              </w:rPr>
              <w:t>v</w:t>
            </w:r>
            <w:r w:rsidRPr="00C71988">
              <w:t>el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3"/>
              </w:rPr>
              <w:t>p</w:t>
            </w:r>
            <w:r w:rsidRPr="00C71988">
              <w:rPr>
                <w:spacing w:val="-1"/>
              </w:rPr>
              <w:t>m</w:t>
            </w:r>
            <w:r w:rsidRPr="00C71988">
              <w:t>e</w:t>
            </w:r>
            <w:r w:rsidRPr="00C71988">
              <w:rPr>
                <w:spacing w:val="-1"/>
              </w:rPr>
              <w:t>n</w:t>
            </w:r>
            <w:r w:rsidRPr="00C71988">
              <w:t>t</w:t>
            </w:r>
            <w:r w:rsidRPr="00C71988">
              <w:rPr>
                <w:spacing w:val="42"/>
              </w:rPr>
              <w:t xml:space="preserve"> 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 xml:space="preserve">d </w:t>
            </w:r>
            <w:r w:rsidRPr="00C71988">
              <w:rPr>
                <w:spacing w:val="1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o</w:t>
            </w:r>
            <w:r w:rsidRPr="00C71988">
              <w:t>te</w:t>
            </w:r>
            <w:r w:rsidRPr="00C71988">
              <w:rPr>
                <w:spacing w:val="-1"/>
              </w:rPr>
              <w:t>n</w:t>
            </w:r>
            <w:r w:rsidRPr="00C71988">
              <w:t>tial</w:t>
            </w:r>
            <w:r w:rsidRPr="00C71988">
              <w:rPr>
                <w:spacing w:val="43"/>
              </w:rPr>
              <w:t xml:space="preserve"> </w:t>
            </w:r>
            <w:r w:rsidRPr="00C71988">
              <w:rPr>
                <w:spacing w:val="3"/>
              </w:rPr>
              <w:t>I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1"/>
              </w:rPr>
              <w:t>p</w:t>
            </w:r>
            <w:r w:rsidRPr="00C71988">
              <w:t>a</w:t>
            </w:r>
            <w:r w:rsidRPr="00C71988">
              <w:rPr>
                <w:spacing w:val="1"/>
              </w:rPr>
              <w:t>c</w:t>
            </w:r>
            <w:r w:rsidRPr="00C71988">
              <w:t>ts</w:t>
            </w:r>
          </w:p>
          <w:p w:rsidR="00B26BE0" w:rsidRPr="00C71988" w:rsidRDefault="00436CE8">
            <w:pPr>
              <w:ind w:left="102"/>
            </w:pPr>
            <w:r w:rsidRPr="00C71988">
              <w:t>Of</w:t>
            </w:r>
            <w:r w:rsidRPr="00C71988">
              <w:rPr>
                <w:spacing w:val="16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ro</w:t>
            </w:r>
            <w:r w:rsidRPr="00C71988">
              <w:rPr>
                <w:spacing w:val="-2"/>
              </w:rPr>
              <w:t>f</w:t>
            </w:r>
            <w:r w:rsidRPr="00C71988">
              <w:t>its</w:t>
            </w:r>
            <w:r w:rsidRPr="00C71988">
              <w:rPr>
                <w:spacing w:val="13"/>
              </w:rPr>
              <w:t xml:space="preserve"> </w:t>
            </w:r>
            <w:r w:rsidRPr="00C71988">
              <w:t>On</w:t>
            </w:r>
            <w:r w:rsidRPr="00C71988">
              <w:rPr>
                <w:spacing w:val="19"/>
              </w:rPr>
              <w:t xml:space="preserve"> </w:t>
            </w:r>
            <w:r w:rsidRPr="00C71988">
              <w:rPr>
                <w:spacing w:val="-2"/>
              </w:rPr>
              <w:t>L</w:t>
            </w:r>
            <w:r w:rsidRPr="00C71988">
              <w:rPr>
                <w:spacing w:val="1"/>
              </w:rPr>
              <w:t>o</w:t>
            </w:r>
            <w:r w:rsidRPr="00C71988">
              <w:t>c</w:t>
            </w:r>
            <w:r w:rsidRPr="00C71988">
              <w:rPr>
                <w:spacing w:val="1"/>
              </w:rPr>
              <w:t>a</w:t>
            </w:r>
            <w:r w:rsidRPr="00C71988">
              <w:t>l</w:t>
            </w:r>
            <w:r w:rsidRPr="00C71988">
              <w:rPr>
                <w:spacing w:val="14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t>e</w:t>
            </w:r>
            <w:r w:rsidRPr="00C71988">
              <w:rPr>
                <w:spacing w:val="1"/>
              </w:rPr>
              <w:t>op</w:t>
            </w:r>
            <w:r w:rsidRPr="00C71988">
              <w:t>le</w:t>
            </w:r>
            <w:r w:rsidRPr="00C71988">
              <w:rPr>
                <w:spacing w:val="15"/>
              </w:rPr>
              <w:t xml:space="preserve"> </w:t>
            </w:r>
            <w:r w:rsidRPr="00C71988">
              <w:rPr>
                <w:spacing w:val="-2"/>
              </w:rPr>
              <w:t>I</w:t>
            </w:r>
            <w:r w:rsidRPr="00C71988">
              <w:t>n</w:t>
            </w:r>
            <w:r w:rsidRPr="00C71988">
              <w:rPr>
                <w:spacing w:val="16"/>
              </w:rPr>
              <w:t xml:space="preserve"> </w:t>
            </w:r>
            <w:r w:rsidRPr="00C71988">
              <w:t>K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nk</w:t>
            </w:r>
            <w:r w:rsidRPr="00C71988">
              <w:rPr>
                <w:spacing w:val="3"/>
              </w:rPr>
              <w:t>a</w:t>
            </w:r>
            <w:r w:rsidRPr="00C71988">
              <w:t>n</w:t>
            </w:r>
            <w:r w:rsidRPr="00C71988">
              <w:rPr>
                <w:spacing w:val="12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g</w:t>
            </w:r>
            <w:r w:rsidRPr="00C71988">
              <w:t>i</w:t>
            </w:r>
            <w:r w:rsidRPr="00C71988">
              <w:rPr>
                <w:spacing w:val="3"/>
              </w:rPr>
              <w:t>o</w:t>
            </w:r>
            <w:r w:rsidRPr="00C71988">
              <w:t>n</w:t>
            </w:r>
          </w:p>
          <w:p w:rsidR="00B26BE0" w:rsidRPr="00C71988" w:rsidRDefault="00436CE8">
            <w:pPr>
              <w:spacing w:before="3"/>
              <w:ind w:left="102"/>
            </w:pPr>
            <w:r w:rsidRPr="00C71988">
              <w:t>Of</w:t>
            </w:r>
            <w:r w:rsidRPr="00C71988">
              <w:rPr>
                <w:spacing w:val="-3"/>
              </w:rPr>
              <w:t xml:space="preserve"> </w:t>
            </w:r>
            <w:r w:rsidRPr="00C71988">
              <w:t>M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h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as</w:t>
            </w:r>
            <w:r w:rsidRPr="00C71988">
              <w:rPr>
                <w:spacing w:val="1"/>
              </w:rPr>
              <w:t>h</w:t>
            </w:r>
            <w:r w:rsidRPr="00C71988">
              <w:t>tra</w:t>
            </w:r>
          </w:p>
        </w:tc>
      </w:tr>
      <w:tr w:rsidR="00B26BE0" w:rsidRPr="00C71988">
        <w:trPr>
          <w:trHeight w:hRule="exact" w:val="900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8" w:line="120" w:lineRule="exact"/>
              <w:rPr>
                <w:sz w:val="12"/>
                <w:szCs w:val="12"/>
              </w:rPr>
            </w:pPr>
          </w:p>
          <w:p w:rsidR="00B26BE0" w:rsidRPr="00C71988" w:rsidRDefault="00B26BE0">
            <w:pPr>
              <w:spacing w:line="200" w:lineRule="exact"/>
            </w:pPr>
          </w:p>
          <w:p w:rsidR="00B26BE0" w:rsidRPr="00C71988" w:rsidRDefault="00436CE8">
            <w:pPr>
              <w:ind w:left="102"/>
            </w:pPr>
            <w:r w:rsidRPr="00C71988">
              <w:rPr>
                <w:b/>
              </w:rPr>
              <w:t>5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5" w:line="220" w:lineRule="exact"/>
              <w:rPr>
                <w:sz w:val="22"/>
                <w:szCs w:val="22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-1"/>
              </w:rPr>
              <w:t>v</w:t>
            </w:r>
            <w:r w:rsidRPr="00C71988">
              <w:t>in</w:t>
            </w:r>
            <w:r w:rsidRPr="00C71988">
              <w:rPr>
                <w:spacing w:val="-6"/>
              </w:rPr>
              <w:t xml:space="preserve"> </w:t>
            </w:r>
            <w:r w:rsidRPr="00C71988">
              <w:t>U.</w:t>
            </w:r>
            <w:r w:rsidRPr="00C71988">
              <w:rPr>
                <w:spacing w:val="-1"/>
              </w:rPr>
              <w:t xml:space="preserve"> </w:t>
            </w:r>
            <w:r w:rsidRPr="00C71988">
              <w:t>S</w:t>
            </w:r>
            <w:r w:rsidRPr="00C71988">
              <w:rPr>
                <w:spacing w:val="-2"/>
              </w:rPr>
              <w:t>h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g</w:t>
            </w:r>
            <w:r w:rsidRPr="00C71988">
              <w:t>a</w:t>
            </w:r>
            <w:r w:rsidRPr="00C71988">
              <w:rPr>
                <w:spacing w:val="1"/>
              </w:rPr>
              <w:t>on</w:t>
            </w:r>
            <w:r w:rsidRPr="00C71988">
              <w:rPr>
                <w:spacing w:val="-1"/>
              </w:rPr>
              <w:t>k</w:t>
            </w:r>
            <w:r w:rsidRPr="00C71988">
              <w:t>ar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As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s</w:t>
            </w:r>
            <w:r w:rsidRPr="00C71988">
              <w:t>ta</w:t>
            </w:r>
            <w:r w:rsidRPr="00C71988">
              <w:rPr>
                <w:spacing w:val="1"/>
              </w:rPr>
              <w:t>n</w:t>
            </w:r>
            <w:r w:rsidRPr="00C71988">
              <w:t xml:space="preserve">t    </w:t>
            </w:r>
            <w:r w:rsidRPr="00C71988">
              <w:rPr>
                <w:spacing w:val="45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ro</w:t>
            </w:r>
            <w:r w:rsidRPr="00C71988">
              <w:rPr>
                <w:spacing w:val="-2"/>
              </w:rPr>
              <w:t>f</w:t>
            </w:r>
            <w:r w:rsidRPr="00C71988">
              <w:t>es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or</w:t>
            </w:r>
            <w:r w:rsidRPr="00C71988">
              <w:t>,MGV</w:t>
            </w:r>
            <w:r w:rsidRPr="00C71988">
              <w:rPr>
                <w:spacing w:val="1"/>
              </w:rPr>
              <w:t>’</w:t>
            </w:r>
            <w:r w:rsidRPr="00C71988">
              <w:t xml:space="preserve">s    </w:t>
            </w:r>
            <w:r w:rsidRPr="00C71988">
              <w:rPr>
                <w:spacing w:val="43"/>
              </w:rPr>
              <w:t xml:space="preserve"> </w:t>
            </w:r>
            <w:r w:rsidRPr="00C71988">
              <w:t>S</w:t>
            </w:r>
            <w:r w:rsidRPr="00C71988">
              <w:rPr>
                <w:spacing w:val="1"/>
              </w:rPr>
              <w:t>P</w:t>
            </w:r>
            <w:r w:rsidRPr="00C71988">
              <w:t>H</w:t>
            </w:r>
          </w:p>
          <w:p w:rsidR="00B26BE0" w:rsidRPr="00C71988" w:rsidRDefault="00436CE8">
            <w:pPr>
              <w:ind w:left="102"/>
            </w:pPr>
            <w:r w:rsidRPr="00C71988">
              <w:t>c</w:t>
            </w:r>
            <w:r w:rsidRPr="00C71988">
              <w:rPr>
                <w:spacing w:val="1"/>
              </w:rPr>
              <w:t>o</w:t>
            </w:r>
            <w:r w:rsidRPr="00C71988">
              <w:t>lle</w:t>
            </w:r>
            <w:r w:rsidRPr="00C71988">
              <w:rPr>
                <w:spacing w:val="-1"/>
              </w:rPr>
              <w:t>g</w:t>
            </w:r>
            <w:r w:rsidRPr="00C71988">
              <w:t xml:space="preserve">e </w:t>
            </w:r>
            <w:r w:rsidRPr="00C71988">
              <w:rPr>
                <w:spacing w:val="43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 xml:space="preserve">f </w:t>
            </w:r>
            <w:r w:rsidRPr="00C71988">
              <w:rPr>
                <w:spacing w:val="47"/>
              </w:rPr>
              <w:t xml:space="preserve"> </w:t>
            </w:r>
            <w:r w:rsidRPr="00C71988">
              <w:t>H</w:t>
            </w:r>
            <w:r w:rsidRPr="00C71988">
              <w:rPr>
                <w:spacing w:val="1"/>
              </w:rPr>
              <w:t>o</w:t>
            </w:r>
            <w:r w:rsidRPr="00C71988">
              <w:t xml:space="preserve">tel </w:t>
            </w:r>
            <w:r w:rsidRPr="00C71988">
              <w:rPr>
                <w:spacing w:val="45"/>
              </w:rPr>
              <w:t xml:space="preserve"> </w:t>
            </w:r>
            <w:r w:rsidRPr="00C71988">
              <w:t>M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g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1"/>
              </w:rPr>
              <w:t>m</w:t>
            </w:r>
            <w:r w:rsidRPr="00C71988">
              <w:t>e</w:t>
            </w:r>
            <w:r w:rsidRPr="00C71988">
              <w:rPr>
                <w:spacing w:val="-1"/>
              </w:rPr>
              <w:t>n</w:t>
            </w:r>
            <w:r w:rsidRPr="00C71988">
              <w:t xml:space="preserve">t </w:t>
            </w:r>
            <w:r w:rsidRPr="00C71988">
              <w:rPr>
                <w:spacing w:val="38"/>
              </w:rPr>
              <w:t xml:space="preserve"> 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t>d</w:t>
            </w:r>
          </w:p>
          <w:p w:rsidR="00B26BE0" w:rsidRPr="00C71988" w:rsidRDefault="00436CE8">
            <w:pPr>
              <w:spacing w:before="3"/>
              <w:ind w:left="102"/>
            </w:pPr>
            <w:r w:rsidRPr="00C71988">
              <w:rPr>
                <w:spacing w:val="-1"/>
              </w:rPr>
              <w:t>C</w:t>
            </w:r>
            <w:r w:rsidRPr="00C71988">
              <w:t>ate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1"/>
              </w:rPr>
              <w:t>n</w:t>
            </w:r>
            <w:r w:rsidRPr="00C71988">
              <w:t>g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t>e</w:t>
            </w:r>
            <w:r w:rsidRPr="00C71988">
              <w:rPr>
                <w:spacing w:val="1"/>
              </w:rPr>
              <w:t>c</w:t>
            </w:r>
            <w:r w:rsidRPr="00C71988">
              <w:rPr>
                <w:spacing w:val="-1"/>
              </w:rPr>
              <w:t>hn</w:t>
            </w:r>
            <w:r w:rsidRPr="00C71988">
              <w:rPr>
                <w:spacing w:val="1"/>
              </w:rPr>
              <w:t>o</w:t>
            </w:r>
            <w:r w:rsidRPr="00C71988">
              <w:t>l</w:t>
            </w:r>
            <w:r w:rsidRPr="00C71988">
              <w:rPr>
                <w:spacing w:val="1"/>
              </w:rPr>
              <w:t>og</w:t>
            </w:r>
            <w:r w:rsidRPr="00C71988">
              <w:rPr>
                <w:spacing w:val="-1"/>
              </w:rPr>
              <w:t>y</w:t>
            </w:r>
            <w:r w:rsidRPr="00C71988">
              <w:t>,</w:t>
            </w:r>
            <w:r w:rsidRPr="00C71988">
              <w:rPr>
                <w:spacing w:val="-9"/>
              </w:rPr>
              <w:t xml:space="preserve"> </w:t>
            </w:r>
            <w:r w:rsidRPr="00C71988">
              <w:t>Na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k</w:t>
            </w:r>
            <w:r w:rsidRPr="00C71988">
              <w:t>.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rPr>
                <w:spacing w:val="-2"/>
              </w:rPr>
              <w:t>A</w:t>
            </w:r>
            <w:r w:rsidRPr="00C71988">
              <w:t>c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u</w:t>
            </w:r>
            <w:r w:rsidRPr="00C71988">
              <w:t>al</w:t>
            </w:r>
            <w:r w:rsidRPr="00C71988">
              <w:rPr>
                <w:spacing w:val="12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rob</w:t>
            </w:r>
            <w:r w:rsidRPr="00C71988">
              <w:t>l</w:t>
            </w:r>
            <w:r w:rsidRPr="00C71988">
              <w:rPr>
                <w:spacing w:val="2"/>
              </w:rPr>
              <w:t>e</w:t>
            </w:r>
            <w:r w:rsidRPr="00C71988">
              <w:rPr>
                <w:spacing w:val="-4"/>
              </w:rPr>
              <w:t>m</w:t>
            </w:r>
            <w:r w:rsidRPr="00C71988">
              <w:t>s</w:t>
            </w:r>
            <w:r w:rsidRPr="00C71988">
              <w:rPr>
                <w:spacing w:val="11"/>
              </w:rPr>
              <w:t xml:space="preserve"> </w:t>
            </w:r>
            <w:r w:rsidRPr="00C71988">
              <w:t xml:space="preserve">&amp; </w:t>
            </w:r>
            <w:r w:rsidRPr="00C71988">
              <w:rPr>
                <w:spacing w:val="30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m</w:t>
            </w:r>
            <w:r w:rsidRPr="00C71988">
              <w:t>e</w:t>
            </w:r>
            <w:r w:rsidRPr="00C71988">
              <w:rPr>
                <w:spacing w:val="1"/>
              </w:rPr>
              <w:t>d</w:t>
            </w:r>
            <w:r w:rsidRPr="00C71988">
              <w:t>i</w:t>
            </w:r>
            <w:r w:rsidRPr="00C71988">
              <w:rPr>
                <w:spacing w:val="2"/>
              </w:rPr>
              <w:t>e</w:t>
            </w:r>
            <w:r w:rsidRPr="00C71988">
              <w:t>s</w:t>
            </w:r>
            <w:r w:rsidRPr="00C71988">
              <w:rPr>
                <w:spacing w:val="8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13"/>
              </w:rPr>
              <w:t xml:space="preserve"> </w:t>
            </w:r>
            <w:r w:rsidRPr="00C71988">
              <w:rPr>
                <w:spacing w:val="3"/>
              </w:rPr>
              <w:t>Te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1"/>
              </w:rPr>
              <w:t>p</w:t>
            </w:r>
            <w:r w:rsidRPr="00C71988">
              <w:t>les</w:t>
            </w:r>
            <w:r w:rsidRPr="00C71988">
              <w:rPr>
                <w:spacing w:val="10"/>
              </w:rPr>
              <w:t xml:space="preserve"> 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d</w:t>
            </w:r>
          </w:p>
          <w:p w:rsidR="00B26BE0" w:rsidRPr="00C71988" w:rsidRDefault="00436CE8">
            <w:pPr>
              <w:ind w:left="102"/>
            </w:pPr>
            <w:r w:rsidRPr="00C71988">
              <w:rPr>
                <w:spacing w:val="-1"/>
              </w:rPr>
              <w:t>C</w:t>
            </w:r>
            <w:r w:rsidRPr="00C71988">
              <w:t>a</w:t>
            </w:r>
            <w:r w:rsidRPr="00C71988">
              <w:rPr>
                <w:spacing w:val="-1"/>
              </w:rPr>
              <w:t>v</w:t>
            </w:r>
            <w:r w:rsidRPr="00C71988">
              <w:rPr>
                <w:spacing w:val="3"/>
              </w:rPr>
              <w:t>e</w:t>
            </w:r>
            <w:r w:rsidRPr="00C71988">
              <w:t>s</w:t>
            </w:r>
            <w:r w:rsidRPr="00C71988">
              <w:rPr>
                <w:spacing w:val="45"/>
              </w:rPr>
              <w:t xml:space="preserve"> </w:t>
            </w:r>
            <w:r w:rsidRPr="00C71988">
              <w:t>in</w:t>
            </w:r>
            <w:r w:rsidRPr="00C71988">
              <w:rPr>
                <w:spacing w:val="47"/>
              </w:rPr>
              <w:t xml:space="preserve"> </w:t>
            </w:r>
            <w:r w:rsidRPr="00C71988">
              <w:t>N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-1"/>
              </w:rPr>
              <w:t>h</w:t>
            </w:r>
            <w:r w:rsidRPr="00C71988">
              <w:t>ik</w:t>
            </w:r>
            <w:r w:rsidRPr="00C71988">
              <w:rPr>
                <w:spacing w:val="43"/>
              </w:rPr>
              <w:t xml:space="preserve"> </w:t>
            </w:r>
            <w:r w:rsidRPr="00C71988">
              <w:rPr>
                <w:spacing w:val="2"/>
              </w:rPr>
              <w:t>D</w:t>
            </w:r>
            <w:r w:rsidRPr="00C71988">
              <w:t>i</w:t>
            </w:r>
            <w:r w:rsidRPr="00C71988">
              <w:rPr>
                <w:spacing w:val="-1"/>
              </w:rPr>
              <w:t>s</w:t>
            </w:r>
            <w:r w:rsidRPr="00C71988">
              <w:t>trict</w:t>
            </w:r>
            <w:r w:rsidRPr="00C71988">
              <w:rPr>
                <w:spacing w:val="47"/>
              </w:rPr>
              <w:t xml:space="preserve"> </w:t>
            </w:r>
            <w:r w:rsidRPr="00C71988">
              <w:rPr>
                <w:spacing w:val="-2"/>
              </w:rPr>
              <w:t>f</w:t>
            </w:r>
            <w:r w:rsidRPr="00C71988">
              <w:rPr>
                <w:spacing w:val="1"/>
              </w:rPr>
              <w:t>o</w:t>
            </w:r>
            <w:r w:rsidRPr="00C71988">
              <w:t>r</w:t>
            </w:r>
            <w:r w:rsidRPr="00C71988">
              <w:rPr>
                <w:spacing w:val="49"/>
              </w:rPr>
              <w:t xml:space="preserve"> </w:t>
            </w:r>
            <w:r w:rsidRPr="00C71988">
              <w:rPr>
                <w:spacing w:val="1"/>
              </w:rPr>
              <w:t>d</w:t>
            </w:r>
            <w:r w:rsidRPr="00C71988">
              <w:t>e</w:t>
            </w:r>
            <w:r w:rsidRPr="00C71988">
              <w:rPr>
                <w:spacing w:val="-1"/>
              </w:rPr>
              <w:t>v</w:t>
            </w:r>
            <w:r w:rsidRPr="00C71988">
              <w:t>el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3"/>
              </w:rPr>
              <w:t>p</w:t>
            </w:r>
            <w:r w:rsidRPr="00C71988">
              <w:rPr>
                <w:spacing w:val="-4"/>
              </w:rPr>
              <w:t>m</w:t>
            </w:r>
            <w:r w:rsidRPr="00C71988">
              <w:t>e</w:t>
            </w:r>
            <w:r w:rsidRPr="00C71988">
              <w:rPr>
                <w:spacing w:val="-1"/>
              </w:rPr>
              <w:t>n</w:t>
            </w:r>
            <w:r w:rsidRPr="00C71988">
              <w:t>t</w:t>
            </w:r>
            <w:r w:rsidRPr="00C71988">
              <w:rPr>
                <w:spacing w:val="40"/>
              </w:rPr>
              <w:t xml:space="preserve"> </w:t>
            </w:r>
            <w:r w:rsidRPr="00C71988">
              <w:rPr>
                <w:spacing w:val="3"/>
              </w:rPr>
              <w:t>o</w:t>
            </w:r>
            <w:r w:rsidRPr="00C71988">
              <w:t>f</w:t>
            </w:r>
          </w:p>
          <w:p w:rsidR="00B26BE0" w:rsidRPr="00C71988" w:rsidRDefault="00436CE8">
            <w:pPr>
              <w:spacing w:before="3"/>
              <w:ind w:left="102"/>
            </w:pP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-4"/>
              </w:rPr>
              <w:t>m</w:t>
            </w:r>
            <w:r w:rsidRPr="00C71988">
              <w:t>.</w:t>
            </w:r>
          </w:p>
        </w:tc>
      </w:tr>
      <w:tr w:rsidR="00B26BE0" w:rsidRPr="00C71988">
        <w:trPr>
          <w:trHeight w:hRule="exact" w:val="1130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line="200" w:lineRule="exact"/>
            </w:pPr>
          </w:p>
          <w:p w:rsidR="00B26BE0" w:rsidRPr="00C71988" w:rsidRDefault="00B26BE0">
            <w:pPr>
              <w:spacing w:before="1" w:line="240" w:lineRule="exact"/>
              <w:rPr>
                <w:sz w:val="24"/>
                <w:szCs w:val="24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rPr>
                <w:b/>
              </w:rPr>
              <w:t>6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3" w:line="220" w:lineRule="exact"/>
              <w:rPr>
                <w:sz w:val="22"/>
                <w:szCs w:val="22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rPr>
                <w:spacing w:val="1"/>
              </w:rPr>
              <w:t>Bo</w:t>
            </w:r>
            <w:r w:rsidRPr="00C71988">
              <w:rPr>
                <w:spacing w:val="-1"/>
              </w:rPr>
              <w:t>s</w:t>
            </w:r>
            <w:r w:rsidRPr="00C71988">
              <w:t>i</w:t>
            </w:r>
            <w:r w:rsidRPr="00C71988">
              <w:rPr>
                <w:spacing w:val="1"/>
              </w:rPr>
              <w:t>po</w:t>
            </w:r>
            <w:r w:rsidRPr="00C71988">
              <w:t>i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9"/>
              </w:rPr>
              <w:t xml:space="preserve"> </w:t>
            </w:r>
            <w:r w:rsidRPr="00C71988">
              <w:t>G</w:t>
            </w:r>
            <w:r w:rsidRPr="00C71988">
              <w:rPr>
                <w:spacing w:val="1"/>
              </w:rPr>
              <w:t>o</w:t>
            </w:r>
            <w:r w:rsidRPr="00C71988">
              <w:t>lla</w:t>
            </w:r>
            <w:r w:rsidRPr="00C71988">
              <w:rPr>
                <w:spacing w:val="13"/>
              </w:rPr>
              <w:t xml:space="preserve"> </w:t>
            </w:r>
            <w:r w:rsidRPr="00C71988">
              <w:t>S</w:t>
            </w:r>
            <w:r w:rsidRPr="00C71988">
              <w:rPr>
                <w:spacing w:val="-2"/>
              </w:rPr>
              <w:t>u</w:t>
            </w:r>
            <w:r w:rsidRPr="00C71988">
              <w:rPr>
                <w:spacing w:val="-1"/>
              </w:rPr>
              <w:t>n</w:t>
            </w:r>
            <w:r w:rsidRPr="00C71988">
              <w:t>e</w:t>
            </w:r>
            <w:r w:rsidRPr="00C71988">
              <w:rPr>
                <w:spacing w:val="1"/>
              </w:rPr>
              <w:t>e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h</w:t>
            </w:r>
            <w:r w:rsidRPr="00C71988">
              <w:t>,</w:t>
            </w:r>
            <w:r w:rsidRPr="00C71988">
              <w:rPr>
                <w:spacing w:val="10"/>
              </w:rPr>
              <w:t xml:space="preserve"> </w:t>
            </w:r>
            <w:r w:rsidRPr="00C71988">
              <w:t>S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m</w:t>
            </w:r>
            <w:r w:rsidRPr="00C71988">
              <w:rPr>
                <w:spacing w:val="1"/>
              </w:rPr>
              <w:t>r</w:t>
            </w:r>
            <w:r w:rsidRPr="00C71988">
              <w:t>an</w:t>
            </w:r>
          </w:p>
          <w:p w:rsidR="00B26BE0" w:rsidRPr="00C71988" w:rsidRDefault="00436CE8">
            <w:pPr>
              <w:spacing w:before="3"/>
              <w:ind w:left="102"/>
            </w:pPr>
            <w:r w:rsidRPr="00C71988">
              <w:t>Kas</w:t>
            </w:r>
            <w:r w:rsidRPr="00C71988">
              <w:rPr>
                <w:spacing w:val="1"/>
              </w:rPr>
              <w:t>h</w:t>
            </w:r>
            <w:r w:rsidRPr="00C71988">
              <w:rPr>
                <w:spacing w:val="-1"/>
              </w:rPr>
              <w:t>y</w:t>
            </w:r>
            <w:r w:rsidRPr="00C71988">
              <w:t>ap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7" w:line="100" w:lineRule="exact"/>
              <w:rPr>
                <w:sz w:val="10"/>
                <w:szCs w:val="10"/>
              </w:rPr>
            </w:pPr>
          </w:p>
          <w:p w:rsidR="00B26BE0" w:rsidRPr="00C71988" w:rsidRDefault="00436CE8">
            <w:pPr>
              <w:ind w:left="102" w:right="68"/>
              <w:jc w:val="both"/>
            </w:pPr>
            <w:r w:rsidRPr="00C71988">
              <w:t>Fr</w:t>
            </w:r>
            <w:r w:rsidRPr="00C71988">
              <w:rPr>
                <w:spacing w:val="1"/>
              </w:rPr>
              <w:t>e</w:t>
            </w:r>
            <w:r w:rsidRPr="00C71988">
              <w:t>ela</w:t>
            </w:r>
            <w:r w:rsidRPr="00C71988">
              <w:rPr>
                <w:spacing w:val="-1"/>
              </w:rPr>
              <w:t>n</w:t>
            </w:r>
            <w:r w:rsidRPr="00C71988">
              <w:t xml:space="preserve">ce </w:t>
            </w:r>
            <w:r w:rsidRPr="00C71988">
              <w:rPr>
                <w:spacing w:val="1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t>esea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3"/>
              </w:rPr>
              <w:t>c</w:t>
            </w:r>
            <w:r w:rsidRPr="00C71988">
              <w:rPr>
                <w:spacing w:val="-1"/>
              </w:rPr>
              <w:t>h</w:t>
            </w:r>
            <w:r w:rsidRPr="00C71988">
              <w:t xml:space="preserve">er  &amp; </w:t>
            </w:r>
            <w:r w:rsidRPr="00C71988">
              <w:rPr>
                <w:spacing w:val="7"/>
              </w:rPr>
              <w:t xml:space="preserve"> </w:t>
            </w:r>
            <w:r w:rsidRPr="00C71988">
              <w:t>St</w:t>
            </w:r>
            <w:r w:rsidRPr="00C71988">
              <w:rPr>
                <w:spacing w:val="-2"/>
              </w:rPr>
              <w:t>u</w:t>
            </w:r>
            <w:r w:rsidRPr="00C71988">
              <w:rPr>
                <w:spacing w:val="1"/>
              </w:rPr>
              <w:t>d</w:t>
            </w:r>
            <w:r w:rsidRPr="00C71988">
              <w:t>e</w:t>
            </w:r>
            <w:r w:rsidRPr="00C71988">
              <w:rPr>
                <w:spacing w:val="-1"/>
              </w:rPr>
              <w:t>n</w:t>
            </w:r>
            <w:r w:rsidRPr="00C71988">
              <w:t>t, M</w:t>
            </w:r>
            <w:r w:rsidRPr="00C71988">
              <w:rPr>
                <w:spacing w:val="2"/>
              </w:rPr>
              <w:t>B</w:t>
            </w:r>
            <w:r w:rsidRPr="00C71988">
              <w:t>A</w:t>
            </w:r>
            <w:r w:rsidRPr="00C71988">
              <w:rPr>
                <w:spacing w:val="-2"/>
              </w:rPr>
              <w:t>-</w:t>
            </w:r>
            <w:r w:rsidRPr="00C71988">
              <w:t>T</w:t>
            </w:r>
            <w:r w:rsidRPr="00C71988">
              <w:rPr>
                <w:spacing w:val="3"/>
              </w:rPr>
              <w:t>T</w:t>
            </w:r>
            <w:r w:rsidRPr="00C71988">
              <w:t>M,</w:t>
            </w:r>
            <w:r w:rsidRPr="00C71988">
              <w:rPr>
                <w:spacing w:val="1"/>
              </w:rPr>
              <w:t xml:space="preserve"> </w:t>
            </w:r>
            <w:r w:rsidRPr="00C71988">
              <w:t>De</w:t>
            </w:r>
            <w:r w:rsidRPr="00C71988">
              <w:rPr>
                <w:spacing w:val="2"/>
              </w:rPr>
              <w:t>p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t</w:t>
            </w:r>
            <w:r w:rsidRPr="00C71988">
              <w:rPr>
                <w:spacing w:val="-4"/>
              </w:rPr>
              <w:t>m</w:t>
            </w:r>
            <w:r w:rsidRPr="00C71988">
              <w:t>e</w:t>
            </w:r>
            <w:r w:rsidRPr="00C71988">
              <w:rPr>
                <w:spacing w:val="3"/>
              </w:rPr>
              <w:t>n</w:t>
            </w:r>
            <w:r w:rsidRPr="00C71988">
              <w:t xml:space="preserve">t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9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-1"/>
              </w:rPr>
              <w:t>s</w:t>
            </w:r>
            <w:r w:rsidRPr="00C71988">
              <w:t>m St</w:t>
            </w:r>
            <w:r w:rsidRPr="00C71988">
              <w:rPr>
                <w:spacing w:val="-2"/>
              </w:rPr>
              <w:t>u</w:t>
            </w:r>
            <w:r w:rsidRPr="00C71988">
              <w:rPr>
                <w:spacing w:val="1"/>
              </w:rPr>
              <w:t>d</w:t>
            </w:r>
            <w:r w:rsidRPr="00C71988">
              <w:t>ies,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ic</w:t>
            </w:r>
            <w:r w:rsidRPr="00C71988">
              <w:rPr>
                <w:spacing w:val="-1"/>
              </w:rPr>
              <w:t>h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3"/>
              </w:rPr>
              <w:t>r</w:t>
            </w:r>
            <w:r w:rsidRPr="00C71988">
              <w:t>y</w:t>
            </w:r>
            <w:r w:rsidRPr="00C71988">
              <w:rPr>
                <w:spacing w:val="-13"/>
              </w:rPr>
              <w:t xml:space="preserve"> </w:t>
            </w:r>
            <w:r w:rsidRPr="00C71988">
              <w:rPr>
                <w:spacing w:val="2"/>
              </w:rPr>
              <w:t>U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v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2"/>
              </w:rPr>
              <w:t>it</w:t>
            </w:r>
            <w:r w:rsidRPr="00C71988">
              <w:t>y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-1"/>
              </w:rPr>
              <w:t>s</w:t>
            </w:r>
            <w:r w:rsidRPr="00C71988">
              <w:t>m</w:t>
            </w:r>
            <w:r w:rsidRPr="00C71988">
              <w:rPr>
                <w:spacing w:val="42"/>
              </w:rPr>
              <w:t xml:space="preserve"> </w:t>
            </w:r>
            <w:r w:rsidRPr="00C71988">
              <w:t>E</w:t>
            </w:r>
            <w:r w:rsidRPr="00C71988">
              <w:rPr>
                <w:spacing w:val="1"/>
              </w:rPr>
              <w:t>d</w:t>
            </w:r>
            <w:r w:rsidRPr="00C71988">
              <w:rPr>
                <w:spacing w:val="-1"/>
              </w:rPr>
              <w:t>u</w:t>
            </w:r>
            <w:r w:rsidRPr="00C71988">
              <w:t>c</w:t>
            </w:r>
            <w:r w:rsidRPr="00C71988">
              <w:rPr>
                <w:spacing w:val="1"/>
              </w:rPr>
              <w:t>a</w:t>
            </w:r>
            <w:r w:rsidRPr="00C71988">
              <w:rPr>
                <w:spacing w:val="2"/>
              </w:rPr>
              <w:t>t</w:t>
            </w:r>
            <w:r w:rsidRPr="00C71988">
              <w:t>i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n</w:t>
            </w:r>
            <w:r w:rsidRPr="00C71988">
              <w:t>,</w:t>
            </w:r>
            <w:r w:rsidRPr="00C71988">
              <w:rPr>
                <w:spacing w:val="44"/>
              </w:rPr>
              <w:t xml:space="preserve"> </w:t>
            </w:r>
            <w:r w:rsidRPr="00C71988">
              <w:t>St</w:t>
            </w:r>
            <w:r w:rsidRPr="00C71988">
              <w:rPr>
                <w:spacing w:val="-2"/>
              </w:rPr>
              <w:t>u</w:t>
            </w:r>
            <w:r w:rsidRPr="00C71988">
              <w:rPr>
                <w:spacing w:val="1"/>
              </w:rPr>
              <w:t>d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n</w:t>
            </w:r>
            <w:r w:rsidRPr="00C71988">
              <w:t>ts</w:t>
            </w:r>
            <w:r w:rsidRPr="00C71988">
              <w:rPr>
                <w:spacing w:val="47"/>
              </w:rPr>
              <w:t xml:space="preserve"> 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 xml:space="preserve">d </w:t>
            </w:r>
            <w:r w:rsidRPr="00C71988">
              <w:rPr>
                <w:spacing w:val="1"/>
              </w:rPr>
              <w:t xml:space="preserve"> </w:t>
            </w:r>
            <w:r w:rsidRPr="00C71988">
              <w:t>S</w:t>
            </w:r>
            <w:r w:rsidRPr="00C71988">
              <w:rPr>
                <w:spacing w:val="-2"/>
              </w:rPr>
              <w:t>u</w:t>
            </w:r>
            <w:r w:rsidRPr="00C71988">
              <w:rPr>
                <w:spacing w:val="-1"/>
              </w:rPr>
              <w:t>s</w:t>
            </w:r>
            <w:r w:rsidRPr="00C71988">
              <w:t>ta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le</w:t>
            </w:r>
          </w:p>
          <w:p w:rsidR="00B26BE0" w:rsidRPr="00C71988" w:rsidRDefault="00436CE8">
            <w:pPr>
              <w:ind w:left="102"/>
            </w:pPr>
            <w:r w:rsidRPr="00C71988">
              <w:t>De</w:t>
            </w:r>
            <w:r w:rsidRPr="00C71988">
              <w:rPr>
                <w:spacing w:val="-1"/>
              </w:rPr>
              <w:t>v</w:t>
            </w:r>
            <w:r w:rsidRPr="00C71988">
              <w:t>el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3"/>
              </w:rPr>
              <w:t>p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n</w:t>
            </w:r>
            <w:r w:rsidRPr="00C71988">
              <w:t>t:</w:t>
            </w:r>
          </w:p>
          <w:p w:rsidR="00B26BE0" w:rsidRPr="00C71988" w:rsidRDefault="00436CE8">
            <w:pPr>
              <w:spacing w:line="242" w:lineRule="auto"/>
              <w:ind w:left="102" w:right="74"/>
            </w:pPr>
            <w:r w:rsidRPr="00C71988">
              <w:t>D</w:t>
            </w:r>
            <w:r w:rsidRPr="00C71988">
              <w:rPr>
                <w:spacing w:val="1"/>
              </w:rPr>
              <w:t>o</w:t>
            </w:r>
            <w:r w:rsidRPr="00C71988">
              <w:t xml:space="preserve">es    </w:t>
            </w:r>
            <w:r w:rsidRPr="00C71988">
              <w:rPr>
                <w:spacing w:val="24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t xml:space="preserve">r    </w:t>
            </w:r>
            <w:r w:rsidRPr="00C71988">
              <w:rPr>
                <w:spacing w:val="26"/>
              </w:rPr>
              <w:t xml:space="preserve"> </w:t>
            </w:r>
            <w:r w:rsidRPr="00C71988">
              <w:t>e</w:t>
            </w:r>
            <w:r w:rsidRPr="00C71988">
              <w:rPr>
                <w:spacing w:val="1"/>
              </w:rPr>
              <w:t>d</w:t>
            </w:r>
            <w:r w:rsidRPr="00C71988">
              <w:rPr>
                <w:spacing w:val="-1"/>
              </w:rPr>
              <w:t>u</w:t>
            </w:r>
            <w:r w:rsidRPr="00C71988">
              <w:t>c</w:t>
            </w:r>
            <w:r w:rsidRPr="00C71988">
              <w:rPr>
                <w:spacing w:val="1"/>
              </w:rPr>
              <w:t>a</w:t>
            </w:r>
            <w:r w:rsidRPr="00C71988">
              <w:t>ti</w:t>
            </w:r>
            <w:r w:rsidRPr="00C71988">
              <w:rPr>
                <w:spacing w:val="3"/>
              </w:rPr>
              <w:t>o</w:t>
            </w:r>
            <w:r w:rsidRPr="00C71988">
              <w:t xml:space="preserve">n    </w:t>
            </w:r>
            <w:r w:rsidRPr="00C71988">
              <w:rPr>
                <w:spacing w:val="19"/>
              </w:rPr>
              <w:t xml:space="preserve"> 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-1"/>
              </w:rPr>
              <w:t>ys</w:t>
            </w:r>
            <w:r w:rsidRPr="00C71988">
              <w:t>t</w:t>
            </w:r>
            <w:r w:rsidRPr="00C71988">
              <w:rPr>
                <w:spacing w:val="2"/>
              </w:rPr>
              <w:t>e</w:t>
            </w:r>
            <w:r w:rsidRPr="00C71988">
              <w:t xml:space="preserve">m    </w:t>
            </w:r>
            <w:r w:rsidRPr="00C71988">
              <w:rPr>
                <w:spacing w:val="21"/>
              </w:rPr>
              <w:t xml:space="preserve"> 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3"/>
              </w:rPr>
              <w:t>c</w:t>
            </w:r>
            <w:r w:rsidRPr="00C71988">
              <w:rPr>
                <w:spacing w:val="-1"/>
              </w:rPr>
              <w:t>u</w:t>
            </w:r>
            <w:r w:rsidRPr="00C71988">
              <w:t xml:space="preserve">lcate 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u</w:t>
            </w:r>
            <w:r w:rsidRPr="00C71988">
              <w:rPr>
                <w:spacing w:val="-1"/>
              </w:rPr>
              <w:t>s</w:t>
            </w:r>
            <w:r w:rsidRPr="00C71988">
              <w:t>ta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ili</w:t>
            </w:r>
            <w:r w:rsidRPr="00C71988">
              <w:rPr>
                <w:spacing w:val="1"/>
              </w:rPr>
              <w:t>t</w:t>
            </w:r>
            <w:r w:rsidRPr="00C71988">
              <w:t>y</w:t>
            </w:r>
            <w:r w:rsidRPr="00C71988">
              <w:rPr>
                <w:spacing w:val="-14"/>
              </w:rPr>
              <w:t xml:space="preserve"> </w:t>
            </w:r>
            <w:r w:rsidRPr="00C71988">
              <w:rPr>
                <w:spacing w:val="2"/>
              </w:rPr>
              <w:t>i</w:t>
            </w:r>
            <w:r w:rsidRPr="00C71988">
              <w:t>n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2"/>
              </w:rPr>
              <w:t>s</w:t>
            </w:r>
            <w:r w:rsidRPr="00C71988">
              <w:t>t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d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n</w:t>
            </w:r>
            <w:r w:rsidRPr="00C71988">
              <w:t>t</w:t>
            </w:r>
            <w:r w:rsidRPr="00C71988">
              <w:rPr>
                <w:spacing w:val="-1"/>
              </w:rPr>
              <w:t>s</w:t>
            </w:r>
            <w:r w:rsidRPr="00C71988">
              <w:t>?</w:t>
            </w:r>
          </w:p>
        </w:tc>
      </w:tr>
      <w:tr w:rsidR="00B26BE0" w:rsidRPr="00C71988">
        <w:trPr>
          <w:trHeight w:hRule="exact" w:val="670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11" w:line="200" w:lineRule="exact"/>
            </w:pPr>
          </w:p>
          <w:p w:rsidR="00B26BE0" w:rsidRPr="00C71988" w:rsidRDefault="00436CE8">
            <w:pPr>
              <w:ind w:left="102"/>
            </w:pPr>
            <w:r w:rsidRPr="00C71988">
              <w:rPr>
                <w:b/>
              </w:rPr>
              <w:t>7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10" w:line="100" w:lineRule="exact"/>
              <w:rPr>
                <w:sz w:val="10"/>
                <w:szCs w:val="10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rPr>
                <w:spacing w:val="2"/>
              </w:rPr>
              <w:t>P</w:t>
            </w:r>
            <w:r w:rsidRPr="00C71988">
              <w:t>alla</w:t>
            </w:r>
            <w:r w:rsidRPr="00C71988">
              <w:rPr>
                <w:spacing w:val="-1"/>
              </w:rPr>
              <w:t>v</w:t>
            </w:r>
            <w:r w:rsidRPr="00C71988">
              <w:t>i</w:t>
            </w:r>
            <w:r w:rsidRPr="00C71988">
              <w:rPr>
                <w:spacing w:val="-6"/>
              </w:rPr>
              <w:t xml:space="preserve"> </w:t>
            </w:r>
            <w:r w:rsidRPr="00C71988">
              <w:t>D</w:t>
            </w:r>
            <w:r w:rsidRPr="00C71988">
              <w:rPr>
                <w:spacing w:val="3"/>
              </w:rPr>
              <w:t>e</w:t>
            </w:r>
            <w:r w:rsidRPr="00C71988">
              <w:t>y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0A21F1">
            <w:pPr>
              <w:spacing w:line="220" w:lineRule="exact"/>
              <w:ind w:left="102"/>
            </w:pPr>
            <w:hyperlink r:id="rId8">
              <w:r w:rsidR="00436CE8" w:rsidRPr="00C71988">
                <w:rPr>
                  <w:spacing w:val="2"/>
                </w:rPr>
                <w:t>P</w:t>
              </w:r>
              <w:r w:rsidR="00436CE8" w:rsidRPr="00C71988">
                <w:t>a</w:t>
              </w:r>
              <w:r w:rsidR="00436CE8" w:rsidRPr="00C71988">
                <w:rPr>
                  <w:spacing w:val="1"/>
                </w:rPr>
                <w:t>r</w:t>
              </w:r>
              <w:r w:rsidR="00436CE8" w:rsidRPr="00C71988">
                <w:t xml:space="preserve">t   </w:t>
              </w:r>
              <w:r w:rsidR="00436CE8" w:rsidRPr="00C71988">
                <w:rPr>
                  <w:spacing w:val="39"/>
                </w:rPr>
                <w:t xml:space="preserve"> </w:t>
              </w:r>
              <w:r w:rsidR="00436CE8" w:rsidRPr="00C71988">
                <w:t>ti</w:t>
              </w:r>
              <w:r w:rsidR="00436CE8" w:rsidRPr="00C71988">
                <w:rPr>
                  <w:spacing w:val="-4"/>
                </w:rPr>
                <w:t>m</w:t>
              </w:r>
              <w:r w:rsidR="00436CE8" w:rsidRPr="00C71988">
                <w:t xml:space="preserve">e   </w:t>
              </w:r>
              <w:r w:rsidR="00436CE8" w:rsidRPr="00C71988">
                <w:rPr>
                  <w:spacing w:val="41"/>
                </w:rPr>
                <w:t xml:space="preserve"> </w:t>
              </w:r>
              <w:r w:rsidR="00436CE8" w:rsidRPr="00C71988">
                <w:t>Fa</w:t>
              </w:r>
              <w:r w:rsidR="00436CE8" w:rsidRPr="00C71988">
                <w:rPr>
                  <w:spacing w:val="3"/>
                </w:rPr>
                <w:t>c</w:t>
              </w:r>
              <w:r w:rsidR="00436CE8" w:rsidRPr="00C71988">
                <w:rPr>
                  <w:spacing w:val="-1"/>
                </w:rPr>
                <w:t>u</w:t>
              </w:r>
              <w:r w:rsidR="00436CE8" w:rsidRPr="00C71988">
                <w:t>l</w:t>
              </w:r>
              <w:r w:rsidR="00436CE8" w:rsidRPr="00C71988">
                <w:rPr>
                  <w:spacing w:val="2"/>
                </w:rPr>
                <w:t>t</w:t>
              </w:r>
              <w:r w:rsidR="00436CE8" w:rsidRPr="00C71988">
                <w:t xml:space="preserve">y   </w:t>
              </w:r>
              <w:r w:rsidR="00436CE8" w:rsidRPr="00C71988">
                <w:rPr>
                  <w:spacing w:val="35"/>
                </w:rPr>
                <w:t xml:space="preserve"> </w:t>
              </w:r>
              <w:r w:rsidR="00436CE8" w:rsidRPr="00C71988">
                <w:rPr>
                  <w:spacing w:val="1"/>
                </w:rPr>
                <w:t>o</w:t>
              </w:r>
              <w:r w:rsidR="00436CE8" w:rsidRPr="00C71988">
                <w:t xml:space="preserve">f   </w:t>
              </w:r>
              <w:r w:rsidR="00436CE8" w:rsidRPr="00C71988">
                <w:rPr>
                  <w:spacing w:val="41"/>
                </w:rPr>
                <w:t xml:space="preserve"> </w:t>
              </w:r>
              <w:r w:rsidR="00436CE8" w:rsidRPr="00C71988">
                <w:t>N</w:t>
              </w:r>
              <w:r w:rsidR="00436CE8" w:rsidRPr="00C71988">
                <w:rPr>
                  <w:spacing w:val="1"/>
                </w:rPr>
                <w:t>I</w:t>
              </w:r>
              <w:r w:rsidR="00436CE8" w:rsidRPr="00C71988">
                <w:rPr>
                  <w:spacing w:val="3"/>
                </w:rPr>
                <w:t>T</w:t>
              </w:r>
            </w:hyperlink>
            <w:hyperlink>
              <w:r w:rsidR="00436CE8" w:rsidRPr="00C71988">
                <w:t>HM,</w:t>
              </w:r>
            </w:hyperlink>
          </w:p>
          <w:p w:rsidR="00B26BE0" w:rsidRPr="00C71988" w:rsidRDefault="000A21F1">
            <w:pPr>
              <w:spacing w:before="3"/>
              <w:ind w:left="102"/>
            </w:pPr>
            <w:hyperlink r:id="rId9">
              <w:r w:rsidR="00436CE8" w:rsidRPr="00C71988">
                <w:rPr>
                  <w:spacing w:val="2"/>
                </w:rPr>
                <w:t>H</w:t>
              </w:r>
              <w:r w:rsidR="00436CE8" w:rsidRPr="00C71988">
                <w:rPr>
                  <w:spacing w:val="-4"/>
                </w:rPr>
                <w:t>y</w:t>
              </w:r>
              <w:r w:rsidR="00436CE8" w:rsidRPr="00C71988">
                <w:rPr>
                  <w:spacing w:val="1"/>
                </w:rPr>
                <w:t>d</w:t>
              </w:r>
              <w:r w:rsidR="00436CE8" w:rsidRPr="00C71988">
                <w:t>e</w:t>
              </w:r>
              <w:r w:rsidR="00436CE8" w:rsidRPr="00C71988">
                <w:rPr>
                  <w:spacing w:val="1"/>
                </w:rPr>
                <w:t>r</w:t>
              </w:r>
              <w:r w:rsidR="00436CE8" w:rsidRPr="00C71988">
                <w:t>a</w:t>
              </w:r>
              <w:r w:rsidR="00436CE8" w:rsidRPr="00C71988">
                <w:rPr>
                  <w:spacing w:val="1"/>
                </w:rPr>
                <w:t>b</w:t>
              </w:r>
            </w:hyperlink>
            <w:hyperlink>
              <w:r w:rsidR="00436CE8" w:rsidRPr="00C71988">
                <w:t>ad</w:t>
              </w:r>
            </w:hyperlink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S</w:t>
            </w:r>
            <w:r w:rsidRPr="00C71988">
              <w:rPr>
                <w:spacing w:val="-2"/>
              </w:rPr>
              <w:t>u</w:t>
            </w:r>
            <w:r w:rsidRPr="00C71988">
              <w:rPr>
                <w:spacing w:val="2"/>
              </w:rPr>
              <w:t>s</w:t>
            </w:r>
            <w:r w:rsidRPr="00C71988">
              <w:t>tai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le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1"/>
              </w:rPr>
              <w:t>s</w:t>
            </w:r>
            <w:r w:rsidRPr="00C71988">
              <w:t>m</w:t>
            </w:r>
            <w:r w:rsidRPr="00C71988">
              <w:rPr>
                <w:spacing w:val="-8"/>
              </w:rPr>
              <w:t xml:space="preserve"> </w:t>
            </w:r>
            <w:r w:rsidRPr="00C71988">
              <w:t>in</w:t>
            </w:r>
            <w:r w:rsidRPr="00C71988">
              <w:rPr>
                <w:spacing w:val="-1"/>
              </w:rPr>
              <w:t xml:space="preserve"> </w:t>
            </w:r>
            <w:r w:rsidRPr="00C71988">
              <w:t>Va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n</w:t>
            </w:r>
            <w:r w:rsidRPr="00C71988">
              <w:t>asi:</w:t>
            </w:r>
            <w:r w:rsidRPr="00C71988">
              <w:rPr>
                <w:spacing w:val="-6"/>
              </w:rPr>
              <w:t xml:space="preserve"> </w:t>
            </w:r>
            <w:r w:rsidRPr="00C71988">
              <w:t>A</w:t>
            </w:r>
            <w:r w:rsidRPr="00C71988">
              <w:rPr>
                <w:spacing w:val="-1"/>
              </w:rPr>
              <w:t xml:space="preserve"> </w:t>
            </w:r>
            <w:r w:rsidRPr="00C71988">
              <w:t>Step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2"/>
              </w:rPr>
              <w:t>i</w:t>
            </w:r>
            <w:r w:rsidRPr="00C71988">
              <w:t>n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-1"/>
              </w:rPr>
              <w:t>h</w:t>
            </w:r>
            <w:r w:rsidRPr="00C71988">
              <w:t>e</w:t>
            </w:r>
          </w:p>
          <w:p w:rsidR="00B26BE0" w:rsidRPr="00C71988" w:rsidRDefault="00436CE8">
            <w:pPr>
              <w:spacing w:before="3"/>
              <w:ind w:left="102"/>
            </w:pPr>
            <w:r w:rsidRPr="00C71988">
              <w:rPr>
                <w:spacing w:val="-1"/>
              </w:rPr>
              <w:t>R</w:t>
            </w:r>
            <w:r w:rsidRPr="00C71988">
              <w:t>i</w:t>
            </w:r>
            <w:r w:rsidRPr="00C71988">
              <w:rPr>
                <w:spacing w:val="1"/>
              </w:rPr>
              <w:t>g</w:t>
            </w:r>
            <w:r w:rsidRPr="00C71988">
              <w:rPr>
                <w:spacing w:val="-1"/>
              </w:rPr>
              <w:t>h</w:t>
            </w:r>
            <w:r w:rsidRPr="00C71988">
              <w:t>t</w:t>
            </w:r>
            <w:r w:rsidRPr="00C71988">
              <w:rPr>
                <w:spacing w:val="-4"/>
              </w:rPr>
              <w:t xml:space="preserve"> </w:t>
            </w:r>
            <w:r w:rsidRPr="00C71988">
              <w:t>Dire</w:t>
            </w:r>
            <w:r w:rsidRPr="00C71988">
              <w:rPr>
                <w:spacing w:val="1"/>
              </w:rPr>
              <w:t>c</w:t>
            </w:r>
            <w:r w:rsidRPr="00C71988">
              <w:t>ti</w:t>
            </w:r>
            <w:r w:rsidRPr="00C71988">
              <w:rPr>
                <w:spacing w:val="3"/>
              </w:rPr>
              <w:t>o</w:t>
            </w:r>
            <w:r w:rsidRPr="00C71988">
              <w:t>n</w:t>
            </w:r>
          </w:p>
        </w:tc>
      </w:tr>
      <w:tr w:rsidR="00B26BE0" w:rsidRPr="00C71988">
        <w:trPr>
          <w:trHeight w:hRule="exact" w:val="670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14" w:line="200" w:lineRule="exact"/>
            </w:pPr>
          </w:p>
          <w:p w:rsidR="00B26BE0" w:rsidRPr="00C71988" w:rsidRDefault="00436CE8">
            <w:pPr>
              <w:ind w:left="102"/>
            </w:pPr>
            <w:r w:rsidRPr="00C71988">
              <w:rPr>
                <w:b/>
              </w:rPr>
              <w:t>8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line="100" w:lineRule="exact"/>
              <w:rPr>
                <w:sz w:val="11"/>
                <w:szCs w:val="11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rPr>
                <w:spacing w:val="-1"/>
              </w:rPr>
              <w:t>R</w:t>
            </w:r>
            <w:r w:rsidRPr="00C71988">
              <w:t>a</w:t>
            </w:r>
            <w:r w:rsidRPr="00C71988">
              <w:rPr>
                <w:spacing w:val="2"/>
              </w:rPr>
              <w:t>j</w:t>
            </w:r>
            <w:r w:rsidRPr="00C71988">
              <w:rPr>
                <w:spacing w:val="-1"/>
              </w:rPr>
              <w:t>n</w:t>
            </w:r>
            <w:r w:rsidRPr="00C71988">
              <w:t>i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</w:t>
            </w:r>
            <w:r w:rsidRPr="00C71988">
              <w:t>asad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As</w:t>
            </w:r>
            <w:r w:rsidRPr="00C71988">
              <w:rPr>
                <w:spacing w:val="-1"/>
              </w:rPr>
              <w:t>s</w:t>
            </w:r>
            <w:r w:rsidRPr="00C71988">
              <w:t xml:space="preserve">t.  </w:t>
            </w:r>
            <w:r w:rsidRPr="00C71988">
              <w:rPr>
                <w:spacing w:val="45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ro</w:t>
            </w:r>
            <w:r w:rsidRPr="00C71988">
              <w:rPr>
                <w:spacing w:val="-2"/>
              </w:rPr>
              <w:t>f</w:t>
            </w:r>
            <w:r w:rsidRPr="00C71988">
              <w:t>es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or</w:t>
            </w:r>
            <w:r w:rsidRPr="00C71988">
              <w:t xml:space="preserve">,  </w:t>
            </w:r>
            <w:r w:rsidRPr="00C71988">
              <w:rPr>
                <w:spacing w:val="41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t>S</w:t>
            </w:r>
            <w:r w:rsidRPr="00C71988">
              <w:rPr>
                <w:spacing w:val="3"/>
              </w:rPr>
              <w:t>TT</w:t>
            </w:r>
            <w:r w:rsidRPr="00C71988">
              <w:t xml:space="preserve">M  </w:t>
            </w:r>
            <w:r w:rsidRPr="00C71988">
              <w:rPr>
                <w:spacing w:val="41"/>
              </w:rPr>
              <w:t xml:space="preserve"> </w:t>
            </w:r>
            <w:r w:rsidRPr="00C71988">
              <w:rPr>
                <w:spacing w:val="1"/>
              </w:rPr>
              <w:t>B</w:t>
            </w:r>
            <w:r w:rsidRPr="00C71988">
              <w:rPr>
                <w:spacing w:val="-1"/>
              </w:rPr>
              <w:t>us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t>ess</w:t>
            </w:r>
          </w:p>
          <w:p w:rsidR="00B26BE0" w:rsidRPr="00C71988" w:rsidRDefault="00436CE8">
            <w:pPr>
              <w:spacing w:before="3"/>
              <w:ind w:left="102"/>
            </w:pPr>
            <w:r w:rsidRPr="00C71988">
              <w:t>Sc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1"/>
              </w:rPr>
              <w:t>oo</w:t>
            </w:r>
            <w:r w:rsidRPr="00C71988">
              <w:t>l,</w:t>
            </w:r>
            <w:r w:rsidRPr="00C71988">
              <w:rPr>
                <w:spacing w:val="-5"/>
              </w:rPr>
              <w:t xml:space="preserve"> </w:t>
            </w:r>
            <w:r w:rsidRPr="00C71988">
              <w:t>ES</w:t>
            </w:r>
            <w:r w:rsidRPr="00C71988">
              <w:rPr>
                <w:spacing w:val="-1"/>
              </w:rPr>
              <w:t>C</w:t>
            </w:r>
            <w:r w:rsidRPr="00C71988">
              <w:t>I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-1"/>
              </w:rPr>
              <w:t>C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m</w:t>
            </w:r>
            <w:r w:rsidRPr="00C71988">
              <w:rPr>
                <w:spacing w:val="1"/>
              </w:rPr>
              <w:t>pu</w:t>
            </w:r>
            <w:r w:rsidRPr="00C71988">
              <w:rPr>
                <w:spacing w:val="-1"/>
              </w:rPr>
              <w:t>s</w:t>
            </w:r>
            <w:r w:rsidRPr="00C71988">
              <w:t>,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2"/>
              </w:rPr>
              <w:t>H</w:t>
            </w:r>
            <w:r w:rsidRPr="00C71988">
              <w:rPr>
                <w:spacing w:val="-4"/>
              </w:rPr>
              <w:t>y</w:t>
            </w:r>
            <w:r w:rsidRPr="00C71988">
              <w:rPr>
                <w:spacing w:val="1"/>
              </w:rPr>
              <w:t>d</w:t>
            </w:r>
            <w:r w:rsidRPr="00C71988">
              <w:t>e</w:t>
            </w:r>
            <w:r w:rsidRPr="00C71988">
              <w:rPr>
                <w:spacing w:val="3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ad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rPr>
                <w:spacing w:val="-1"/>
              </w:rPr>
              <w:t>Ch</w:t>
            </w:r>
            <w:r w:rsidRPr="00C71988">
              <w:t>a</w:t>
            </w:r>
            <w:r w:rsidRPr="00C71988">
              <w:rPr>
                <w:spacing w:val="2"/>
              </w:rPr>
              <w:t>l</w:t>
            </w:r>
            <w:r w:rsidRPr="00C71988">
              <w:t>le</w:t>
            </w:r>
            <w:r w:rsidRPr="00C71988">
              <w:rPr>
                <w:spacing w:val="1"/>
              </w:rPr>
              <w:t>n</w:t>
            </w:r>
            <w:r w:rsidRPr="00C71988">
              <w:rPr>
                <w:spacing w:val="-1"/>
              </w:rPr>
              <w:t>g</w:t>
            </w:r>
            <w:r w:rsidRPr="00C71988">
              <w:t xml:space="preserve">es   </w:t>
            </w:r>
            <w:r w:rsidRPr="00C71988">
              <w:rPr>
                <w:spacing w:val="14"/>
              </w:rPr>
              <w:t xml:space="preserve"> </w:t>
            </w:r>
            <w:r w:rsidRPr="00C71988">
              <w:rPr>
                <w:spacing w:val="3"/>
              </w:rPr>
              <w:t>o</w:t>
            </w:r>
            <w:r w:rsidRPr="00C71988">
              <w:t xml:space="preserve">f   </w:t>
            </w:r>
            <w:r w:rsidRPr="00C71988">
              <w:rPr>
                <w:spacing w:val="19"/>
              </w:rPr>
              <w:t xml:space="preserve"> </w:t>
            </w:r>
            <w:r w:rsidRPr="00C71988">
              <w:t>He</w:t>
            </w:r>
            <w:r w:rsidRPr="00C71988">
              <w:rPr>
                <w:spacing w:val="1"/>
              </w:rPr>
              <w:t>r</w:t>
            </w:r>
            <w:r w:rsidRPr="00C71988">
              <w:t>it</w:t>
            </w:r>
            <w:r w:rsidRPr="00C71988">
              <w:rPr>
                <w:spacing w:val="2"/>
              </w:rPr>
              <w:t>a</w:t>
            </w:r>
            <w:r w:rsidRPr="00C71988">
              <w:rPr>
                <w:spacing w:val="-1"/>
              </w:rPr>
              <w:t>g</w:t>
            </w:r>
            <w:r w:rsidRPr="00C71988">
              <w:t xml:space="preserve">e   </w:t>
            </w:r>
            <w:r w:rsidRPr="00C71988">
              <w:rPr>
                <w:spacing w:val="19"/>
              </w:rPr>
              <w:t xml:space="preserve"> 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 xml:space="preserve">d   </w:t>
            </w:r>
            <w:r w:rsidRPr="00C71988">
              <w:rPr>
                <w:spacing w:val="21"/>
              </w:rPr>
              <w:t xml:space="preserve"> </w:t>
            </w:r>
            <w:r w:rsidRPr="00C71988">
              <w:t>S</w:t>
            </w:r>
            <w:r w:rsidRPr="00C71988">
              <w:rPr>
                <w:spacing w:val="1"/>
              </w:rPr>
              <w:t>u</w:t>
            </w:r>
            <w:r w:rsidRPr="00C71988">
              <w:rPr>
                <w:spacing w:val="-1"/>
              </w:rPr>
              <w:t>s</w:t>
            </w:r>
            <w:r w:rsidRPr="00C71988">
              <w:t>ta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le</w:t>
            </w:r>
          </w:p>
          <w:p w:rsidR="00B26BE0" w:rsidRPr="00C71988" w:rsidRDefault="00436CE8">
            <w:pPr>
              <w:spacing w:before="3"/>
              <w:ind w:left="102"/>
            </w:pP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-1"/>
              </w:rPr>
              <w:t>s</w:t>
            </w:r>
            <w:r w:rsidRPr="00C71988">
              <w:t>m</w:t>
            </w:r>
            <w:r w:rsidRPr="00C71988">
              <w:rPr>
                <w:spacing w:val="-11"/>
              </w:rPr>
              <w:t xml:space="preserve"> </w:t>
            </w:r>
            <w:r w:rsidRPr="00C71988">
              <w:rPr>
                <w:spacing w:val="2"/>
              </w:rPr>
              <w:t>i</w:t>
            </w:r>
            <w:r w:rsidRPr="00C71988">
              <w:t>n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ia</w:t>
            </w:r>
          </w:p>
        </w:tc>
      </w:tr>
      <w:tr w:rsidR="00B26BE0" w:rsidRPr="00C71988">
        <w:trPr>
          <w:trHeight w:hRule="exact" w:val="900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8" w:line="120" w:lineRule="exact"/>
              <w:rPr>
                <w:sz w:val="12"/>
                <w:szCs w:val="12"/>
              </w:rPr>
            </w:pPr>
          </w:p>
          <w:p w:rsidR="00B26BE0" w:rsidRPr="00C71988" w:rsidRDefault="00B26BE0">
            <w:pPr>
              <w:spacing w:line="200" w:lineRule="exact"/>
            </w:pPr>
          </w:p>
          <w:p w:rsidR="00B26BE0" w:rsidRPr="00C71988" w:rsidRDefault="00436CE8">
            <w:pPr>
              <w:ind w:left="102"/>
            </w:pPr>
            <w:r w:rsidRPr="00C71988">
              <w:rPr>
                <w:b/>
              </w:rPr>
              <w:t>9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5" w:line="220" w:lineRule="exact"/>
              <w:rPr>
                <w:sz w:val="22"/>
                <w:szCs w:val="22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rPr>
                <w:spacing w:val="-2"/>
              </w:rPr>
              <w:t>L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k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1"/>
              </w:rPr>
              <w:t>h</w:t>
            </w:r>
            <w:r w:rsidRPr="00C71988">
              <w:rPr>
                <w:spacing w:val="-1"/>
              </w:rPr>
              <w:t>m</w:t>
            </w:r>
            <w:r w:rsidRPr="00C71988">
              <w:t>i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7" w:line="100" w:lineRule="exact"/>
              <w:rPr>
                <w:sz w:val="10"/>
                <w:szCs w:val="10"/>
              </w:rPr>
            </w:pPr>
          </w:p>
          <w:p w:rsidR="00B26BE0" w:rsidRPr="00C71988" w:rsidRDefault="00436CE8">
            <w:pPr>
              <w:spacing w:line="242" w:lineRule="auto"/>
              <w:ind w:left="102" w:right="74"/>
            </w:pPr>
            <w:r w:rsidRPr="00C71988">
              <w:rPr>
                <w:spacing w:val="-1"/>
              </w:rPr>
              <w:t>R</w:t>
            </w:r>
            <w:r w:rsidRPr="00C71988">
              <w:t>esae</w:t>
            </w:r>
            <w:r w:rsidRPr="00C71988">
              <w:rPr>
                <w:spacing w:val="1"/>
              </w:rPr>
              <w:t>r</w:t>
            </w:r>
            <w:r w:rsidRPr="00C71988">
              <w:t>ch</w:t>
            </w:r>
            <w:r w:rsidRPr="00C71988">
              <w:rPr>
                <w:spacing w:val="36"/>
              </w:rPr>
              <w:t xml:space="preserve"> </w:t>
            </w:r>
            <w:r w:rsidRPr="00C71988">
              <w:t>Sc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1"/>
              </w:rPr>
              <w:t>o</w:t>
            </w:r>
            <w:r w:rsidRPr="00C71988">
              <w:t>la</w:t>
            </w:r>
            <w:r w:rsidRPr="00C71988">
              <w:rPr>
                <w:spacing w:val="1"/>
              </w:rPr>
              <w:t>r</w:t>
            </w:r>
            <w:r w:rsidRPr="00C71988">
              <w:t>,</w:t>
            </w:r>
            <w:r w:rsidRPr="00C71988">
              <w:rPr>
                <w:spacing w:val="34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m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2"/>
              </w:rPr>
              <w:t>j</w:t>
            </w:r>
            <w:r w:rsidRPr="00C71988">
              <w:t>i</w:t>
            </w:r>
            <w:r w:rsidRPr="00C71988">
              <w:rPr>
                <w:spacing w:val="35"/>
              </w:rPr>
              <w:t xml:space="preserve"> </w:t>
            </w:r>
            <w:r w:rsidRPr="00C71988">
              <w:t>F</w:t>
            </w:r>
            <w:r w:rsidRPr="00C71988">
              <w:rPr>
                <w:spacing w:val="2"/>
              </w:rPr>
              <w:t>il</w:t>
            </w:r>
            <w:r w:rsidRPr="00C71988">
              <w:t>m</w:t>
            </w:r>
            <w:r w:rsidRPr="00C71988">
              <w:rPr>
                <w:spacing w:val="36"/>
              </w:rPr>
              <w:t xml:space="preserve"> </w:t>
            </w:r>
            <w:r w:rsidRPr="00C71988">
              <w:rPr>
                <w:spacing w:val="-1"/>
              </w:rPr>
              <w:t>C</w:t>
            </w:r>
            <w:r w:rsidRPr="00C71988">
              <w:t>i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4"/>
              </w:rPr>
              <w:t>y</w:t>
            </w:r>
            <w:r w:rsidRPr="00C71988">
              <w:t xml:space="preserve">, </w:t>
            </w:r>
            <w:r w:rsidRPr="00C71988">
              <w:rPr>
                <w:spacing w:val="2"/>
              </w:rPr>
              <w:t>H</w:t>
            </w:r>
            <w:r w:rsidRPr="00C71988">
              <w:rPr>
                <w:spacing w:val="-4"/>
              </w:rPr>
              <w:t>y</w:t>
            </w:r>
            <w:r w:rsidRPr="00C71988">
              <w:rPr>
                <w:spacing w:val="1"/>
              </w:rPr>
              <w:t>d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ad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rPr>
                <w:spacing w:val="-1"/>
              </w:rPr>
              <w:t>R</w:t>
            </w:r>
            <w:r w:rsidRPr="00C71988">
              <w:rPr>
                <w:spacing w:val="1"/>
              </w:rPr>
              <w:t>o</w:t>
            </w:r>
            <w:r w:rsidRPr="00C71988">
              <w:t>le</w:t>
            </w:r>
            <w:r w:rsidRPr="00C71988">
              <w:rPr>
                <w:spacing w:val="37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37"/>
              </w:rPr>
              <w:t xml:space="preserve"> </w:t>
            </w:r>
            <w:r w:rsidRPr="00C71988">
              <w:t>FM</w:t>
            </w:r>
            <w:r w:rsidRPr="00C71988">
              <w:rPr>
                <w:spacing w:val="41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d</w:t>
            </w:r>
            <w:r w:rsidRPr="00C71988">
              <w:t>io</w:t>
            </w:r>
            <w:r w:rsidRPr="00C71988">
              <w:rPr>
                <w:spacing w:val="37"/>
              </w:rPr>
              <w:t xml:space="preserve"> </w:t>
            </w:r>
            <w:r w:rsidRPr="00C71988">
              <w:t>as</w:t>
            </w:r>
            <w:r w:rsidRPr="00C71988">
              <w:rPr>
                <w:spacing w:val="39"/>
              </w:rPr>
              <w:t xml:space="preserve"> </w:t>
            </w:r>
            <w:r w:rsidRPr="00C71988">
              <w:t>an</w:t>
            </w:r>
            <w:r w:rsidRPr="00C71988">
              <w:rPr>
                <w:spacing w:val="38"/>
              </w:rPr>
              <w:t xml:space="preserve"> </w:t>
            </w:r>
            <w:r w:rsidRPr="00C71988">
              <w:t>a</w:t>
            </w:r>
            <w:r w:rsidRPr="00C71988">
              <w:rPr>
                <w:spacing w:val="1"/>
              </w:rPr>
              <w:t>d</w:t>
            </w:r>
            <w:r w:rsidRPr="00C71988">
              <w:rPr>
                <w:spacing w:val="-1"/>
              </w:rPr>
              <w:t>v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ti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1"/>
              </w:rPr>
              <w:t>n</w:t>
            </w:r>
            <w:r w:rsidRPr="00C71988">
              <w:t>g</w:t>
            </w:r>
            <w:r w:rsidRPr="00C71988">
              <w:rPr>
                <w:spacing w:val="33"/>
              </w:rPr>
              <w:t xml:space="preserve"> </w:t>
            </w:r>
            <w:r w:rsidRPr="00C71988">
              <w:rPr>
                <w:spacing w:val="-4"/>
              </w:rPr>
              <w:t>m</w:t>
            </w:r>
            <w:r w:rsidRPr="00C71988">
              <w:t>e</w:t>
            </w:r>
            <w:r w:rsidRPr="00C71988">
              <w:rPr>
                <w:spacing w:val="1"/>
              </w:rPr>
              <w:t>d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3"/>
              </w:rPr>
              <w:t>u</w:t>
            </w:r>
            <w:r w:rsidRPr="00C71988">
              <w:t>m</w:t>
            </w:r>
          </w:p>
          <w:p w:rsidR="00B26BE0" w:rsidRPr="00C71988" w:rsidRDefault="00436CE8">
            <w:pPr>
              <w:spacing w:line="242" w:lineRule="auto"/>
              <w:ind w:left="102" w:right="68"/>
            </w:pPr>
            <w:r w:rsidRPr="00C71988">
              <w:rPr>
                <w:spacing w:val="-2"/>
              </w:rPr>
              <w:t>w</w:t>
            </w:r>
            <w:r w:rsidRPr="00C71988">
              <w:t>i</w:t>
            </w:r>
            <w:r w:rsidRPr="00C71988">
              <w:rPr>
                <w:spacing w:val="2"/>
              </w:rPr>
              <w:t>t</w:t>
            </w:r>
            <w:r w:rsidRPr="00C71988">
              <w:t>h</w:t>
            </w:r>
            <w:r w:rsidRPr="00C71988">
              <w:rPr>
                <w:spacing w:val="33"/>
              </w:rPr>
              <w:t xml:space="preserve"> 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p</w:t>
            </w:r>
            <w:r w:rsidRPr="00C71988">
              <w:t>e</w:t>
            </w:r>
            <w:r w:rsidRPr="00C71988">
              <w:rPr>
                <w:spacing w:val="1"/>
              </w:rPr>
              <w:t>c</w:t>
            </w:r>
            <w:r w:rsidRPr="00C71988">
              <w:t>ial</w:t>
            </w:r>
            <w:r w:rsidRPr="00C71988">
              <w:rPr>
                <w:spacing w:val="30"/>
              </w:rPr>
              <w:t xml:space="preserve"> </w:t>
            </w:r>
            <w:r w:rsidRPr="00C71988">
              <w:rPr>
                <w:spacing w:val="1"/>
              </w:rPr>
              <w:t>r</w:t>
            </w:r>
            <w:r w:rsidRPr="00C71988">
              <w:t>e</w:t>
            </w:r>
            <w:r w:rsidRPr="00C71988">
              <w:rPr>
                <w:spacing w:val="-1"/>
              </w:rPr>
              <w:t>f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e</w:t>
            </w:r>
            <w:r w:rsidRPr="00C71988">
              <w:rPr>
                <w:spacing w:val="-1"/>
              </w:rPr>
              <w:t>n</w:t>
            </w:r>
            <w:r w:rsidRPr="00C71988">
              <w:t>ce</w:t>
            </w:r>
            <w:r w:rsidRPr="00C71988">
              <w:rPr>
                <w:spacing w:val="30"/>
              </w:rPr>
              <w:t xml:space="preserve"> </w:t>
            </w:r>
            <w:r w:rsidRPr="00C71988">
              <w:t>to</w:t>
            </w:r>
            <w:r w:rsidRPr="00C71988">
              <w:rPr>
                <w:spacing w:val="35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1"/>
              </w:rPr>
              <w:t>s</w:t>
            </w:r>
            <w:r w:rsidRPr="00C71988">
              <w:t>m</w:t>
            </w:r>
            <w:r w:rsidRPr="00C71988">
              <w:rPr>
                <w:spacing w:val="28"/>
              </w:rPr>
              <w:t xml:space="preserve"> </w:t>
            </w:r>
            <w:r w:rsidRPr="00C71988">
              <w:t>Sect</w:t>
            </w:r>
            <w:r w:rsidRPr="00C71988">
              <w:rPr>
                <w:spacing w:val="1"/>
              </w:rPr>
              <w:t>o</w:t>
            </w:r>
            <w:r w:rsidRPr="00C71988">
              <w:t>r</w:t>
            </w:r>
            <w:r w:rsidRPr="00C71988">
              <w:rPr>
                <w:spacing w:val="36"/>
              </w:rPr>
              <w:t xml:space="preserve"> </w:t>
            </w:r>
            <w:r w:rsidRPr="00C71988">
              <w:t>–</w:t>
            </w:r>
            <w:r w:rsidRPr="00C71988">
              <w:rPr>
                <w:spacing w:val="37"/>
              </w:rPr>
              <w:t xml:space="preserve"> </w:t>
            </w:r>
            <w:r w:rsidRPr="00C71988">
              <w:t xml:space="preserve">A </w:t>
            </w:r>
            <w:r w:rsidRPr="00C71988">
              <w:rPr>
                <w:spacing w:val="-1"/>
              </w:rPr>
              <w:t>C</w:t>
            </w:r>
            <w:r w:rsidRPr="00C71988">
              <w:t>ase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3"/>
              </w:rPr>
              <w:t>d</w:t>
            </w:r>
            <w:r w:rsidRPr="00C71988">
              <w:t>y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3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2"/>
              </w:rPr>
              <w:t>H</w:t>
            </w:r>
            <w:r w:rsidRPr="00C71988">
              <w:rPr>
                <w:spacing w:val="-4"/>
              </w:rPr>
              <w:t>y</w:t>
            </w:r>
            <w:r w:rsidRPr="00C71988">
              <w:rPr>
                <w:spacing w:val="1"/>
              </w:rPr>
              <w:t>d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ad</w:t>
            </w:r>
          </w:p>
        </w:tc>
      </w:tr>
      <w:tr w:rsidR="00081E66" w:rsidRPr="00C71988">
        <w:trPr>
          <w:trHeight w:hRule="exact" w:val="900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66" w:rsidRPr="00081E66" w:rsidRDefault="00081E66" w:rsidP="00E32533">
            <w:pPr>
              <w:spacing w:line="220" w:lineRule="exact"/>
              <w:ind w:left="102" w:right="159"/>
              <w:rPr>
                <w:szCs w:val="12"/>
              </w:rPr>
            </w:pPr>
            <w:r w:rsidRPr="00E32533">
              <w:rPr>
                <w:spacing w:val="1"/>
              </w:rPr>
              <w:t>10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66" w:rsidRPr="00C71988" w:rsidRDefault="00081E66" w:rsidP="00817615">
            <w:pPr>
              <w:spacing w:line="220" w:lineRule="exact"/>
              <w:ind w:left="102"/>
            </w:pPr>
            <w:r w:rsidRPr="00C71988">
              <w:t>Sa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h</w:t>
            </w:r>
            <w:r w:rsidRPr="00C71988">
              <w:rPr>
                <w:spacing w:val="-7"/>
              </w:rPr>
              <w:t xml:space="preserve"> </w:t>
            </w:r>
            <w:r w:rsidRPr="00C71988">
              <w:t>K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1"/>
              </w:rPr>
              <w:t>sh</w:t>
            </w:r>
            <w:r w:rsidRPr="00C71988">
              <w:rPr>
                <w:spacing w:val="-1"/>
              </w:rPr>
              <w:t>n</w:t>
            </w:r>
            <w:r w:rsidRPr="00C71988">
              <w:t>a,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1"/>
              </w:rPr>
              <w:t>1</w:t>
            </w:r>
            <w:r w:rsidRPr="00C71988">
              <w:t>. S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3"/>
              </w:rPr>
              <w:t>a</w:t>
            </w:r>
            <w:r w:rsidRPr="00C71988">
              <w:t>n</w:t>
            </w:r>
          </w:p>
          <w:p w:rsidR="00081E66" w:rsidRPr="00C71988" w:rsidRDefault="00081E66" w:rsidP="00817615">
            <w:pPr>
              <w:spacing w:line="220" w:lineRule="exact"/>
              <w:ind w:left="102" w:right="159"/>
            </w:pPr>
            <w:r w:rsidRPr="00C71988">
              <w:rPr>
                <w:spacing w:val="3"/>
              </w:rPr>
              <w:t>T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do</w:t>
            </w:r>
            <w:r w:rsidRPr="00C71988">
              <w:rPr>
                <w:spacing w:val="-1"/>
              </w:rPr>
              <w:t>n</w:t>
            </w:r>
            <w:r w:rsidRPr="00C71988">
              <w:t>,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1"/>
              </w:rPr>
              <w:t>2</w:t>
            </w:r>
            <w:r w:rsidRPr="00C71988">
              <w:t>.</w:t>
            </w:r>
            <w:r w:rsidRPr="00C71988">
              <w:rPr>
                <w:spacing w:val="-3"/>
              </w:rPr>
              <w:t xml:space="preserve"> </w:t>
            </w:r>
            <w:r w:rsidRPr="00C71988">
              <w:t>Ta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-1"/>
              </w:rPr>
              <w:t>n</w:t>
            </w:r>
            <w:r w:rsidRPr="00C71988">
              <w:t>i</w:t>
            </w:r>
            <w:r w:rsidRPr="00C71988">
              <w:rPr>
                <w:spacing w:val="-5"/>
              </w:rPr>
              <w:t xml:space="preserve"> </w:t>
            </w:r>
            <w:r w:rsidRPr="00C71988">
              <w:t>S</w:t>
            </w:r>
            <w:r w:rsidRPr="00C71988">
              <w:rPr>
                <w:spacing w:val="1"/>
              </w:rPr>
              <w:t>ood</w:t>
            </w:r>
            <w:r w:rsidRPr="00C71988">
              <w:t xml:space="preserve">,     </w:t>
            </w:r>
            <w:r w:rsidRPr="00C71988">
              <w:rPr>
                <w:spacing w:val="45"/>
              </w:rPr>
              <w:t xml:space="preserve"> </w:t>
            </w:r>
            <w:r w:rsidRPr="00C71988">
              <w:rPr>
                <w:spacing w:val="1"/>
              </w:rPr>
              <w:t>3</w:t>
            </w:r>
            <w:r w:rsidRPr="00C71988">
              <w:t>. G</w:t>
            </w:r>
            <w:r w:rsidRPr="00C71988">
              <w:rPr>
                <w:spacing w:val="1"/>
              </w:rPr>
              <w:t>u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r</w:t>
            </w:r>
            <w:r w:rsidRPr="00C71988">
              <w:t>aj</w:t>
            </w:r>
            <w:r w:rsidRPr="00C71988">
              <w:rPr>
                <w:spacing w:val="-3"/>
              </w:rPr>
              <w:t xml:space="preserve"> </w:t>
            </w:r>
            <w:r w:rsidRPr="00C71988">
              <w:t>Si</w:t>
            </w:r>
            <w:r w:rsidRPr="00C71988">
              <w:rPr>
                <w:spacing w:val="-2"/>
              </w:rPr>
              <w:t>n</w:t>
            </w:r>
            <w:r w:rsidRPr="00C71988">
              <w:rPr>
                <w:spacing w:val="1"/>
              </w:rPr>
              <w:t>g</w:t>
            </w:r>
            <w:r w:rsidRPr="00C71988">
              <w:t>h</w:t>
            </w:r>
            <w:r w:rsidRPr="00C71988">
              <w:rPr>
                <w:spacing w:val="-6"/>
              </w:rPr>
              <w:t xml:space="preserve"> </w:t>
            </w:r>
            <w:r w:rsidRPr="00C71988">
              <w:t>O</w:t>
            </w:r>
            <w:r w:rsidRPr="00C71988">
              <w:rPr>
                <w:spacing w:val="1"/>
              </w:rPr>
              <w:t>b</w:t>
            </w:r>
            <w:r w:rsidRPr="00C71988">
              <w:t>e</w:t>
            </w:r>
            <w:r w:rsidRPr="00C71988">
              <w:rPr>
                <w:spacing w:val="1"/>
              </w:rPr>
              <w:t>ro</w:t>
            </w:r>
            <w:r w:rsidRPr="00C71988">
              <w:t>i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66" w:rsidRPr="00C71988" w:rsidRDefault="00081E66" w:rsidP="00817615">
            <w:pPr>
              <w:spacing w:line="220" w:lineRule="exact"/>
              <w:ind w:left="102"/>
            </w:pP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I</w:t>
            </w:r>
            <w:r w:rsidRPr="00C71988">
              <w:t>S</w:t>
            </w:r>
            <w:r w:rsidRPr="00C71988">
              <w:rPr>
                <w:spacing w:val="-1"/>
              </w:rPr>
              <w:t>C</w:t>
            </w:r>
            <w:r w:rsidRPr="00C71988">
              <w:t>,</w:t>
            </w:r>
            <w:r w:rsidRPr="00C71988">
              <w:rPr>
                <w:spacing w:val="-4"/>
              </w:rPr>
              <w:t xml:space="preserve"> </w:t>
            </w:r>
            <w:r w:rsidRPr="00C71988">
              <w:t>M</w:t>
            </w:r>
            <w:r w:rsidRPr="00C71988">
              <w:rPr>
                <w:spacing w:val="2"/>
              </w:rPr>
              <w:t>u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1"/>
              </w:rPr>
              <w:t>b</w:t>
            </w:r>
            <w:r w:rsidRPr="00C71988">
              <w:t>ai,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t>HM</w:t>
            </w:r>
            <w:r w:rsidRPr="00C71988">
              <w:rPr>
                <w:spacing w:val="-1"/>
              </w:rPr>
              <w:t xml:space="preserve"> </w:t>
            </w:r>
            <w:r w:rsidRPr="00C71988">
              <w:t>- A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1"/>
              </w:rPr>
              <w:t>h</w:t>
            </w:r>
            <w:r w:rsidRPr="00C71988">
              <w:t>ak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66" w:rsidRPr="00C71988" w:rsidRDefault="00081E66" w:rsidP="00817615">
            <w:pPr>
              <w:spacing w:line="220" w:lineRule="exact"/>
              <w:ind w:left="102"/>
            </w:pPr>
            <w:r w:rsidRPr="00C71988">
              <w:t>A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2"/>
              </w:rPr>
              <w:t>s</w:t>
            </w:r>
            <w:r w:rsidRPr="00C71988">
              <w:t>t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3"/>
              </w:rPr>
              <w:t>d</w:t>
            </w:r>
            <w:r w:rsidRPr="00C71988">
              <w:t>y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3"/>
              </w:rPr>
              <w:t>o</w:t>
            </w:r>
            <w:r w:rsidRPr="00C71988">
              <w:t>n</w:t>
            </w:r>
            <w:r w:rsidRPr="00C71988">
              <w:rPr>
                <w:spacing w:val="-3"/>
              </w:rPr>
              <w:t xml:space="preserve"> </w:t>
            </w:r>
            <w:r w:rsidRPr="00C71988">
              <w:t>t</w:t>
            </w:r>
            <w:r w:rsidRPr="00C71988">
              <w:rPr>
                <w:spacing w:val="-1"/>
              </w:rPr>
              <w:t>h</w:t>
            </w:r>
            <w:r w:rsidRPr="00C71988">
              <w:t>e</w:t>
            </w:r>
            <w:r w:rsidRPr="00C71988">
              <w:rPr>
                <w:spacing w:val="-1"/>
              </w:rPr>
              <w:t xml:space="preserve"> </w:t>
            </w:r>
            <w:r w:rsidRPr="00C71988">
              <w:rPr>
                <w:spacing w:val="1"/>
              </w:rPr>
              <w:t>pr</w:t>
            </w:r>
            <w:r w:rsidRPr="00C71988">
              <w:rPr>
                <w:spacing w:val="3"/>
              </w:rPr>
              <w:t>o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1"/>
              </w:rPr>
              <w:t>o</w:t>
            </w:r>
            <w:r w:rsidRPr="00C71988">
              <w:t>ti</w:t>
            </w:r>
            <w:r w:rsidRPr="00C71988">
              <w:rPr>
                <w:spacing w:val="3"/>
              </w:rPr>
              <w:t>o</w:t>
            </w:r>
            <w:r w:rsidRPr="00C71988">
              <w:t>n</w:t>
            </w:r>
            <w:r w:rsidRPr="00C71988">
              <w:rPr>
                <w:spacing w:val="-9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al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1"/>
              </w:rPr>
              <w:t>s</w:t>
            </w:r>
            <w:r w:rsidRPr="00C71988">
              <w:t>m</w:t>
            </w:r>
          </w:p>
          <w:p w:rsidR="00081E66" w:rsidRPr="00C71988" w:rsidRDefault="00081E66" w:rsidP="00817615">
            <w:pPr>
              <w:spacing w:line="220" w:lineRule="exact"/>
              <w:ind w:left="102"/>
            </w:pPr>
            <w:r w:rsidRPr="00C71988">
              <w:rPr>
                <w:spacing w:val="-2"/>
              </w:rPr>
              <w:t>f</w:t>
            </w:r>
            <w:r w:rsidRPr="00C71988">
              <w:rPr>
                <w:spacing w:val="1"/>
              </w:rPr>
              <w:t>o</w:t>
            </w:r>
            <w:r w:rsidRPr="00C71988">
              <w:t>r</w:t>
            </w:r>
            <w:r w:rsidRPr="00C71988">
              <w:rPr>
                <w:spacing w:val="-1"/>
              </w:rPr>
              <w:t xml:space="preserve"> </w:t>
            </w:r>
            <w:r w:rsidRPr="00C71988">
              <w:t>t</w:t>
            </w:r>
            <w:r w:rsidRPr="00C71988">
              <w:rPr>
                <w:spacing w:val="-1"/>
              </w:rPr>
              <w:t>h</w:t>
            </w:r>
            <w:r w:rsidRPr="00C71988">
              <w:t>e</w:t>
            </w:r>
            <w:r w:rsidRPr="00C71988">
              <w:rPr>
                <w:spacing w:val="-1"/>
              </w:rPr>
              <w:t xml:space="preserve"> 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-1"/>
              </w:rPr>
              <w:t>us</w:t>
            </w:r>
            <w:r w:rsidRPr="00C71988">
              <w:t>ta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le</w:t>
            </w:r>
          </w:p>
          <w:p w:rsidR="00081E66" w:rsidRPr="00C71988" w:rsidRDefault="00081E66" w:rsidP="00817615">
            <w:pPr>
              <w:spacing w:before="1"/>
              <w:ind w:left="102" w:right="825"/>
            </w:pPr>
            <w:r w:rsidRPr="00C71988">
              <w:rPr>
                <w:spacing w:val="-1"/>
              </w:rPr>
              <w:t>Ru</w:t>
            </w:r>
            <w:r w:rsidRPr="00C71988">
              <w:rPr>
                <w:spacing w:val="1"/>
              </w:rPr>
              <w:t>r</w:t>
            </w:r>
            <w:r w:rsidRPr="00C71988">
              <w:t>al</w:t>
            </w:r>
            <w:r w:rsidRPr="00C71988">
              <w:rPr>
                <w:spacing w:val="-4"/>
              </w:rPr>
              <w:t xml:space="preserve"> </w:t>
            </w:r>
            <w:r w:rsidRPr="00C71988">
              <w:t>D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v</w:t>
            </w:r>
            <w:r w:rsidRPr="00C71988">
              <w:t>el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3"/>
              </w:rPr>
              <w:t>p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n</w:t>
            </w:r>
            <w:r w:rsidRPr="00C71988">
              <w:t>t</w:t>
            </w:r>
            <w:r w:rsidRPr="00C71988">
              <w:rPr>
                <w:spacing w:val="-11"/>
              </w:rPr>
              <w:t xml:space="preserve"> </w:t>
            </w:r>
            <w:r w:rsidRPr="00C71988">
              <w:rPr>
                <w:spacing w:val="1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t>d</w:t>
            </w:r>
            <w:r w:rsidRPr="00C71988">
              <w:rPr>
                <w:spacing w:val="1"/>
              </w:rPr>
              <w:t xml:space="preserve"> </w:t>
            </w:r>
            <w:r w:rsidRPr="00C71988">
              <w:rPr>
                <w:spacing w:val="-2"/>
              </w:rPr>
              <w:t>L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v</w:t>
            </w:r>
            <w:r w:rsidRPr="00C71988">
              <w:t>el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1"/>
              </w:rPr>
              <w:t>oo</w:t>
            </w:r>
            <w:r w:rsidRPr="00C71988">
              <w:t xml:space="preserve">d </w:t>
            </w:r>
            <w:r w:rsidRPr="00C71988">
              <w:rPr>
                <w:spacing w:val="-1"/>
              </w:rPr>
              <w:t>g</w:t>
            </w:r>
            <w:r w:rsidRPr="00C71988">
              <w:t>e</w:t>
            </w:r>
            <w:r w:rsidRPr="00C71988">
              <w:rPr>
                <w:spacing w:val="-1"/>
              </w:rPr>
              <w:t>n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ati</w:t>
            </w:r>
            <w:r w:rsidRPr="00C71988">
              <w:rPr>
                <w:spacing w:val="3"/>
              </w:rPr>
              <w:t>o</w:t>
            </w:r>
            <w:r w:rsidRPr="00C71988">
              <w:t>n</w:t>
            </w:r>
            <w:r w:rsidRPr="00C71988">
              <w:rPr>
                <w:spacing w:val="-9"/>
              </w:rPr>
              <w:t xml:space="preserve"> </w:t>
            </w:r>
            <w:r w:rsidRPr="00C71988">
              <w:t>in</w:t>
            </w:r>
            <w:r w:rsidRPr="00C71988">
              <w:rPr>
                <w:spacing w:val="-1"/>
              </w:rPr>
              <w:t xml:space="preserve"> </w:t>
            </w:r>
            <w:r w:rsidRPr="00C71988">
              <w:t>A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n</w:t>
            </w:r>
            <w:r w:rsidRPr="00C71988">
              <w:rPr>
                <w:spacing w:val="-1"/>
              </w:rPr>
              <w:t>g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ad</w:t>
            </w:r>
          </w:p>
          <w:p w:rsidR="00081E66" w:rsidRPr="00C71988" w:rsidRDefault="00081E66" w:rsidP="00817615">
            <w:pPr>
              <w:ind w:left="102"/>
            </w:pPr>
            <w:r w:rsidRPr="00C71988">
              <w:rPr>
                <w:spacing w:val="1"/>
              </w:rPr>
              <w:t>d</w:t>
            </w:r>
            <w:r w:rsidRPr="00C71988">
              <w:t>i</w:t>
            </w:r>
            <w:r w:rsidRPr="00C71988">
              <w:rPr>
                <w:spacing w:val="-1"/>
              </w:rPr>
              <w:t>s</w:t>
            </w:r>
            <w:r w:rsidRPr="00C71988">
              <w:t>trict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t>M</w:t>
            </w:r>
            <w:r w:rsidRPr="00C71988">
              <w:rPr>
                <w:spacing w:val="1"/>
              </w:rPr>
              <w:t>a</w:t>
            </w:r>
            <w:r w:rsidRPr="00C71988">
              <w:rPr>
                <w:spacing w:val="-1"/>
              </w:rPr>
              <w:t>h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-1"/>
              </w:rPr>
              <w:t>h</w:t>
            </w:r>
            <w:r w:rsidRPr="00C71988">
              <w:t>tra</w:t>
            </w:r>
          </w:p>
        </w:tc>
      </w:tr>
      <w:tr w:rsidR="00081E66" w:rsidRPr="00C71988">
        <w:trPr>
          <w:trHeight w:hRule="exact" w:val="900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66" w:rsidRPr="00E32533" w:rsidRDefault="00081E66" w:rsidP="00E32533">
            <w:pPr>
              <w:spacing w:line="220" w:lineRule="exact"/>
              <w:ind w:left="102" w:right="159"/>
              <w:rPr>
                <w:spacing w:val="-2"/>
              </w:rPr>
            </w:pPr>
            <w:r w:rsidRPr="00E32533">
              <w:rPr>
                <w:spacing w:val="-2"/>
              </w:rPr>
              <w:t>11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66" w:rsidRPr="00C71988" w:rsidRDefault="00081E66" w:rsidP="00817615">
            <w:pPr>
              <w:spacing w:line="220" w:lineRule="exact"/>
              <w:ind w:left="102"/>
            </w:pPr>
            <w:r w:rsidRPr="00C71988">
              <w:t>M</w:t>
            </w:r>
            <w:r w:rsidRPr="00C71988">
              <w:rPr>
                <w:spacing w:val="1"/>
              </w:rPr>
              <w:t>.</w:t>
            </w:r>
            <w:r w:rsidRPr="00C71988">
              <w:t>K</w:t>
            </w:r>
            <w:r w:rsidRPr="00C71988">
              <w:rPr>
                <w:spacing w:val="1"/>
              </w:rPr>
              <w:t>.</w:t>
            </w:r>
            <w:r w:rsidRPr="00C71988">
              <w:t>G</w:t>
            </w:r>
            <w:r w:rsidRPr="00C71988">
              <w:rPr>
                <w:spacing w:val="1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t>e</w:t>
            </w:r>
            <w:r w:rsidRPr="00C71988">
              <w:rPr>
                <w:spacing w:val="2"/>
              </w:rPr>
              <w:t>s</w:t>
            </w:r>
            <w:r w:rsidRPr="00C71988">
              <w:t>h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66" w:rsidRPr="00C71988" w:rsidRDefault="00081E66" w:rsidP="00817615">
            <w:pPr>
              <w:spacing w:line="220" w:lineRule="exact"/>
              <w:ind w:left="102"/>
            </w:pPr>
            <w:r w:rsidRPr="00C71988">
              <w:t>Se</w:t>
            </w:r>
            <w:r w:rsidRPr="00C71988">
              <w:rPr>
                <w:spacing w:val="-1"/>
              </w:rPr>
              <w:t>n</w:t>
            </w:r>
            <w:r w:rsidRPr="00C71988">
              <w:t>i</w:t>
            </w:r>
            <w:r w:rsidRPr="00C71988">
              <w:rPr>
                <w:spacing w:val="1"/>
              </w:rPr>
              <w:t>o</w:t>
            </w:r>
            <w:r w:rsidRPr="00C71988">
              <w:t>r</w:t>
            </w:r>
            <w:r w:rsidRPr="00C71988">
              <w:rPr>
                <w:spacing w:val="-4"/>
              </w:rPr>
              <w:t xml:space="preserve"> </w:t>
            </w:r>
            <w:r w:rsidRPr="00C71988">
              <w:t>lect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,</w:t>
            </w:r>
            <w:r w:rsidRPr="00C71988">
              <w:rPr>
                <w:spacing w:val="-6"/>
              </w:rPr>
              <w:t xml:space="preserve"> </w:t>
            </w:r>
            <w:r w:rsidRPr="00C71988">
              <w:t>N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3"/>
              </w:rPr>
              <w:t>T</w:t>
            </w:r>
            <w:r w:rsidRPr="00C71988">
              <w:t>HM,</w:t>
            </w:r>
            <w:r w:rsidRPr="00C71988">
              <w:rPr>
                <w:spacing w:val="-6"/>
              </w:rPr>
              <w:t xml:space="preserve"> </w:t>
            </w:r>
            <w:r w:rsidRPr="00C71988">
              <w:t>H</w:t>
            </w:r>
            <w:r w:rsidRPr="00C71988">
              <w:rPr>
                <w:spacing w:val="-3"/>
              </w:rPr>
              <w:t>y</w:t>
            </w:r>
            <w:r w:rsidRPr="00C71988">
              <w:rPr>
                <w:spacing w:val="3"/>
              </w:rPr>
              <w:t>d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ad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66" w:rsidRPr="00C71988" w:rsidRDefault="00081E66" w:rsidP="00817615">
            <w:pPr>
              <w:spacing w:line="220" w:lineRule="exact"/>
              <w:ind w:left="102"/>
            </w:pPr>
            <w:r w:rsidRPr="00C71988">
              <w:t>A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2"/>
              </w:rPr>
              <w:t>S</w:t>
            </w:r>
            <w:r w:rsidRPr="00C71988">
              <w:t>t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3"/>
              </w:rPr>
              <w:t>d</w:t>
            </w:r>
            <w:r w:rsidRPr="00C71988">
              <w:t>y</w:t>
            </w:r>
            <w:r w:rsidRPr="00C71988">
              <w:rPr>
                <w:spacing w:val="-6"/>
              </w:rPr>
              <w:t xml:space="preserve"> </w:t>
            </w:r>
            <w:r w:rsidRPr="00C71988">
              <w:t>On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3"/>
              </w:rPr>
              <w:t>I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1"/>
              </w:rPr>
              <w:t>p</w:t>
            </w:r>
            <w:r w:rsidRPr="00C71988">
              <w:t>a</w:t>
            </w:r>
            <w:r w:rsidRPr="00C71988">
              <w:rPr>
                <w:spacing w:val="1"/>
              </w:rPr>
              <w:t>c</w:t>
            </w:r>
            <w:r w:rsidRPr="00C71988">
              <w:t>t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3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t>G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s</w:t>
            </w:r>
            <w:r w:rsidRPr="00C71988">
              <w:t>tr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3"/>
              </w:rPr>
              <w:t>o</w:t>
            </w:r>
            <w:r w:rsidRPr="00C71988">
              <w:rPr>
                <w:spacing w:val="-1"/>
              </w:rPr>
              <w:t>m</w:t>
            </w:r>
            <w:r w:rsidRPr="00C71988">
              <w:t>y</w:t>
            </w:r>
            <w:r w:rsidRPr="00C71988">
              <w:rPr>
                <w:spacing w:val="-11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1"/>
              </w:rPr>
              <w:t>s</w:t>
            </w:r>
            <w:r w:rsidRPr="00C71988">
              <w:t>m</w:t>
            </w:r>
          </w:p>
          <w:p w:rsidR="00081E66" w:rsidRPr="00C71988" w:rsidRDefault="00081E66" w:rsidP="00CC6403">
            <w:pPr>
              <w:ind w:left="102"/>
            </w:pPr>
            <w:r w:rsidRPr="00C71988">
              <w:t>On</w:t>
            </w:r>
            <w:r w:rsidRPr="00C71988">
              <w:rPr>
                <w:spacing w:val="-3"/>
              </w:rPr>
              <w:t xml:space="preserve"> </w:t>
            </w:r>
            <w:r w:rsidRPr="00C71988">
              <w:t>Des</w:t>
            </w:r>
            <w:r w:rsidRPr="00C71988">
              <w:rPr>
                <w:spacing w:val="2"/>
              </w:rPr>
              <w:t>t</w:t>
            </w:r>
            <w:r w:rsidRPr="00C71988">
              <w:t>i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2"/>
              </w:rPr>
              <w:t>t</w:t>
            </w:r>
            <w:r w:rsidRPr="00C71988">
              <w:t>i</w:t>
            </w:r>
            <w:r w:rsidRPr="00C71988">
              <w:rPr>
                <w:spacing w:val="1"/>
              </w:rPr>
              <w:t>o</w:t>
            </w:r>
            <w:r w:rsidRPr="00C71988">
              <w:t>n</w:t>
            </w:r>
            <w:r w:rsidRPr="00C71988">
              <w:rPr>
                <w:spacing w:val="-10"/>
              </w:rPr>
              <w:t xml:space="preserve"> </w:t>
            </w:r>
            <w:r w:rsidRPr="00C71988">
              <w:rPr>
                <w:spacing w:val="3"/>
              </w:rPr>
              <w:t>I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g</w:t>
            </w:r>
            <w:r w:rsidRPr="00C71988">
              <w:t>e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1"/>
              </w:rPr>
              <w:t>B</w:t>
            </w:r>
            <w:r w:rsidRPr="00C71988">
              <w:rPr>
                <w:spacing w:val="-1"/>
              </w:rPr>
              <w:t>u</w:t>
            </w:r>
            <w:r w:rsidRPr="00C71988">
              <w:t>il</w:t>
            </w:r>
            <w:r w:rsidRPr="00C71988">
              <w:rPr>
                <w:spacing w:val="1"/>
              </w:rPr>
              <w:t>d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1"/>
              </w:rPr>
              <w:t>n</w:t>
            </w:r>
            <w:r w:rsidRPr="00C71988">
              <w:rPr>
                <w:spacing w:val="-1"/>
              </w:rPr>
              <w:t>g</w:t>
            </w:r>
            <w:r w:rsidRPr="00C71988">
              <w:t>: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3"/>
              </w:rPr>
              <w:t>H</w:t>
            </w:r>
            <w:r w:rsidRPr="00C71988">
              <w:rPr>
                <w:spacing w:val="-4"/>
              </w:rPr>
              <w:t>y</w:t>
            </w:r>
            <w:r w:rsidRPr="00C71988">
              <w:rPr>
                <w:spacing w:val="1"/>
              </w:rPr>
              <w:t>d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ad</w:t>
            </w:r>
          </w:p>
        </w:tc>
      </w:tr>
      <w:tr w:rsidR="00081E66" w:rsidRPr="00C71988">
        <w:trPr>
          <w:trHeight w:hRule="exact" w:val="900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66" w:rsidRPr="00E32533" w:rsidRDefault="00081E66" w:rsidP="00E32533">
            <w:pPr>
              <w:spacing w:line="220" w:lineRule="exact"/>
              <w:ind w:left="102" w:right="159"/>
              <w:rPr>
                <w:spacing w:val="-2"/>
              </w:rPr>
            </w:pPr>
            <w:r w:rsidRPr="00E32533">
              <w:rPr>
                <w:spacing w:val="-2"/>
              </w:rPr>
              <w:t>12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66" w:rsidRPr="00C71988" w:rsidRDefault="00081E66" w:rsidP="00817615">
            <w:pPr>
              <w:spacing w:line="220" w:lineRule="exact"/>
              <w:ind w:left="102"/>
            </w:pPr>
            <w:r w:rsidRPr="00C71988">
              <w:t>Ne</w:t>
            </w:r>
            <w:r w:rsidRPr="00C71988">
              <w:rPr>
                <w:spacing w:val="1"/>
              </w:rPr>
              <w:t>er</w:t>
            </w:r>
            <w:r w:rsidRPr="00C71988">
              <w:t>aj</w:t>
            </w:r>
            <w:r w:rsidRPr="00C71988">
              <w:rPr>
                <w:spacing w:val="-2"/>
              </w:rPr>
              <w:t xml:space="preserve"> </w:t>
            </w:r>
            <w:r w:rsidRPr="00C71988">
              <w:t>G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h</w:t>
            </w:r>
            <w:r w:rsidRPr="00C71988">
              <w:t>il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66" w:rsidRPr="00C71988" w:rsidRDefault="00081E66" w:rsidP="00817615">
            <w:pPr>
              <w:spacing w:line="220" w:lineRule="exact"/>
              <w:ind w:left="102"/>
            </w:pPr>
            <w:r w:rsidRPr="00C71988">
              <w:t>As</w:t>
            </w:r>
            <w:r w:rsidRPr="00C71988">
              <w:rPr>
                <w:spacing w:val="-1"/>
              </w:rPr>
              <w:t>s</w:t>
            </w:r>
            <w:r w:rsidRPr="00C71988">
              <w:t>t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1"/>
              </w:rPr>
              <w:t>pro</w:t>
            </w:r>
            <w:r w:rsidRPr="00C71988">
              <w:rPr>
                <w:spacing w:val="-2"/>
              </w:rPr>
              <w:t>f</w:t>
            </w:r>
            <w:r w:rsidRPr="00C71988">
              <w:t>e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or</w:t>
            </w:r>
            <w:r w:rsidRPr="00C71988">
              <w:t>,</w:t>
            </w:r>
            <w:r w:rsidRPr="00C71988">
              <w:rPr>
                <w:spacing w:val="-7"/>
              </w:rPr>
              <w:t xml:space="preserve"> </w:t>
            </w:r>
            <w:r w:rsidRPr="00C71988">
              <w:t>N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3"/>
              </w:rPr>
              <w:t>T</w:t>
            </w:r>
            <w:r w:rsidRPr="00C71988">
              <w:t>HM,</w:t>
            </w:r>
            <w:r w:rsidRPr="00C71988">
              <w:rPr>
                <w:spacing w:val="-6"/>
              </w:rPr>
              <w:t xml:space="preserve"> </w:t>
            </w:r>
            <w:r w:rsidRPr="00C71988">
              <w:t>H</w:t>
            </w:r>
            <w:r w:rsidRPr="00C71988">
              <w:rPr>
                <w:spacing w:val="-3"/>
              </w:rPr>
              <w:t>y</w:t>
            </w:r>
            <w:r w:rsidRPr="00C71988">
              <w:rPr>
                <w:spacing w:val="1"/>
              </w:rPr>
              <w:t>d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ad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66" w:rsidRPr="00C71988" w:rsidRDefault="00081E66" w:rsidP="00817615">
            <w:pPr>
              <w:spacing w:line="220" w:lineRule="exact"/>
              <w:ind w:left="102"/>
            </w:pPr>
            <w:r w:rsidRPr="00C71988">
              <w:rPr>
                <w:spacing w:val="-1"/>
              </w:rPr>
              <w:t>R</w:t>
            </w:r>
            <w:r w:rsidRPr="00C71988">
              <w:rPr>
                <w:spacing w:val="1"/>
              </w:rPr>
              <w:t>o</w:t>
            </w:r>
            <w:r w:rsidRPr="00C71988">
              <w:t>le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t>G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v</w:t>
            </w:r>
            <w:r w:rsidRPr="00C71988">
              <w:t>e</w:t>
            </w:r>
            <w:r w:rsidRPr="00C71988">
              <w:rPr>
                <w:spacing w:val="1"/>
              </w:rPr>
              <w:t>rn</w:t>
            </w:r>
            <w:r w:rsidRPr="00C71988">
              <w:rPr>
                <w:spacing w:val="-1"/>
              </w:rPr>
              <w:t>m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n</w:t>
            </w:r>
            <w:r w:rsidRPr="00C71988">
              <w:t>t</w:t>
            </w:r>
            <w:r w:rsidRPr="00C71988">
              <w:rPr>
                <w:spacing w:val="-10"/>
              </w:rPr>
              <w:t xml:space="preserve"> </w:t>
            </w:r>
            <w:r w:rsidRPr="00C71988">
              <w:rPr>
                <w:spacing w:val="2"/>
              </w:rPr>
              <w:t>i</w:t>
            </w:r>
            <w:r w:rsidRPr="00C71988">
              <w:t>n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-1"/>
              </w:rPr>
              <w:t>us</w:t>
            </w:r>
            <w:r w:rsidRPr="00C71988">
              <w:t>ta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le</w:t>
            </w:r>
            <w:r w:rsidRPr="00C71988">
              <w:rPr>
                <w:spacing w:val="-9"/>
              </w:rPr>
              <w:t xml:space="preserve"> </w:t>
            </w:r>
            <w:r w:rsidRPr="00C71988">
              <w:t>Ec</w:t>
            </w:r>
            <w:r w:rsidRPr="00C71988">
              <w:rPr>
                <w:spacing w:val="6"/>
              </w:rPr>
              <w:t>o</w:t>
            </w:r>
            <w:r w:rsidRPr="00C71988">
              <w:t>-</w:t>
            </w:r>
          </w:p>
          <w:p w:rsidR="00081E66" w:rsidRPr="00C71988" w:rsidRDefault="00081E66" w:rsidP="00817615">
            <w:pPr>
              <w:ind w:left="102"/>
            </w:pPr>
            <w:r w:rsidRPr="00C71988"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1"/>
              </w:rPr>
              <w:t>s</w:t>
            </w:r>
            <w:r w:rsidRPr="00C71988">
              <w:t>m</w:t>
            </w:r>
            <w:r w:rsidRPr="00C71988">
              <w:rPr>
                <w:spacing w:val="-7"/>
              </w:rPr>
              <w:t xml:space="preserve"> </w:t>
            </w:r>
            <w:r w:rsidRPr="00C71988">
              <w:t>in</w:t>
            </w:r>
            <w:r w:rsidRPr="00C71988">
              <w:rPr>
                <w:spacing w:val="-3"/>
              </w:rPr>
              <w:t xml:space="preserve"> </w:t>
            </w:r>
            <w:r w:rsidRPr="00C71988">
              <w:t>M</w:t>
            </w:r>
            <w:r w:rsidRPr="00C71988">
              <w:rPr>
                <w:spacing w:val="1"/>
              </w:rPr>
              <w:t>a</w:t>
            </w:r>
            <w:r w:rsidRPr="00C71988">
              <w:rPr>
                <w:spacing w:val="3"/>
              </w:rPr>
              <w:t>d</w:t>
            </w:r>
            <w:r w:rsidRPr="00C71988">
              <w:rPr>
                <w:spacing w:val="1"/>
              </w:rPr>
              <w:t>h</w:t>
            </w:r>
            <w:r w:rsidRPr="00C71988">
              <w:rPr>
                <w:spacing w:val="-4"/>
              </w:rPr>
              <w:t>y</w:t>
            </w:r>
            <w:r w:rsidRPr="00C71988">
              <w:t>a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d</w:t>
            </w:r>
            <w:r w:rsidRPr="00C71988">
              <w:t>es</w:t>
            </w:r>
            <w:r w:rsidRPr="00C71988">
              <w:rPr>
                <w:spacing w:val="-2"/>
              </w:rPr>
              <w:t>h</w:t>
            </w:r>
            <w:r w:rsidRPr="00C71988">
              <w:t>:</w:t>
            </w:r>
            <w:r w:rsidRPr="00C71988">
              <w:rPr>
                <w:spacing w:val="-5"/>
              </w:rPr>
              <w:t xml:space="preserve"> </w:t>
            </w:r>
            <w:r w:rsidRPr="00C71988">
              <w:t>An</w:t>
            </w:r>
            <w:r w:rsidRPr="00C71988">
              <w:rPr>
                <w:spacing w:val="1"/>
              </w:rPr>
              <w:t xml:space="preserve"> 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1"/>
              </w:rPr>
              <w:t>p</w:t>
            </w:r>
            <w:r w:rsidRPr="00C71988">
              <w:t>irical</w:t>
            </w:r>
          </w:p>
          <w:p w:rsidR="00081E66" w:rsidRPr="00C71988" w:rsidRDefault="00081E66" w:rsidP="00817615">
            <w:pPr>
              <w:spacing w:line="220" w:lineRule="exact"/>
              <w:ind w:left="102"/>
            </w:pPr>
            <w:r w:rsidRPr="00C71988">
              <w:t>St</w:t>
            </w:r>
            <w:r w:rsidRPr="00C71988">
              <w:rPr>
                <w:spacing w:val="-2"/>
              </w:rPr>
              <w:t>u</w:t>
            </w:r>
            <w:r w:rsidRPr="00C71988">
              <w:rPr>
                <w:spacing w:val="3"/>
              </w:rPr>
              <w:t>d</w:t>
            </w:r>
            <w:r w:rsidRPr="00C71988">
              <w:t>y</w:t>
            </w:r>
          </w:p>
        </w:tc>
      </w:tr>
    </w:tbl>
    <w:p w:rsidR="00B26BE0" w:rsidRPr="00C71988" w:rsidRDefault="00B26BE0">
      <w:pPr>
        <w:sectPr w:rsidR="00B26BE0" w:rsidRPr="00C71988" w:rsidSect="002E7D55">
          <w:headerReference w:type="default" r:id="rId10"/>
          <w:footerReference w:type="default" r:id="rId11"/>
          <w:pgSz w:w="12240" w:h="15840"/>
          <w:pgMar w:top="810" w:right="500" w:bottom="280" w:left="500" w:header="360" w:footer="720" w:gutter="0"/>
          <w:cols w:space="720"/>
        </w:sectPr>
      </w:pPr>
    </w:p>
    <w:p w:rsidR="00B26BE0" w:rsidRPr="00C71988" w:rsidRDefault="00B26BE0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2670"/>
        <w:gridCol w:w="3507"/>
        <w:gridCol w:w="4154"/>
      </w:tblGrid>
      <w:tr w:rsidR="00B26BE0" w:rsidRPr="00C71988">
        <w:trPr>
          <w:trHeight w:hRule="exact" w:val="494"/>
        </w:trPr>
        <w:tc>
          <w:tcPr>
            <w:tcW w:w="11006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26BE0" w:rsidRPr="00C71988" w:rsidRDefault="00436CE8">
            <w:pPr>
              <w:spacing w:line="240" w:lineRule="exact"/>
              <w:ind w:left="1953"/>
              <w:rPr>
                <w:sz w:val="22"/>
                <w:szCs w:val="22"/>
              </w:rPr>
            </w:pPr>
            <w:r w:rsidRPr="00C71988">
              <w:rPr>
                <w:b/>
                <w:color w:val="FF0000"/>
                <w:spacing w:val="1"/>
              </w:rPr>
              <w:t>0</w:t>
            </w:r>
            <w:r w:rsidRPr="00C71988">
              <w:rPr>
                <w:b/>
                <w:color w:val="FF0000"/>
              </w:rPr>
              <w:t>8</w:t>
            </w:r>
            <w:r w:rsidRPr="00C71988">
              <w:rPr>
                <w:b/>
                <w:color w:val="FF0000"/>
                <w:spacing w:val="-1"/>
              </w:rPr>
              <w:t xml:space="preserve"> </w:t>
            </w:r>
            <w:r w:rsidRPr="00C71988">
              <w:rPr>
                <w:b/>
                <w:color w:val="FF0000"/>
              </w:rPr>
              <w:t>F</w:t>
            </w:r>
            <w:r w:rsidRPr="00C71988">
              <w:rPr>
                <w:b/>
                <w:color w:val="FF0000"/>
                <w:spacing w:val="-1"/>
              </w:rPr>
              <w:t>E</w:t>
            </w:r>
            <w:r w:rsidRPr="00C71988">
              <w:rPr>
                <w:b/>
                <w:color w:val="FF0000"/>
                <w:spacing w:val="1"/>
              </w:rPr>
              <w:t>B</w:t>
            </w:r>
            <w:r w:rsidRPr="00C71988">
              <w:rPr>
                <w:b/>
                <w:color w:val="FF0000"/>
              </w:rPr>
              <w:t>RUA</w:t>
            </w:r>
            <w:r w:rsidRPr="00C71988">
              <w:rPr>
                <w:b/>
                <w:color w:val="FF0000"/>
                <w:spacing w:val="1"/>
              </w:rPr>
              <w:t>R</w:t>
            </w:r>
            <w:r w:rsidRPr="00C71988">
              <w:rPr>
                <w:b/>
                <w:color w:val="FF0000"/>
              </w:rPr>
              <w:t>Y</w:t>
            </w:r>
            <w:r w:rsidRPr="00C71988">
              <w:rPr>
                <w:b/>
                <w:color w:val="FF0000"/>
                <w:spacing w:val="-11"/>
              </w:rPr>
              <w:t xml:space="preserve"> </w:t>
            </w:r>
            <w:r w:rsidRPr="00C71988">
              <w:rPr>
                <w:b/>
                <w:color w:val="FF0000"/>
                <w:spacing w:val="1"/>
              </w:rPr>
              <w:t>202</w:t>
            </w:r>
            <w:r w:rsidRPr="00C71988">
              <w:rPr>
                <w:b/>
                <w:color w:val="FF0000"/>
              </w:rPr>
              <w:t xml:space="preserve">0            </w:t>
            </w:r>
            <w:r w:rsidRPr="00C71988">
              <w:rPr>
                <w:b/>
                <w:color w:val="FF0000"/>
                <w:spacing w:val="48"/>
              </w:rPr>
              <w:t xml:space="preserve"> </w:t>
            </w:r>
            <w:r w:rsidRPr="00C71988">
              <w:rPr>
                <w:b/>
                <w:color w:val="FF0000"/>
                <w:spacing w:val="-1"/>
                <w:sz w:val="22"/>
                <w:szCs w:val="22"/>
              </w:rPr>
              <w:t>T</w:t>
            </w:r>
            <w:r w:rsidRPr="00C71988">
              <w:rPr>
                <w:b/>
                <w:color w:val="FF0000"/>
                <w:sz w:val="22"/>
                <w:szCs w:val="22"/>
              </w:rPr>
              <w:t xml:space="preserve">rack </w:t>
            </w:r>
            <w:r w:rsidRPr="00C71988">
              <w:rPr>
                <w:b/>
                <w:color w:val="FF0000"/>
                <w:spacing w:val="-2"/>
                <w:sz w:val="22"/>
                <w:szCs w:val="22"/>
              </w:rPr>
              <w:t>2</w:t>
            </w:r>
            <w:r w:rsidRPr="00C71988">
              <w:rPr>
                <w:b/>
                <w:color w:val="FF0000"/>
                <w:sz w:val="22"/>
                <w:szCs w:val="22"/>
              </w:rPr>
              <w:t>: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 xml:space="preserve"> </w:t>
            </w:r>
            <w:r w:rsidRPr="00C71988">
              <w:rPr>
                <w:b/>
                <w:color w:val="FF0000"/>
                <w:sz w:val="22"/>
                <w:szCs w:val="22"/>
              </w:rPr>
              <w:t>S</w:t>
            </w:r>
            <w:r w:rsidRPr="00C71988">
              <w:rPr>
                <w:b/>
                <w:color w:val="FF0000"/>
                <w:spacing w:val="-1"/>
                <w:sz w:val="22"/>
                <w:szCs w:val="22"/>
              </w:rPr>
              <w:t>u</w:t>
            </w:r>
            <w:r w:rsidRPr="00C71988">
              <w:rPr>
                <w:b/>
                <w:color w:val="FF0000"/>
                <w:spacing w:val="-2"/>
                <w:sz w:val="22"/>
                <w:szCs w:val="22"/>
              </w:rPr>
              <w:t>s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>t</w:t>
            </w:r>
            <w:r w:rsidRPr="00C71988">
              <w:rPr>
                <w:b/>
                <w:color w:val="FF0000"/>
                <w:sz w:val="22"/>
                <w:szCs w:val="22"/>
              </w:rPr>
              <w:t>a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>i</w:t>
            </w:r>
            <w:r w:rsidRPr="00C71988">
              <w:rPr>
                <w:b/>
                <w:color w:val="FF0000"/>
                <w:sz w:val="22"/>
                <w:szCs w:val="22"/>
              </w:rPr>
              <w:t>na</w:t>
            </w:r>
            <w:r w:rsidRPr="00C71988">
              <w:rPr>
                <w:b/>
                <w:color w:val="FF0000"/>
                <w:spacing w:val="-3"/>
                <w:sz w:val="22"/>
                <w:szCs w:val="22"/>
              </w:rPr>
              <w:t>b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>l</w:t>
            </w:r>
            <w:r w:rsidRPr="00C71988">
              <w:rPr>
                <w:b/>
                <w:color w:val="FF0000"/>
                <w:sz w:val="22"/>
                <w:szCs w:val="22"/>
              </w:rPr>
              <w:t xml:space="preserve">e </w:t>
            </w:r>
            <w:r w:rsidRPr="00C71988">
              <w:rPr>
                <w:b/>
                <w:color w:val="FF0000"/>
                <w:spacing w:val="-3"/>
                <w:sz w:val="22"/>
                <w:szCs w:val="22"/>
              </w:rPr>
              <w:t>D</w:t>
            </w:r>
            <w:r w:rsidRPr="00C71988">
              <w:rPr>
                <w:b/>
                <w:color w:val="FF0000"/>
                <w:spacing w:val="-2"/>
                <w:sz w:val="22"/>
                <w:szCs w:val="22"/>
              </w:rPr>
              <w:t>e</w:t>
            </w:r>
            <w:r w:rsidRPr="00C71988">
              <w:rPr>
                <w:b/>
                <w:color w:val="FF0000"/>
                <w:sz w:val="22"/>
                <w:szCs w:val="22"/>
              </w:rPr>
              <w:t>ve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>l</w:t>
            </w:r>
            <w:r w:rsidRPr="00C71988">
              <w:rPr>
                <w:b/>
                <w:color w:val="FF0000"/>
                <w:sz w:val="22"/>
                <w:szCs w:val="22"/>
              </w:rPr>
              <w:t>o</w:t>
            </w:r>
            <w:r w:rsidRPr="00C71988">
              <w:rPr>
                <w:b/>
                <w:color w:val="FF0000"/>
                <w:spacing w:val="-3"/>
                <w:sz w:val="22"/>
                <w:szCs w:val="22"/>
              </w:rPr>
              <w:t>p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>m</w:t>
            </w:r>
            <w:r w:rsidRPr="00C71988">
              <w:rPr>
                <w:b/>
                <w:color w:val="FF0000"/>
                <w:sz w:val="22"/>
                <w:szCs w:val="22"/>
              </w:rPr>
              <w:t>e</w:t>
            </w:r>
            <w:r w:rsidRPr="00C71988">
              <w:rPr>
                <w:b/>
                <w:color w:val="FF0000"/>
                <w:spacing w:val="-2"/>
                <w:sz w:val="22"/>
                <w:szCs w:val="22"/>
              </w:rPr>
              <w:t>n</w:t>
            </w:r>
            <w:r w:rsidRPr="00C71988">
              <w:rPr>
                <w:b/>
                <w:color w:val="FF0000"/>
                <w:sz w:val="22"/>
                <w:szCs w:val="22"/>
              </w:rPr>
              <w:t>t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 xml:space="preserve"> </w:t>
            </w:r>
            <w:r w:rsidRPr="00C71988">
              <w:rPr>
                <w:b/>
                <w:color w:val="FF0000"/>
                <w:sz w:val="22"/>
                <w:szCs w:val="22"/>
              </w:rPr>
              <w:t>&amp;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 xml:space="preserve"> H</w:t>
            </w:r>
            <w:r w:rsidRPr="00C71988">
              <w:rPr>
                <w:b/>
                <w:color w:val="FF0000"/>
                <w:spacing w:val="-2"/>
                <w:sz w:val="22"/>
                <w:szCs w:val="22"/>
              </w:rPr>
              <w:t>o</w:t>
            </w:r>
            <w:r w:rsidRPr="00C71988">
              <w:rPr>
                <w:b/>
                <w:color w:val="FF0000"/>
                <w:sz w:val="22"/>
                <w:szCs w:val="22"/>
              </w:rPr>
              <w:t>sp</w:t>
            </w:r>
            <w:r w:rsidRPr="00C71988">
              <w:rPr>
                <w:b/>
                <w:color w:val="FF0000"/>
                <w:spacing w:val="-1"/>
                <w:sz w:val="22"/>
                <w:szCs w:val="22"/>
              </w:rPr>
              <w:t>i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>t</w:t>
            </w:r>
            <w:r w:rsidRPr="00C71988">
              <w:rPr>
                <w:b/>
                <w:color w:val="FF0000"/>
                <w:sz w:val="22"/>
                <w:szCs w:val="22"/>
              </w:rPr>
              <w:t>a</w:t>
            </w:r>
            <w:r w:rsidRPr="00C71988">
              <w:rPr>
                <w:b/>
                <w:color w:val="FF0000"/>
                <w:spacing w:val="-1"/>
                <w:sz w:val="22"/>
                <w:szCs w:val="22"/>
              </w:rPr>
              <w:t>l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>it</w:t>
            </w:r>
            <w:r w:rsidRPr="00C71988">
              <w:rPr>
                <w:b/>
                <w:color w:val="FF0000"/>
                <w:sz w:val="22"/>
                <w:szCs w:val="22"/>
              </w:rPr>
              <w:t>y</w:t>
            </w:r>
          </w:p>
          <w:p w:rsidR="00B26BE0" w:rsidRPr="00817615" w:rsidRDefault="00436CE8">
            <w:pPr>
              <w:spacing w:line="220" w:lineRule="exact"/>
              <w:ind w:left="97"/>
              <w:rPr>
                <w:rFonts w:eastAsia="Arial Narrow"/>
                <w:b/>
              </w:rPr>
            </w:pPr>
            <w:r w:rsidRPr="00817615">
              <w:rPr>
                <w:b/>
                <w:spacing w:val="-1"/>
              </w:rPr>
              <w:t>R</w:t>
            </w:r>
            <w:r w:rsidRPr="00817615">
              <w:rPr>
                <w:b/>
              </w:rPr>
              <w:t>a</w:t>
            </w:r>
            <w:r w:rsidRPr="00817615">
              <w:rPr>
                <w:b/>
                <w:spacing w:val="1"/>
              </w:rPr>
              <w:t>ppor</w:t>
            </w:r>
            <w:r w:rsidRPr="00817615">
              <w:rPr>
                <w:b/>
              </w:rPr>
              <w:t>te</w:t>
            </w:r>
            <w:r w:rsidRPr="00817615">
              <w:rPr>
                <w:b/>
                <w:spacing w:val="-1"/>
              </w:rPr>
              <w:t>u</w:t>
            </w:r>
            <w:r w:rsidRPr="00817615">
              <w:rPr>
                <w:b/>
                <w:spacing w:val="1"/>
              </w:rPr>
              <w:t>r</w:t>
            </w:r>
            <w:r w:rsidRPr="00817615">
              <w:rPr>
                <w:b/>
              </w:rPr>
              <w:t>:</w:t>
            </w:r>
            <w:r w:rsidRPr="00817615">
              <w:rPr>
                <w:b/>
                <w:spacing w:val="-8"/>
              </w:rPr>
              <w:t xml:space="preserve"> </w:t>
            </w:r>
            <w:r w:rsidRPr="00817615">
              <w:rPr>
                <w:rFonts w:eastAsia="Arial Narrow"/>
                <w:b/>
                <w:spacing w:val="1"/>
              </w:rPr>
              <w:t>Mr</w:t>
            </w:r>
            <w:r w:rsidRPr="00817615">
              <w:rPr>
                <w:rFonts w:eastAsia="Arial Narrow"/>
                <w:b/>
              </w:rPr>
              <w:t>s.</w:t>
            </w:r>
            <w:r w:rsidRPr="00817615">
              <w:rPr>
                <w:rFonts w:eastAsia="Arial Narrow"/>
                <w:b/>
                <w:spacing w:val="-3"/>
              </w:rPr>
              <w:t xml:space="preserve"> </w:t>
            </w:r>
            <w:r w:rsidRPr="00817615">
              <w:rPr>
                <w:rFonts w:eastAsia="Arial Narrow"/>
                <w:b/>
                <w:spacing w:val="-1"/>
              </w:rPr>
              <w:t>K</w:t>
            </w:r>
            <w:r w:rsidRPr="00817615">
              <w:rPr>
                <w:rFonts w:eastAsia="Arial Narrow"/>
                <w:b/>
              </w:rPr>
              <w:t>ir</w:t>
            </w:r>
            <w:r w:rsidRPr="00817615">
              <w:rPr>
                <w:rFonts w:eastAsia="Arial Narrow"/>
                <w:b/>
                <w:spacing w:val="1"/>
              </w:rPr>
              <w:t>a</w:t>
            </w:r>
            <w:r w:rsidRPr="00817615">
              <w:rPr>
                <w:rFonts w:eastAsia="Arial Narrow"/>
                <w:b/>
              </w:rPr>
              <w:t>n</w:t>
            </w:r>
            <w:r w:rsidRPr="00817615">
              <w:rPr>
                <w:rFonts w:eastAsia="Arial Narrow"/>
                <w:b/>
                <w:spacing w:val="1"/>
              </w:rPr>
              <w:t>m</w:t>
            </w:r>
            <w:r w:rsidRPr="00817615">
              <w:rPr>
                <w:rFonts w:eastAsia="Arial Narrow"/>
                <w:b/>
              </w:rPr>
              <w:t>ai</w:t>
            </w:r>
          </w:p>
        </w:tc>
      </w:tr>
      <w:tr w:rsidR="00B26BE0" w:rsidRPr="00C71988">
        <w:trPr>
          <w:trHeight w:hRule="exact" w:val="310"/>
        </w:trPr>
        <w:tc>
          <w:tcPr>
            <w:tcW w:w="11006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26BE0" w:rsidRPr="00C71988" w:rsidRDefault="00436CE8">
            <w:pPr>
              <w:spacing w:before="66"/>
              <w:ind w:left="97"/>
            </w:pPr>
            <w:r w:rsidRPr="00C71988">
              <w:rPr>
                <w:b/>
              </w:rPr>
              <w:t>Venue:</w:t>
            </w:r>
            <w:r w:rsidRPr="00C71988">
              <w:rPr>
                <w:b/>
                <w:spacing w:val="-5"/>
              </w:rPr>
              <w:t xml:space="preserve"> </w:t>
            </w:r>
            <w:r w:rsidRPr="00C71988">
              <w:rPr>
                <w:b/>
                <w:spacing w:val="-1"/>
              </w:rPr>
              <w:t>T</w:t>
            </w:r>
            <w:r w:rsidRPr="00C71988">
              <w:rPr>
                <w:b/>
              </w:rPr>
              <w:t>r</w:t>
            </w:r>
            <w:r w:rsidRPr="00C71988">
              <w:rPr>
                <w:b/>
                <w:spacing w:val="1"/>
              </w:rPr>
              <w:t>a</w:t>
            </w:r>
            <w:r w:rsidRPr="00C71988">
              <w:rPr>
                <w:b/>
              </w:rPr>
              <w:t>in</w:t>
            </w:r>
            <w:r w:rsidRPr="00C71988">
              <w:rPr>
                <w:b/>
                <w:spacing w:val="1"/>
              </w:rPr>
              <w:t>i</w:t>
            </w:r>
            <w:r w:rsidRPr="00C71988">
              <w:rPr>
                <w:b/>
              </w:rPr>
              <w:t>ng</w:t>
            </w:r>
            <w:r w:rsidRPr="00C71988">
              <w:rPr>
                <w:b/>
                <w:spacing w:val="-7"/>
              </w:rPr>
              <w:t xml:space="preserve"> </w:t>
            </w:r>
            <w:r w:rsidRPr="00C71988">
              <w:rPr>
                <w:b/>
                <w:spacing w:val="1"/>
              </w:rPr>
              <w:t>Ha</w:t>
            </w:r>
            <w:r w:rsidRPr="00C71988">
              <w:rPr>
                <w:b/>
              </w:rPr>
              <w:t>ll,</w:t>
            </w:r>
            <w:r w:rsidRPr="00C71988">
              <w:rPr>
                <w:b/>
                <w:spacing w:val="-4"/>
              </w:rPr>
              <w:t xml:space="preserve"> </w:t>
            </w:r>
            <w:r w:rsidRPr="00C71988">
              <w:rPr>
                <w:b/>
              </w:rPr>
              <w:t>First</w:t>
            </w:r>
            <w:r w:rsidRPr="00C71988">
              <w:rPr>
                <w:b/>
                <w:spacing w:val="-3"/>
              </w:rPr>
              <w:t xml:space="preserve"> </w:t>
            </w:r>
            <w:r w:rsidRPr="00C71988">
              <w:rPr>
                <w:b/>
              </w:rPr>
              <w:t>Fl</w:t>
            </w:r>
            <w:r w:rsidRPr="00C71988">
              <w:rPr>
                <w:b/>
                <w:spacing w:val="1"/>
              </w:rPr>
              <w:t>oo</w:t>
            </w:r>
            <w:r w:rsidRPr="00C71988">
              <w:rPr>
                <w:b/>
              </w:rPr>
              <w:t>r,</w:t>
            </w:r>
            <w:r w:rsidRPr="00C71988">
              <w:rPr>
                <w:b/>
                <w:spacing w:val="-4"/>
              </w:rPr>
              <w:t xml:space="preserve"> </w:t>
            </w:r>
            <w:r w:rsidRPr="00C71988">
              <w:rPr>
                <w:b/>
              </w:rPr>
              <w:t>Ac</w:t>
            </w:r>
            <w:r w:rsidRPr="00C71988">
              <w:rPr>
                <w:b/>
                <w:spacing w:val="2"/>
              </w:rPr>
              <w:t>a</w:t>
            </w:r>
            <w:r w:rsidRPr="00C71988">
              <w:rPr>
                <w:b/>
              </w:rPr>
              <w:t>d</w:t>
            </w:r>
            <w:r w:rsidRPr="00C71988">
              <w:rPr>
                <w:b/>
                <w:spacing w:val="2"/>
              </w:rPr>
              <w:t>e</w:t>
            </w:r>
            <w:r w:rsidRPr="00C71988">
              <w:rPr>
                <w:b/>
                <w:spacing w:val="-5"/>
              </w:rPr>
              <w:t>m</w:t>
            </w:r>
            <w:r w:rsidRPr="00C71988">
              <w:rPr>
                <w:b/>
              </w:rPr>
              <w:t>ic</w:t>
            </w:r>
            <w:r w:rsidRPr="00C71988">
              <w:rPr>
                <w:b/>
                <w:spacing w:val="-8"/>
              </w:rPr>
              <w:t xml:space="preserve"> </w:t>
            </w:r>
            <w:r w:rsidRPr="00C71988">
              <w:rPr>
                <w:b/>
                <w:spacing w:val="1"/>
              </w:rPr>
              <w:t>B</w:t>
            </w:r>
            <w:r w:rsidRPr="00C71988">
              <w:rPr>
                <w:b/>
              </w:rPr>
              <w:t>l</w:t>
            </w:r>
            <w:r w:rsidRPr="00C71988">
              <w:rPr>
                <w:b/>
                <w:spacing w:val="1"/>
              </w:rPr>
              <w:t>o</w:t>
            </w:r>
            <w:r w:rsidRPr="00C71988">
              <w:rPr>
                <w:b/>
              </w:rPr>
              <w:t>c</w:t>
            </w:r>
            <w:r w:rsidRPr="00C71988">
              <w:rPr>
                <w:b/>
                <w:spacing w:val="-2"/>
              </w:rPr>
              <w:t>k</w:t>
            </w:r>
            <w:r w:rsidRPr="00C71988">
              <w:rPr>
                <w:b/>
              </w:rPr>
              <w:t>,</w:t>
            </w:r>
            <w:r w:rsidRPr="00C71988">
              <w:rPr>
                <w:b/>
                <w:spacing w:val="-4"/>
              </w:rPr>
              <w:t xml:space="preserve"> </w:t>
            </w:r>
            <w:r w:rsidRPr="00C71988">
              <w:rPr>
                <w:b/>
                <w:spacing w:val="2"/>
              </w:rPr>
              <w:t>N</w:t>
            </w:r>
            <w:r w:rsidRPr="00C71988">
              <w:rPr>
                <w:b/>
                <w:spacing w:val="-1"/>
              </w:rPr>
              <w:t>I</w:t>
            </w:r>
            <w:r w:rsidRPr="00C71988">
              <w:rPr>
                <w:b/>
                <w:spacing w:val="1"/>
              </w:rPr>
              <w:t>T</w:t>
            </w:r>
            <w:r w:rsidRPr="00C71988">
              <w:rPr>
                <w:b/>
                <w:spacing w:val="-1"/>
              </w:rPr>
              <w:t>H</w:t>
            </w:r>
            <w:r w:rsidRPr="00C71988">
              <w:rPr>
                <w:b/>
              </w:rPr>
              <w:t>M</w:t>
            </w:r>
            <w:r w:rsidRPr="00C71988">
              <w:rPr>
                <w:b/>
                <w:spacing w:val="-3"/>
              </w:rPr>
              <w:t xml:space="preserve"> </w:t>
            </w:r>
            <w:r w:rsidRPr="00C71988">
              <w:rPr>
                <w:b/>
              </w:rPr>
              <w:t>C</w:t>
            </w:r>
            <w:r w:rsidRPr="00C71988">
              <w:rPr>
                <w:b/>
                <w:spacing w:val="4"/>
              </w:rPr>
              <w:t>a</w:t>
            </w:r>
            <w:r w:rsidRPr="00C71988">
              <w:rPr>
                <w:b/>
                <w:spacing w:val="-5"/>
              </w:rPr>
              <w:t>m</w:t>
            </w:r>
            <w:r w:rsidRPr="00C71988">
              <w:rPr>
                <w:b/>
              </w:rPr>
              <w:t>p</w:t>
            </w:r>
            <w:r w:rsidRPr="00C71988">
              <w:rPr>
                <w:b/>
                <w:spacing w:val="1"/>
              </w:rPr>
              <w:t>u</w:t>
            </w:r>
            <w:r w:rsidRPr="00C71988">
              <w:rPr>
                <w:b/>
              </w:rPr>
              <w:t xml:space="preserve">s                                          </w:t>
            </w:r>
            <w:r w:rsidRPr="00C71988">
              <w:rPr>
                <w:b/>
                <w:spacing w:val="3"/>
              </w:rPr>
              <w:t xml:space="preserve"> </w:t>
            </w:r>
            <w:r w:rsidRPr="00C71988">
              <w:rPr>
                <w:b/>
                <w:spacing w:val="-1"/>
              </w:rPr>
              <w:t>T</w:t>
            </w:r>
            <w:r w:rsidRPr="00C71988">
              <w:rPr>
                <w:b/>
                <w:spacing w:val="2"/>
              </w:rPr>
              <w:t>i</w:t>
            </w:r>
            <w:r w:rsidRPr="00C71988">
              <w:rPr>
                <w:b/>
                <w:spacing w:val="-3"/>
              </w:rPr>
              <w:t>m</w:t>
            </w:r>
            <w:r w:rsidRPr="00C71988">
              <w:rPr>
                <w:b/>
              </w:rPr>
              <w:t>e:</w:t>
            </w:r>
            <w:r w:rsidRPr="00C71988">
              <w:rPr>
                <w:b/>
                <w:spacing w:val="-4"/>
              </w:rPr>
              <w:t xml:space="preserve"> </w:t>
            </w:r>
            <w:r w:rsidRPr="00C71988">
              <w:rPr>
                <w:b/>
                <w:spacing w:val="1"/>
              </w:rPr>
              <w:t>2</w:t>
            </w:r>
            <w:r w:rsidRPr="00C71988">
              <w:rPr>
                <w:b/>
              </w:rPr>
              <w:t>.</w:t>
            </w:r>
            <w:r w:rsidRPr="00C71988">
              <w:rPr>
                <w:b/>
                <w:spacing w:val="1"/>
              </w:rPr>
              <w:t>00</w:t>
            </w:r>
            <w:r w:rsidRPr="00C71988">
              <w:rPr>
                <w:b/>
                <w:spacing w:val="-2"/>
              </w:rPr>
              <w:t>P</w:t>
            </w:r>
            <w:r w:rsidRPr="00C71988">
              <w:rPr>
                <w:b/>
              </w:rPr>
              <w:t>M</w:t>
            </w:r>
            <w:r w:rsidRPr="00C71988">
              <w:rPr>
                <w:b/>
                <w:spacing w:val="45"/>
              </w:rPr>
              <w:t xml:space="preserve"> </w:t>
            </w:r>
            <w:r w:rsidRPr="00C71988">
              <w:rPr>
                <w:b/>
                <w:spacing w:val="1"/>
              </w:rPr>
              <w:t>t</w:t>
            </w:r>
            <w:r w:rsidRPr="00C71988">
              <w:rPr>
                <w:b/>
              </w:rPr>
              <w:t>o</w:t>
            </w:r>
            <w:r w:rsidRPr="00C71988">
              <w:rPr>
                <w:b/>
                <w:spacing w:val="-3"/>
              </w:rPr>
              <w:t xml:space="preserve"> </w:t>
            </w:r>
            <w:r w:rsidRPr="00C71988">
              <w:rPr>
                <w:b/>
                <w:spacing w:val="-1"/>
              </w:rPr>
              <w:t>3</w:t>
            </w:r>
            <w:r w:rsidRPr="00C71988">
              <w:rPr>
                <w:b/>
              </w:rPr>
              <w:t>.</w:t>
            </w:r>
            <w:r w:rsidRPr="00C71988">
              <w:rPr>
                <w:b/>
                <w:spacing w:val="1"/>
              </w:rPr>
              <w:t>45</w:t>
            </w:r>
            <w:r w:rsidRPr="00C71988">
              <w:rPr>
                <w:b/>
                <w:spacing w:val="-2"/>
              </w:rPr>
              <w:t>P</w:t>
            </w:r>
            <w:r w:rsidRPr="00C71988">
              <w:rPr>
                <w:b/>
              </w:rPr>
              <w:t>M</w:t>
            </w:r>
          </w:p>
        </w:tc>
      </w:tr>
      <w:tr w:rsidR="00B26BE0" w:rsidRPr="00C71988">
        <w:trPr>
          <w:trHeight w:hRule="exact" w:val="310"/>
        </w:trPr>
        <w:tc>
          <w:tcPr>
            <w:tcW w:w="11006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26BE0" w:rsidRPr="00817615" w:rsidRDefault="00436CE8">
            <w:pPr>
              <w:spacing w:before="63"/>
              <w:ind w:left="97"/>
              <w:rPr>
                <w:rFonts w:eastAsia="Arial Narrow"/>
                <w:b/>
              </w:rPr>
            </w:pPr>
            <w:r w:rsidRPr="00817615">
              <w:rPr>
                <w:b/>
              </w:rPr>
              <w:t>Se</w:t>
            </w:r>
            <w:r w:rsidRPr="00817615">
              <w:rPr>
                <w:b/>
                <w:spacing w:val="-1"/>
              </w:rPr>
              <w:t>ss</w:t>
            </w:r>
            <w:r w:rsidRPr="00817615">
              <w:rPr>
                <w:b/>
              </w:rPr>
              <w:t>i</w:t>
            </w:r>
            <w:r w:rsidRPr="00817615">
              <w:rPr>
                <w:b/>
                <w:spacing w:val="3"/>
              </w:rPr>
              <w:t>o</w:t>
            </w:r>
            <w:r w:rsidRPr="00817615">
              <w:rPr>
                <w:b/>
              </w:rPr>
              <w:t>n</w:t>
            </w:r>
            <w:r w:rsidRPr="00817615">
              <w:rPr>
                <w:b/>
                <w:spacing w:val="-7"/>
              </w:rPr>
              <w:t xml:space="preserve"> </w:t>
            </w:r>
            <w:r w:rsidRPr="00817615">
              <w:rPr>
                <w:b/>
                <w:spacing w:val="1"/>
              </w:rPr>
              <w:t>C</w:t>
            </w:r>
            <w:r w:rsidRPr="00817615">
              <w:rPr>
                <w:b/>
                <w:spacing w:val="-1"/>
              </w:rPr>
              <w:t>h</w:t>
            </w:r>
            <w:r w:rsidRPr="00817615">
              <w:rPr>
                <w:b/>
              </w:rPr>
              <w:t>ai</w:t>
            </w:r>
            <w:r w:rsidRPr="00817615">
              <w:rPr>
                <w:b/>
                <w:spacing w:val="1"/>
              </w:rPr>
              <w:t>r</w:t>
            </w:r>
            <w:r w:rsidRPr="00817615">
              <w:rPr>
                <w:b/>
              </w:rPr>
              <w:t>:</w:t>
            </w:r>
            <w:r w:rsidRPr="00817615">
              <w:rPr>
                <w:b/>
                <w:spacing w:val="-4"/>
              </w:rPr>
              <w:t xml:space="preserve"> </w:t>
            </w:r>
            <w:r w:rsidRPr="00817615">
              <w:rPr>
                <w:rFonts w:eastAsia="Arial Narrow"/>
                <w:b/>
                <w:spacing w:val="-1"/>
              </w:rPr>
              <w:t>P</w:t>
            </w:r>
            <w:r w:rsidRPr="00817615">
              <w:rPr>
                <w:rFonts w:eastAsia="Arial Narrow"/>
                <w:b/>
                <w:spacing w:val="1"/>
              </w:rPr>
              <w:t>r</w:t>
            </w:r>
            <w:r w:rsidRPr="00817615">
              <w:rPr>
                <w:rFonts w:eastAsia="Arial Narrow"/>
                <w:b/>
              </w:rPr>
              <w:t xml:space="preserve">of. </w:t>
            </w:r>
            <w:r w:rsidRPr="00817615">
              <w:rPr>
                <w:rFonts w:eastAsia="Arial Narrow"/>
                <w:b/>
                <w:spacing w:val="-1"/>
              </w:rPr>
              <w:t>E</w:t>
            </w:r>
            <w:r w:rsidRPr="00817615">
              <w:rPr>
                <w:rFonts w:eastAsia="Arial Narrow"/>
                <w:b/>
              </w:rPr>
              <w:t>n</w:t>
            </w:r>
            <w:r w:rsidRPr="00817615">
              <w:rPr>
                <w:rFonts w:eastAsia="Arial Narrow"/>
                <w:b/>
                <w:spacing w:val="1"/>
              </w:rPr>
              <w:t>g</w:t>
            </w:r>
            <w:r w:rsidRPr="00817615">
              <w:rPr>
                <w:rFonts w:eastAsia="Arial Narrow"/>
                <w:b/>
              </w:rPr>
              <w:t>y</w:t>
            </w:r>
            <w:r w:rsidRPr="00817615">
              <w:rPr>
                <w:rFonts w:eastAsia="Arial Narrow"/>
                <w:b/>
                <w:spacing w:val="-4"/>
              </w:rPr>
              <w:t xml:space="preserve"> </w:t>
            </w:r>
            <w:r w:rsidRPr="00817615">
              <w:rPr>
                <w:rFonts w:eastAsia="Arial Narrow"/>
                <w:b/>
                <w:spacing w:val="-1"/>
              </w:rPr>
              <w:t>Y</w:t>
            </w:r>
            <w:r w:rsidRPr="00817615">
              <w:rPr>
                <w:rFonts w:eastAsia="Arial Narrow"/>
                <w:b/>
              </w:rPr>
              <w:t>e</w:t>
            </w:r>
            <w:r w:rsidRPr="00817615">
              <w:rPr>
                <w:rFonts w:eastAsia="Arial Narrow"/>
                <w:b/>
                <w:spacing w:val="3"/>
              </w:rPr>
              <w:t>h</w:t>
            </w:r>
            <w:r w:rsidRPr="00817615">
              <w:rPr>
                <w:rFonts w:eastAsia="Arial Narrow"/>
                <w:b/>
              </w:rPr>
              <w:t>ia</w:t>
            </w:r>
            <w:r w:rsidRPr="00817615">
              <w:rPr>
                <w:rFonts w:eastAsia="Arial Narrow"/>
                <w:b/>
                <w:spacing w:val="-2"/>
              </w:rPr>
              <w:t xml:space="preserve"> </w:t>
            </w:r>
            <w:r w:rsidRPr="00817615">
              <w:rPr>
                <w:rFonts w:eastAsia="Arial Narrow"/>
                <w:b/>
                <w:spacing w:val="1"/>
              </w:rPr>
              <w:t>M</w:t>
            </w:r>
            <w:r w:rsidRPr="00817615">
              <w:rPr>
                <w:rFonts w:eastAsia="Arial Narrow"/>
                <w:b/>
              </w:rPr>
              <w:t>o</w:t>
            </w:r>
            <w:r w:rsidRPr="00817615">
              <w:rPr>
                <w:rFonts w:eastAsia="Arial Narrow"/>
                <w:b/>
                <w:spacing w:val="1"/>
              </w:rPr>
              <w:t>h</w:t>
            </w:r>
            <w:r w:rsidRPr="00817615">
              <w:rPr>
                <w:rFonts w:eastAsia="Arial Narrow"/>
                <w:b/>
              </w:rPr>
              <w:t>a</w:t>
            </w:r>
            <w:r w:rsidRPr="00817615">
              <w:rPr>
                <w:rFonts w:eastAsia="Arial Narrow"/>
                <w:b/>
                <w:spacing w:val="1"/>
              </w:rPr>
              <w:t>m</w:t>
            </w:r>
            <w:r w:rsidRPr="00817615">
              <w:rPr>
                <w:rFonts w:eastAsia="Arial Narrow"/>
                <w:b/>
              </w:rPr>
              <w:t>ed</w:t>
            </w:r>
            <w:r w:rsidRPr="00817615">
              <w:rPr>
                <w:rFonts w:eastAsia="Arial Narrow"/>
                <w:b/>
                <w:spacing w:val="-7"/>
              </w:rPr>
              <w:t xml:space="preserve"> </w:t>
            </w:r>
            <w:r w:rsidRPr="00817615">
              <w:rPr>
                <w:rFonts w:eastAsia="Arial Narrow"/>
                <w:b/>
                <w:spacing w:val="-1"/>
              </w:rPr>
              <w:t>E</w:t>
            </w:r>
            <w:r w:rsidRPr="00817615">
              <w:rPr>
                <w:rFonts w:eastAsia="Arial Narrow"/>
                <w:b/>
                <w:spacing w:val="1"/>
              </w:rPr>
              <w:t>m</w:t>
            </w:r>
            <w:r w:rsidRPr="00817615">
              <w:rPr>
                <w:rFonts w:eastAsia="Arial Narrow"/>
                <w:b/>
              </w:rPr>
              <w:t>am</w:t>
            </w:r>
            <w:r w:rsidRPr="00817615">
              <w:rPr>
                <w:rFonts w:eastAsia="Arial Narrow"/>
                <w:b/>
                <w:spacing w:val="-4"/>
              </w:rPr>
              <w:t xml:space="preserve"> </w:t>
            </w:r>
            <w:r w:rsidRPr="00817615">
              <w:rPr>
                <w:rFonts w:eastAsia="Arial Narrow"/>
                <w:b/>
                <w:spacing w:val="-1"/>
              </w:rPr>
              <w:t>E</w:t>
            </w:r>
            <w:r w:rsidRPr="00817615">
              <w:rPr>
                <w:rFonts w:eastAsia="Arial Narrow"/>
                <w:b/>
                <w:spacing w:val="2"/>
              </w:rPr>
              <w:t>l</w:t>
            </w:r>
            <w:r w:rsidRPr="00817615">
              <w:rPr>
                <w:rFonts w:eastAsia="Arial Narrow"/>
                <w:b/>
                <w:spacing w:val="1"/>
              </w:rPr>
              <w:t>-K</w:t>
            </w:r>
            <w:r w:rsidRPr="00817615">
              <w:rPr>
                <w:rFonts w:eastAsia="Arial Narrow"/>
                <w:b/>
              </w:rPr>
              <w:t>ilany</w:t>
            </w:r>
            <w:r w:rsidRPr="00817615">
              <w:rPr>
                <w:rFonts w:eastAsia="Arial Narrow"/>
                <w:b/>
                <w:spacing w:val="-4"/>
              </w:rPr>
              <w:t xml:space="preserve"> </w:t>
            </w:r>
            <w:r w:rsidRPr="00817615">
              <w:rPr>
                <w:rFonts w:eastAsia="Arial Narrow"/>
                <w:b/>
              </w:rPr>
              <w:t>&amp;</w:t>
            </w:r>
            <w:r w:rsidRPr="00817615">
              <w:rPr>
                <w:rFonts w:eastAsia="Arial Narrow"/>
                <w:b/>
                <w:spacing w:val="-2"/>
              </w:rPr>
              <w:t xml:space="preserve"> </w:t>
            </w:r>
            <w:r w:rsidRPr="00817615">
              <w:rPr>
                <w:rFonts w:eastAsia="Arial Narrow"/>
                <w:b/>
                <w:spacing w:val="-1"/>
              </w:rPr>
              <w:t>P</w:t>
            </w:r>
            <w:r w:rsidRPr="00817615">
              <w:rPr>
                <w:rFonts w:eastAsia="Arial Narrow"/>
                <w:b/>
                <w:spacing w:val="1"/>
              </w:rPr>
              <w:t>r</w:t>
            </w:r>
            <w:r w:rsidRPr="00817615">
              <w:rPr>
                <w:rFonts w:eastAsia="Arial Narrow"/>
                <w:b/>
                <w:spacing w:val="3"/>
              </w:rPr>
              <w:t>o</w:t>
            </w:r>
            <w:r w:rsidRPr="00817615">
              <w:rPr>
                <w:rFonts w:eastAsia="Arial Narrow"/>
                <w:b/>
              </w:rPr>
              <w:t>f.</w:t>
            </w:r>
            <w:r w:rsidRPr="00817615">
              <w:rPr>
                <w:rFonts w:eastAsia="Arial Narrow"/>
                <w:b/>
                <w:spacing w:val="-3"/>
              </w:rPr>
              <w:t xml:space="preserve"> </w:t>
            </w:r>
            <w:r w:rsidRPr="00817615">
              <w:rPr>
                <w:rFonts w:eastAsia="Arial Narrow"/>
                <w:b/>
              </w:rPr>
              <w:t>Kannan</w:t>
            </w:r>
          </w:p>
        </w:tc>
      </w:tr>
      <w:tr w:rsidR="00B26BE0" w:rsidRPr="00C71988">
        <w:trPr>
          <w:trHeight w:hRule="exact" w:val="310"/>
        </w:trPr>
        <w:tc>
          <w:tcPr>
            <w:tcW w:w="11006" w:type="dxa"/>
            <w:gridSpan w:val="4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26BE0" w:rsidRPr="00C71988" w:rsidRDefault="00B26BE0"/>
        </w:tc>
      </w:tr>
      <w:tr w:rsidR="00B26BE0" w:rsidRPr="00C71988">
        <w:trPr>
          <w:trHeight w:hRule="exact" w:val="550"/>
        </w:trPr>
        <w:tc>
          <w:tcPr>
            <w:tcW w:w="6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3" w:line="140" w:lineRule="exact"/>
              <w:rPr>
                <w:sz w:val="15"/>
                <w:szCs w:val="15"/>
              </w:rPr>
            </w:pPr>
          </w:p>
          <w:p w:rsidR="00B26BE0" w:rsidRPr="00C71988" w:rsidRDefault="00436CE8">
            <w:pPr>
              <w:ind w:left="97"/>
            </w:pPr>
            <w:r w:rsidRPr="00C71988">
              <w:rPr>
                <w:b/>
              </w:rPr>
              <w:t>S.</w:t>
            </w:r>
            <w:r w:rsidRPr="00C71988">
              <w:rPr>
                <w:b/>
                <w:spacing w:val="-1"/>
              </w:rPr>
              <w:t xml:space="preserve"> </w:t>
            </w:r>
            <w:r w:rsidRPr="00C71988">
              <w:rPr>
                <w:b/>
              </w:rPr>
              <w:t>No</w:t>
            </w:r>
          </w:p>
        </w:tc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3" w:line="140" w:lineRule="exact"/>
              <w:rPr>
                <w:sz w:val="15"/>
                <w:szCs w:val="15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rPr>
                <w:b/>
              </w:rPr>
              <w:t>N</w:t>
            </w:r>
            <w:r w:rsidRPr="00C71988">
              <w:rPr>
                <w:b/>
                <w:spacing w:val="4"/>
              </w:rPr>
              <w:t>a</w:t>
            </w:r>
            <w:r w:rsidRPr="00C71988">
              <w:rPr>
                <w:b/>
                <w:spacing w:val="-5"/>
              </w:rPr>
              <w:t>m</w:t>
            </w:r>
            <w:r w:rsidRPr="00C71988">
              <w:rPr>
                <w:b/>
              </w:rPr>
              <w:t>e</w:t>
            </w:r>
            <w:r w:rsidRPr="00C71988">
              <w:rPr>
                <w:b/>
                <w:spacing w:val="-4"/>
              </w:rPr>
              <w:t xml:space="preserve"> </w:t>
            </w:r>
            <w:r w:rsidRPr="00C71988">
              <w:rPr>
                <w:b/>
                <w:spacing w:val="1"/>
              </w:rPr>
              <w:t>o</w:t>
            </w:r>
            <w:r w:rsidRPr="00C71988">
              <w:rPr>
                <w:b/>
              </w:rPr>
              <w:t>f</w:t>
            </w:r>
            <w:r w:rsidRPr="00C71988">
              <w:rPr>
                <w:b/>
                <w:spacing w:val="-1"/>
              </w:rPr>
              <w:t xml:space="preserve"> </w:t>
            </w:r>
            <w:r w:rsidRPr="00C71988">
              <w:rPr>
                <w:b/>
                <w:spacing w:val="1"/>
              </w:rPr>
              <w:t>t</w:t>
            </w:r>
            <w:r w:rsidRPr="00C71988">
              <w:rPr>
                <w:b/>
              </w:rPr>
              <w:t>he</w:t>
            </w:r>
            <w:r w:rsidRPr="00C71988">
              <w:rPr>
                <w:b/>
                <w:spacing w:val="-3"/>
              </w:rPr>
              <w:t xml:space="preserve"> </w:t>
            </w:r>
            <w:r w:rsidRPr="00C71988">
              <w:rPr>
                <w:b/>
              </w:rPr>
              <w:t>Del</w:t>
            </w:r>
            <w:r w:rsidRPr="00C71988">
              <w:rPr>
                <w:b/>
                <w:spacing w:val="1"/>
              </w:rPr>
              <w:t>egat</w:t>
            </w:r>
            <w:r w:rsidRPr="00C71988">
              <w:rPr>
                <w:b/>
              </w:rPr>
              <w:t>e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3" w:line="140" w:lineRule="exact"/>
              <w:rPr>
                <w:sz w:val="15"/>
                <w:szCs w:val="15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rPr>
                <w:b/>
              </w:rPr>
              <w:t>A</w:t>
            </w:r>
            <w:r w:rsidRPr="00C71988">
              <w:rPr>
                <w:b/>
                <w:spacing w:val="1"/>
              </w:rPr>
              <w:t>ff</w:t>
            </w:r>
            <w:r w:rsidRPr="00C71988">
              <w:rPr>
                <w:b/>
              </w:rPr>
              <w:t>ilia</w:t>
            </w:r>
            <w:r w:rsidRPr="00C71988">
              <w:rPr>
                <w:b/>
                <w:spacing w:val="1"/>
              </w:rPr>
              <w:t>t</w:t>
            </w:r>
            <w:r w:rsidRPr="00C71988">
              <w:rPr>
                <w:b/>
              </w:rPr>
              <w:t>i</w:t>
            </w:r>
            <w:r w:rsidRPr="00C71988">
              <w:rPr>
                <w:b/>
                <w:spacing w:val="1"/>
              </w:rPr>
              <w:t>o</w:t>
            </w:r>
            <w:r w:rsidRPr="00C71988">
              <w:rPr>
                <w:b/>
              </w:rPr>
              <w:t>n</w:t>
            </w:r>
          </w:p>
        </w:tc>
        <w:tc>
          <w:tcPr>
            <w:tcW w:w="4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26BE0" w:rsidRPr="00C71988" w:rsidRDefault="00B26BE0">
            <w:pPr>
              <w:spacing w:before="3" w:line="140" w:lineRule="exact"/>
              <w:rPr>
                <w:sz w:val="15"/>
                <w:szCs w:val="15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rPr>
                <w:b/>
                <w:spacing w:val="-1"/>
              </w:rPr>
              <w:t>T</w:t>
            </w:r>
            <w:r w:rsidRPr="00C71988">
              <w:rPr>
                <w:b/>
              </w:rPr>
              <w:t>itle</w:t>
            </w:r>
            <w:r w:rsidRPr="00C71988">
              <w:rPr>
                <w:b/>
                <w:spacing w:val="-4"/>
              </w:rPr>
              <w:t xml:space="preserve"> </w:t>
            </w:r>
            <w:r w:rsidRPr="00C71988">
              <w:rPr>
                <w:b/>
                <w:spacing w:val="1"/>
              </w:rPr>
              <w:t>o</w:t>
            </w:r>
            <w:r w:rsidRPr="00C71988">
              <w:rPr>
                <w:b/>
              </w:rPr>
              <w:t>f</w:t>
            </w:r>
            <w:r w:rsidRPr="00C71988">
              <w:rPr>
                <w:b/>
                <w:spacing w:val="-1"/>
              </w:rPr>
              <w:t xml:space="preserve"> </w:t>
            </w:r>
            <w:r w:rsidRPr="00C71988">
              <w:rPr>
                <w:b/>
              </w:rPr>
              <w:t>Rese</w:t>
            </w:r>
            <w:r w:rsidRPr="00C71988">
              <w:rPr>
                <w:b/>
                <w:spacing w:val="1"/>
              </w:rPr>
              <w:t>a</w:t>
            </w:r>
            <w:r w:rsidRPr="00C71988">
              <w:rPr>
                <w:b/>
              </w:rPr>
              <w:t>r</w:t>
            </w:r>
            <w:r w:rsidRPr="00C71988">
              <w:rPr>
                <w:b/>
                <w:spacing w:val="1"/>
              </w:rPr>
              <w:t>c</w:t>
            </w:r>
            <w:r w:rsidRPr="00C71988">
              <w:rPr>
                <w:b/>
              </w:rPr>
              <w:t>h</w:t>
            </w:r>
            <w:r w:rsidRPr="00C71988">
              <w:rPr>
                <w:b/>
                <w:spacing w:val="-8"/>
              </w:rPr>
              <w:t xml:space="preserve"> </w:t>
            </w:r>
            <w:r w:rsidRPr="00C71988">
              <w:rPr>
                <w:b/>
              </w:rPr>
              <w:t>p</w:t>
            </w:r>
            <w:r w:rsidRPr="00C71988">
              <w:rPr>
                <w:b/>
                <w:spacing w:val="1"/>
              </w:rPr>
              <w:t>a</w:t>
            </w:r>
            <w:r w:rsidRPr="00C71988">
              <w:rPr>
                <w:b/>
              </w:rPr>
              <w:t>per</w:t>
            </w:r>
          </w:p>
        </w:tc>
      </w:tr>
      <w:tr w:rsidR="00B26BE0" w:rsidRPr="00C71988">
        <w:trPr>
          <w:trHeight w:hRule="exact" w:val="470"/>
        </w:trPr>
        <w:tc>
          <w:tcPr>
            <w:tcW w:w="6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7" w:line="100" w:lineRule="exact"/>
              <w:rPr>
                <w:sz w:val="10"/>
                <w:szCs w:val="10"/>
              </w:rPr>
            </w:pPr>
          </w:p>
          <w:p w:rsidR="00B26BE0" w:rsidRPr="00C71988" w:rsidRDefault="00436CE8">
            <w:pPr>
              <w:ind w:left="97"/>
            </w:pPr>
            <w:r w:rsidRPr="00C71988">
              <w:t>1</w:t>
            </w:r>
          </w:p>
        </w:tc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Sa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-2"/>
              </w:rPr>
              <w:t>w</w:t>
            </w:r>
            <w:r w:rsidRPr="00C71988">
              <w:t>ati</w:t>
            </w:r>
            <w:r w:rsidRPr="00C71988">
              <w:rPr>
                <w:spacing w:val="-8"/>
              </w:rPr>
              <w:t xml:space="preserve"> </w:t>
            </w:r>
            <w:r w:rsidRPr="00C71988">
              <w:t>S</w:t>
            </w:r>
            <w:r w:rsidRPr="00C71988">
              <w:rPr>
                <w:spacing w:val="2"/>
              </w:rPr>
              <w:t>a</w:t>
            </w:r>
            <w:r w:rsidRPr="00C71988">
              <w:rPr>
                <w:spacing w:val="1"/>
              </w:rPr>
              <w:t>n</w:t>
            </w:r>
            <w:r w:rsidRPr="00C71988">
              <w:rPr>
                <w:spacing w:val="-1"/>
              </w:rPr>
              <w:t>k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t>i,</w:t>
            </w:r>
          </w:p>
          <w:p w:rsidR="00B26BE0" w:rsidRPr="00C71988" w:rsidRDefault="00436CE8">
            <w:pPr>
              <w:spacing w:line="220" w:lineRule="exact"/>
              <w:ind w:left="102"/>
            </w:pPr>
            <w:r w:rsidRPr="00C71988">
              <w:rPr>
                <w:spacing w:val="-1"/>
              </w:rPr>
              <w:t>R</w:t>
            </w:r>
            <w:r w:rsidRPr="00C71988">
              <w:t>a</w:t>
            </w:r>
            <w:r w:rsidRPr="00C71988">
              <w:rPr>
                <w:spacing w:val="2"/>
              </w:rPr>
              <w:t>j</w:t>
            </w:r>
            <w:r w:rsidRPr="00C71988">
              <w:t>esh</w:t>
            </w:r>
            <w:r w:rsidRPr="00C71988">
              <w:rPr>
                <w:spacing w:val="-4"/>
              </w:rPr>
              <w:t xml:space="preserve"> </w:t>
            </w:r>
            <w:r w:rsidRPr="00C71988">
              <w:t>L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7" w:line="100" w:lineRule="exact"/>
              <w:rPr>
                <w:sz w:val="10"/>
                <w:szCs w:val="10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t>Sr</w:t>
            </w:r>
            <w:r w:rsidRPr="00C71988">
              <w:rPr>
                <w:spacing w:val="1"/>
              </w:rPr>
              <w:t>.</w:t>
            </w:r>
            <w:r w:rsidRPr="00C71988">
              <w:rPr>
                <w:spacing w:val="-2"/>
              </w:rPr>
              <w:t>L</w:t>
            </w:r>
            <w:r w:rsidRPr="00C71988">
              <w:t>e</w:t>
            </w:r>
            <w:r w:rsidRPr="00C71988">
              <w:rPr>
                <w:spacing w:val="1"/>
              </w:rPr>
              <w:t>c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,</w:t>
            </w:r>
            <w:r w:rsidRPr="00C71988">
              <w:rPr>
                <w:spacing w:val="-9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t>HM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2"/>
              </w:rPr>
              <w:t>H</w:t>
            </w:r>
            <w:r w:rsidRPr="00C71988">
              <w:rPr>
                <w:spacing w:val="-4"/>
              </w:rPr>
              <w:t>y</w:t>
            </w:r>
            <w:r w:rsidRPr="00C71988">
              <w:rPr>
                <w:spacing w:val="1"/>
              </w:rPr>
              <w:t>d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ad</w:t>
            </w:r>
          </w:p>
        </w:tc>
        <w:tc>
          <w:tcPr>
            <w:tcW w:w="4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26BE0" w:rsidRPr="00C71988" w:rsidRDefault="00B26BE0">
            <w:pPr>
              <w:spacing w:before="7" w:line="100" w:lineRule="exact"/>
              <w:rPr>
                <w:sz w:val="10"/>
                <w:szCs w:val="10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t>S</w:t>
            </w:r>
            <w:r w:rsidRPr="00C71988">
              <w:rPr>
                <w:spacing w:val="-2"/>
              </w:rPr>
              <w:t>u</w:t>
            </w:r>
            <w:r w:rsidRPr="00C71988">
              <w:rPr>
                <w:spacing w:val="2"/>
              </w:rPr>
              <w:t>s</w:t>
            </w:r>
            <w:r w:rsidRPr="00C71988">
              <w:t>tai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le</w:t>
            </w:r>
            <w:r w:rsidRPr="00C71988">
              <w:rPr>
                <w:spacing w:val="-9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c</w:t>
            </w:r>
            <w:r w:rsidRPr="00C71988">
              <w:t>tices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2"/>
              </w:rPr>
              <w:t>i</w:t>
            </w:r>
            <w:r w:rsidRPr="00C71988">
              <w:t>n</w:t>
            </w:r>
            <w:r w:rsidRPr="00C71988">
              <w:rPr>
                <w:spacing w:val="-3"/>
              </w:rPr>
              <w:t xml:space="preserve"> </w:t>
            </w:r>
            <w:r w:rsidRPr="00C71988">
              <w:t>H</w:t>
            </w:r>
            <w:r w:rsidRPr="00C71988">
              <w:rPr>
                <w:spacing w:val="1"/>
              </w:rPr>
              <w:t>o</w:t>
            </w:r>
            <w:r w:rsidRPr="00C71988">
              <w:t>te</w:t>
            </w:r>
            <w:r w:rsidRPr="00C71988">
              <w:rPr>
                <w:spacing w:val="2"/>
              </w:rPr>
              <w:t>l</w:t>
            </w:r>
            <w:r w:rsidRPr="00C71988">
              <w:t>s</w:t>
            </w:r>
          </w:p>
        </w:tc>
      </w:tr>
      <w:tr w:rsidR="00B26BE0" w:rsidRPr="00C71988">
        <w:trPr>
          <w:trHeight w:hRule="exact" w:val="470"/>
        </w:trPr>
        <w:tc>
          <w:tcPr>
            <w:tcW w:w="6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7" w:line="100" w:lineRule="exact"/>
              <w:rPr>
                <w:sz w:val="10"/>
                <w:szCs w:val="10"/>
              </w:rPr>
            </w:pPr>
          </w:p>
          <w:p w:rsidR="00B26BE0" w:rsidRPr="00C71988" w:rsidRDefault="00436CE8">
            <w:pPr>
              <w:ind w:left="97"/>
            </w:pPr>
            <w:r w:rsidRPr="00C71988">
              <w:t>2</w:t>
            </w:r>
          </w:p>
        </w:tc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7" w:line="100" w:lineRule="exact"/>
              <w:rPr>
                <w:sz w:val="10"/>
                <w:szCs w:val="10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t>Siri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-1"/>
              </w:rPr>
              <w:t>h</w:t>
            </w:r>
            <w:r w:rsidRPr="00C71988">
              <w:t>a</w:t>
            </w:r>
            <w:r w:rsidRPr="00C71988">
              <w:rPr>
                <w:spacing w:val="-5"/>
              </w:rPr>
              <w:t xml:space="preserve"> </w:t>
            </w:r>
            <w:r w:rsidRPr="00C71988">
              <w:t>M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1"/>
              </w:rPr>
              <w:t>h</w:t>
            </w:r>
            <w:r w:rsidRPr="00C71988">
              <w:rPr>
                <w:spacing w:val="-4"/>
              </w:rPr>
              <w:t>y</w:t>
            </w:r>
            <w:r w:rsidRPr="00C71988">
              <w:t>,</w:t>
            </w:r>
            <w:r w:rsidRPr="00C71988">
              <w:rPr>
                <w:spacing w:val="44"/>
              </w:rPr>
              <w:t xml:space="preserve"> </w:t>
            </w:r>
            <w:r w:rsidRPr="00C71988">
              <w:t>G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t>e</w:t>
            </w:r>
            <w:r w:rsidRPr="00C71988">
              <w:rPr>
                <w:spacing w:val="2"/>
              </w:rPr>
              <w:t>s</w:t>
            </w:r>
            <w:r w:rsidRPr="00C71988">
              <w:t>h</w:t>
            </w:r>
            <w:r w:rsidRPr="00C71988">
              <w:rPr>
                <w:spacing w:val="-7"/>
              </w:rPr>
              <w:t xml:space="preserve"> </w:t>
            </w:r>
            <w:r w:rsidRPr="00C71988">
              <w:t>MK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rPr>
                <w:spacing w:val="-2"/>
              </w:rPr>
              <w:t>L</w:t>
            </w:r>
            <w:r w:rsidRPr="00C71988">
              <w:t>e</w:t>
            </w:r>
            <w:r w:rsidRPr="00C71988">
              <w:rPr>
                <w:spacing w:val="1"/>
              </w:rPr>
              <w:t>c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,</w:t>
            </w:r>
            <w:r w:rsidRPr="00C71988">
              <w:rPr>
                <w:spacing w:val="-6"/>
              </w:rPr>
              <w:t xml:space="preserve"> </w:t>
            </w:r>
            <w:r w:rsidRPr="00C71988">
              <w:t>Sc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1"/>
              </w:rPr>
              <w:t>oo</w:t>
            </w:r>
            <w:r w:rsidRPr="00C71988">
              <w:t>l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t>H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p</w:t>
            </w:r>
            <w:r w:rsidRPr="00C71988">
              <w:t>itali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y</w:t>
            </w:r>
            <w:r w:rsidRPr="00C71988">
              <w:t>,</w:t>
            </w:r>
            <w:r w:rsidRPr="00C71988">
              <w:rPr>
                <w:spacing w:val="-8"/>
              </w:rPr>
              <w:t xml:space="preserve"> </w:t>
            </w:r>
            <w:r w:rsidRPr="00C71988">
              <w:t>N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3"/>
              </w:rPr>
              <w:t>T</w:t>
            </w:r>
            <w:r w:rsidRPr="00C71988">
              <w:t>HM,</w:t>
            </w:r>
          </w:p>
          <w:p w:rsidR="00B26BE0" w:rsidRPr="00C71988" w:rsidRDefault="00436CE8">
            <w:pPr>
              <w:ind w:left="102"/>
            </w:pPr>
            <w:r w:rsidRPr="00C71988">
              <w:rPr>
                <w:spacing w:val="2"/>
              </w:rPr>
              <w:t>H</w:t>
            </w:r>
            <w:r w:rsidRPr="00C71988">
              <w:rPr>
                <w:spacing w:val="-4"/>
              </w:rPr>
              <w:t>y</w:t>
            </w:r>
            <w:r w:rsidRPr="00C71988">
              <w:rPr>
                <w:spacing w:val="1"/>
              </w:rPr>
              <w:t>d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a</w:t>
            </w:r>
            <w:r w:rsidRPr="00C71988">
              <w:rPr>
                <w:spacing w:val="1"/>
              </w:rPr>
              <w:t>d</w:t>
            </w:r>
            <w:r w:rsidRPr="00C71988">
              <w:t>.</w:t>
            </w:r>
          </w:p>
        </w:tc>
        <w:tc>
          <w:tcPr>
            <w:tcW w:w="4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A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2"/>
              </w:rPr>
              <w:t>S</w:t>
            </w:r>
            <w:r w:rsidRPr="00C71988">
              <w:t>t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3"/>
              </w:rPr>
              <w:t>d</w:t>
            </w:r>
            <w:r w:rsidRPr="00C71988">
              <w:t>y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3"/>
              </w:rPr>
              <w:t>o</w:t>
            </w:r>
            <w:r w:rsidRPr="00C71988">
              <w:t>n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1"/>
              </w:rPr>
              <w:t>In</w:t>
            </w:r>
            <w:r w:rsidRPr="00C71988">
              <w:rPr>
                <w:spacing w:val="-2"/>
              </w:rPr>
              <w:t>f</w:t>
            </w:r>
            <w:r w:rsidRPr="00C71988">
              <w:rPr>
                <w:spacing w:val="2"/>
              </w:rPr>
              <w:t>l</w:t>
            </w:r>
            <w:r w:rsidRPr="00C71988">
              <w:rPr>
                <w:spacing w:val="-1"/>
              </w:rPr>
              <w:t>u</w:t>
            </w:r>
            <w:r w:rsidRPr="00C71988">
              <w:t>e</w:t>
            </w:r>
            <w:r w:rsidRPr="00C71988">
              <w:rPr>
                <w:spacing w:val="-1"/>
              </w:rPr>
              <w:t>n</w:t>
            </w:r>
            <w:r w:rsidRPr="00C71988">
              <w:t>ce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1"/>
              </w:rPr>
              <w:t xml:space="preserve"> </w:t>
            </w:r>
            <w:r w:rsidRPr="00C71988">
              <w:t>S</w:t>
            </w:r>
            <w:r w:rsidRPr="00C71988">
              <w:rPr>
                <w:spacing w:val="1"/>
              </w:rPr>
              <w:t>o</w:t>
            </w:r>
            <w:r w:rsidRPr="00C71988">
              <w:t>cial</w:t>
            </w:r>
            <w:r w:rsidRPr="00C71988">
              <w:rPr>
                <w:spacing w:val="-2"/>
              </w:rPr>
              <w:t xml:space="preserve"> </w:t>
            </w:r>
            <w:r w:rsidRPr="00C71988">
              <w:rPr>
                <w:spacing w:val="-4"/>
              </w:rPr>
              <w:t>m</w:t>
            </w:r>
            <w:r w:rsidRPr="00C71988">
              <w:t>e</w:t>
            </w:r>
            <w:r w:rsidRPr="00C71988">
              <w:rPr>
                <w:spacing w:val="1"/>
              </w:rPr>
              <w:t>d</w:t>
            </w:r>
            <w:r w:rsidRPr="00C71988">
              <w:t>ia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-2"/>
              </w:rPr>
              <w:t>f</w:t>
            </w:r>
            <w:r w:rsidRPr="00C71988">
              <w:rPr>
                <w:spacing w:val="1"/>
              </w:rPr>
              <w:t>o</w:t>
            </w:r>
            <w:r w:rsidRPr="00C71988">
              <w:t>r</w:t>
            </w:r>
            <w:r w:rsidRPr="00C71988">
              <w:rPr>
                <w:spacing w:val="-1"/>
              </w:rPr>
              <w:t xml:space="preserve"> </w:t>
            </w:r>
            <w:r w:rsidRPr="00C71988">
              <w:t>t</w:t>
            </w:r>
            <w:r w:rsidRPr="00C71988">
              <w:rPr>
                <w:spacing w:val="-1"/>
              </w:rPr>
              <w:t>h</w:t>
            </w:r>
            <w:r w:rsidRPr="00C71988">
              <w:t>e</w:t>
            </w:r>
          </w:p>
          <w:p w:rsidR="00B26BE0" w:rsidRPr="00C71988" w:rsidRDefault="00436CE8">
            <w:pPr>
              <w:ind w:left="102"/>
            </w:pPr>
            <w:r w:rsidRPr="00C71988">
              <w:rPr>
                <w:spacing w:val="1"/>
              </w:rPr>
              <w:t>pro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1"/>
              </w:rPr>
              <w:t>o</w:t>
            </w:r>
            <w:r w:rsidRPr="00C71988">
              <w:t>ti</w:t>
            </w:r>
            <w:r w:rsidRPr="00C71988">
              <w:rPr>
                <w:spacing w:val="1"/>
              </w:rPr>
              <w:t>o</w:t>
            </w:r>
            <w:r w:rsidRPr="00C71988">
              <w:t>n</w:t>
            </w:r>
            <w:r w:rsidRPr="00C71988">
              <w:rPr>
                <w:spacing w:val="-9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1"/>
              </w:rPr>
              <w:t xml:space="preserve"> </w:t>
            </w:r>
            <w:r w:rsidRPr="00C71988">
              <w:t>H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p</w:t>
            </w:r>
            <w:r w:rsidRPr="00C71988">
              <w:t>itali</w:t>
            </w:r>
            <w:r w:rsidRPr="00C71988">
              <w:rPr>
                <w:spacing w:val="2"/>
              </w:rPr>
              <w:t>t</w:t>
            </w:r>
            <w:r w:rsidRPr="00C71988">
              <w:t>y</w:t>
            </w:r>
            <w:r w:rsidRPr="00C71988">
              <w:rPr>
                <w:spacing w:val="-10"/>
              </w:rPr>
              <w:t xml:space="preserve"> </w:t>
            </w:r>
            <w:r w:rsidRPr="00C71988">
              <w:rPr>
                <w:spacing w:val="-1"/>
              </w:rPr>
              <w:t>s</w:t>
            </w:r>
            <w:r w:rsidRPr="00C71988">
              <w:t>e</w:t>
            </w:r>
            <w:r w:rsidRPr="00C71988">
              <w:rPr>
                <w:spacing w:val="1"/>
              </w:rPr>
              <w:t>rv</w:t>
            </w:r>
            <w:r w:rsidRPr="00C71988">
              <w:rPr>
                <w:spacing w:val="2"/>
              </w:rPr>
              <w:t>i</w:t>
            </w:r>
            <w:r w:rsidRPr="00C71988">
              <w:t>c</w:t>
            </w:r>
            <w:r w:rsidRPr="00C71988">
              <w:rPr>
                <w:spacing w:val="1"/>
              </w:rPr>
              <w:t>e</w:t>
            </w:r>
            <w:r w:rsidRPr="00C71988">
              <w:t>s</w:t>
            </w:r>
          </w:p>
        </w:tc>
      </w:tr>
      <w:tr w:rsidR="00B26BE0" w:rsidRPr="00C71988">
        <w:trPr>
          <w:trHeight w:hRule="exact" w:val="471"/>
        </w:trPr>
        <w:tc>
          <w:tcPr>
            <w:tcW w:w="6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7" w:line="100" w:lineRule="exact"/>
              <w:rPr>
                <w:sz w:val="10"/>
                <w:szCs w:val="10"/>
              </w:rPr>
            </w:pPr>
          </w:p>
          <w:p w:rsidR="00B26BE0" w:rsidRPr="00C71988" w:rsidRDefault="00436CE8">
            <w:pPr>
              <w:ind w:left="97"/>
            </w:pPr>
            <w:r w:rsidRPr="00C71988">
              <w:t>3</w:t>
            </w:r>
          </w:p>
        </w:tc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7" w:line="100" w:lineRule="exact"/>
              <w:rPr>
                <w:sz w:val="10"/>
                <w:szCs w:val="10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t>Vas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d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v</w:t>
            </w:r>
            <w:r w:rsidRPr="00C71988">
              <w:t>an</w:t>
            </w:r>
            <w:r w:rsidRPr="00C71988">
              <w:rPr>
                <w:spacing w:val="-10"/>
              </w:rPr>
              <w:t xml:space="preserve"> </w:t>
            </w:r>
            <w:r w:rsidRPr="00C71988">
              <w:t>K,</w:t>
            </w:r>
            <w:r w:rsidRPr="00C71988">
              <w:rPr>
                <w:spacing w:val="49"/>
              </w:rPr>
              <w:t xml:space="preserve"> </w:t>
            </w:r>
            <w:r w:rsidRPr="00C71988">
              <w:t>Sir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s</w:t>
            </w:r>
            <w:r w:rsidRPr="00C71988">
              <w:t>h</w:t>
            </w:r>
            <w:r w:rsidRPr="00C71988">
              <w:rPr>
                <w:spacing w:val="-6"/>
              </w:rPr>
              <w:t xml:space="preserve"> </w:t>
            </w:r>
            <w:r w:rsidRPr="00C71988">
              <w:t>K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7" w:line="100" w:lineRule="exact"/>
              <w:rPr>
                <w:sz w:val="10"/>
                <w:szCs w:val="10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t>HOD,</w:t>
            </w:r>
            <w:r w:rsidRPr="00C71988">
              <w:rPr>
                <w:spacing w:val="-4"/>
              </w:rPr>
              <w:t xml:space="preserve"> </w:t>
            </w:r>
            <w:r w:rsidRPr="00C71988">
              <w:t>Sc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1"/>
              </w:rPr>
              <w:t>oo</w:t>
            </w:r>
            <w:r w:rsidRPr="00C71988">
              <w:t>l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t>H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p</w:t>
            </w:r>
            <w:r w:rsidRPr="00C71988">
              <w:t>ital</w:t>
            </w:r>
            <w:r w:rsidRPr="00C71988">
              <w:rPr>
                <w:spacing w:val="2"/>
              </w:rPr>
              <w:t>it</w:t>
            </w:r>
            <w:r w:rsidRPr="00C71988">
              <w:rPr>
                <w:spacing w:val="-4"/>
              </w:rPr>
              <w:t>y</w:t>
            </w:r>
            <w:r w:rsidRPr="00C71988">
              <w:t>,</w:t>
            </w:r>
            <w:r w:rsidRPr="00C71988">
              <w:rPr>
                <w:spacing w:val="-6"/>
              </w:rPr>
              <w:t xml:space="preserve"> </w:t>
            </w:r>
            <w:r w:rsidRPr="00C71988">
              <w:t>N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3"/>
              </w:rPr>
              <w:t>T</w:t>
            </w:r>
            <w:r w:rsidRPr="00C71988">
              <w:t>HM.</w:t>
            </w:r>
          </w:p>
        </w:tc>
        <w:tc>
          <w:tcPr>
            <w:tcW w:w="4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A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2"/>
              </w:rPr>
              <w:t>s</w:t>
            </w:r>
            <w:r w:rsidRPr="00C71988">
              <w:t>t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3"/>
              </w:rPr>
              <w:t>d</w:t>
            </w:r>
            <w:r w:rsidRPr="00C71988">
              <w:t>y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3"/>
              </w:rPr>
              <w:t>o</w:t>
            </w:r>
            <w:r w:rsidRPr="00C71988">
              <w:t>n</w:t>
            </w:r>
            <w:r w:rsidRPr="00C71988">
              <w:rPr>
                <w:spacing w:val="-3"/>
              </w:rPr>
              <w:t xml:space="preserve"> </w:t>
            </w:r>
            <w:r w:rsidRPr="00C71988">
              <w:t>t</w:t>
            </w:r>
            <w:r w:rsidRPr="00C71988">
              <w:rPr>
                <w:spacing w:val="-1"/>
              </w:rPr>
              <w:t>h</w:t>
            </w:r>
            <w:r w:rsidRPr="00C71988">
              <w:t>e</w:t>
            </w:r>
            <w:r w:rsidRPr="00C71988">
              <w:rPr>
                <w:spacing w:val="-1"/>
              </w:rPr>
              <w:t xml:space="preserve"> 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1"/>
              </w:rPr>
              <w:t>f</w:t>
            </w:r>
            <w:r w:rsidRPr="00C71988">
              <w:rPr>
                <w:spacing w:val="-2"/>
              </w:rPr>
              <w:t>f</w:t>
            </w:r>
            <w:r w:rsidRPr="00C71988">
              <w:t>e</w:t>
            </w:r>
            <w:r w:rsidRPr="00C71988">
              <w:rPr>
                <w:spacing w:val="1"/>
              </w:rPr>
              <w:t>c</w:t>
            </w:r>
            <w:r w:rsidRPr="00C71988">
              <w:t>t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1"/>
              </w:rPr>
              <w:t>ro</w:t>
            </w:r>
            <w:r w:rsidRPr="00C71988">
              <w:rPr>
                <w:spacing w:val="3"/>
              </w:rPr>
              <w:t>o</w:t>
            </w:r>
            <w:r w:rsidRPr="00C71988">
              <w:t>m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1"/>
              </w:rPr>
              <w:t>d</w:t>
            </w:r>
            <w:r w:rsidRPr="00C71988">
              <w:t>esign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n</w:t>
            </w:r>
          </w:p>
          <w:p w:rsidR="00B26BE0" w:rsidRPr="00C71988" w:rsidRDefault="00436CE8">
            <w:pPr>
              <w:spacing w:before="1"/>
              <w:ind w:left="102"/>
            </w:pPr>
            <w:r w:rsidRPr="00C71988">
              <w:t>c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ns</w:t>
            </w:r>
            <w:r w:rsidRPr="00C71988">
              <w:rPr>
                <w:spacing w:val="1"/>
              </w:rPr>
              <w:t>u</w:t>
            </w:r>
            <w:r w:rsidRPr="00C71988">
              <w:rPr>
                <w:spacing w:val="-1"/>
              </w:rPr>
              <w:t>m</w:t>
            </w:r>
            <w:r w:rsidRPr="00C71988">
              <w:t>er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1"/>
              </w:rPr>
              <w:t>b</w:t>
            </w:r>
            <w:r w:rsidRPr="00C71988">
              <w:t>e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v</w:t>
            </w:r>
            <w:r w:rsidRPr="00C71988">
              <w:t>i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t>r</w:t>
            </w:r>
          </w:p>
        </w:tc>
      </w:tr>
      <w:tr w:rsidR="00B26BE0" w:rsidRPr="00C71988">
        <w:trPr>
          <w:trHeight w:hRule="exact" w:val="470"/>
        </w:trPr>
        <w:tc>
          <w:tcPr>
            <w:tcW w:w="6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7" w:line="100" w:lineRule="exact"/>
              <w:rPr>
                <w:sz w:val="10"/>
                <w:szCs w:val="10"/>
              </w:rPr>
            </w:pPr>
          </w:p>
          <w:p w:rsidR="00B26BE0" w:rsidRPr="00C71988" w:rsidRDefault="00436CE8">
            <w:pPr>
              <w:ind w:left="97"/>
            </w:pPr>
            <w:r w:rsidRPr="00C71988">
              <w:t>4</w:t>
            </w:r>
          </w:p>
        </w:tc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7" w:line="100" w:lineRule="exact"/>
              <w:rPr>
                <w:sz w:val="10"/>
                <w:szCs w:val="10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t>A</w:t>
            </w:r>
            <w:r w:rsidRPr="00C71988">
              <w:rPr>
                <w:spacing w:val="-1"/>
              </w:rPr>
              <w:t>k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k</w:t>
            </w:r>
            <w:r w:rsidRPr="00C71988">
              <w:rPr>
                <w:spacing w:val="-1"/>
              </w:rPr>
              <w:t>sh</w:t>
            </w:r>
            <w:r w:rsidRPr="00C71988">
              <w:t>a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t>a</w:t>
            </w:r>
            <w:r w:rsidRPr="00C71988">
              <w:rPr>
                <w:spacing w:val="2"/>
              </w:rPr>
              <w:t>j</w:t>
            </w:r>
            <w:r w:rsidRPr="00C71988">
              <w:rPr>
                <w:spacing w:val="1"/>
              </w:rPr>
              <w:t>or</w:t>
            </w:r>
            <w:r w:rsidRPr="00C71988">
              <w:t>a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rPr>
                <w:spacing w:val="-2"/>
              </w:rPr>
              <w:t>L</w:t>
            </w:r>
            <w:r w:rsidRPr="00C71988">
              <w:t>e</w:t>
            </w:r>
            <w:r w:rsidRPr="00C71988">
              <w:rPr>
                <w:spacing w:val="1"/>
              </w:rPr>
              <w:t>c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,</w:t>
            </w:r>
            <w:r w:rsidRPr="00C71988">
              <w:rPr>
                <w:spacing w:val="-6"/>
              </w:rPr>
              <w:t xml:space="preserve"> </w:t>
            </w:r>
            <w:r w:rsidRPr="00C71988">
              <w:t>Sc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1"/>
              </w:rPr>
              <w:t>oo</w:t>
            </w:r>
            <w:r w:rsidRPr="00C71988">
              <w:t>l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t>H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p</w:t>
            </w:r>
            <w:r w:rsidRPr="00C71988">
              <w:t>itali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y</w:t>
            </w:r>
            <w:r w:rsidRPr="00C71988">
              <w:t>,</w:t>
            </w:r>
            <w:r w:rsidRPr="00C71988">
              <w:rPr>
                <w:spacing w:val="-8"/>
              </w:rPr>
              <w:t xml:space="preserve"> </w:t>
            </w:r>
            <w:r w:rsidRPr="00C71988">
              <w:t>N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3"/>
              </w:rPr>
              <w:t>T</w:t>
            </w:r>
            <w:r w:rsidRPr="00C71988">
              <w:t>HM,</w:t>
            </w:r>
          </w:p>
          <w:p w:rsidR="00B26BE0" w:rsidRPr="00C71988" w:rsidRDefault="00436CE8">
            <w:pPr>
              <w:ind w:left="102"/>
            </w:pPr>
            <w:r w:rsidRPr="00C71988">
              <w:rPr>
                <w:spacing w:val="2"/>
              </w:rPr>
              <w:t>H</w:t>
            </w:r>
            <w:r w:rsidRPr="00C71988">
              <w:rPr>
                <w:spacing w:val="-4"/>
              </w:rPr>
              <w:t>y</w:t>
            </w:r>
            <w:r w:rsidRPr="00C71988">
              <w:rPr>
                <w:spacing w:val="1"/>
              </w:rPr>
              <w:t>d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a</w:t>
            </w:r>
            <w:r w:rsidRPr="00C71988">
              <w:rPr>
                <w:spacing w:val="1"/>
              </w:rPr>
              <w:t>d</w:t>
            </w:r>
            <w:r w:rsidRPr="00C71988">
              <w:t>.</w:t>
            </w:r>
          </w:p>
        </w:tc>
        <w:tc>
          <w:tcPr>
            <w:tcW w:w="4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26BE0" w:rsidRPr="00C71988" w:rsidRDefault="00B26BE0">
            <w:pPr>
              <w:spacing w:before="7" w:line="100" w:lineRule="exact"/>
              <w:rPr>
                <w:sz w:val="10"/>
                <w:szCs w:val="10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t>G</w:t>
            </w:r>
            <w:r w:rsidRPr="00C71988">
              <w:rPr>
                <w:spacing w:val="1"/>
              </w:rPr>
              <w:t>r</w:t>
            </w:r>
            <w:r w:rsidRPr="00C71988">
              <w:t>e</w:t>
            </w:r>
            <w:r w:rsidRPr="00C71988">
              <w:rPr>
                <w:spacing w:val="1"/>
              </w:rPr>
              <w:t>e</w:t>
            </w:r>
            <w:r w:rsidRPr="00C71988">
              <w:t>n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c</w:t>
            </w:r>
            <w:r w:rsidRPr="00C71988">
              <w:t>tices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t>n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3"/>
              </w:rPr>
              <w:t>T</w:t>
            </w:r>
            <w:r w:rsidRPr="00C71988">
              <w:t>C</w:t>
            </w:r>
            <w:r w:rsidRPr="00C71988">
              <w:rPr>
                <w:spacing w:val="-4"/>
              </w:rPr>
              <w:t xml:space="preserve"> </w:t>
            </w:r>
            <w:r w:rsidRPr="00C71988">
              <w:t>H</w:t>
            </w:r>
            <w:r w:rsidRPr="00C71988">
              <w:rPr>
                <w:spacing w:val="1"/>
              </w:rPr>
              <w:t>o</w:t>
            </w:r>
            <w:r w:rsidRPr="00C71988">
              <w:t>tels</w:t>
            </w:r>
          </w:p>
        </w:tc>
      </w:tr>
      <w:tr w:rsidR="00B26BE0" w:rsidRPr="00C71988">
        <w:trPr>
          <w:trHeight w:hRule="exact" w:val="468"/>
        </w:trPr>
        <w:tc>
          <w:tcPr>
            <w:tcW w:w="6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7" w:line="100" w:lineRule="exact"/>
              <w:rPr>
                <w:sz w:val="10"/>
                <w:szCs w:val="10"/>
              </w:rPr>
            </w:pPr>
          </w:p>
          <w:p w:rsidR="00B26BE0" w:rsidRPr="00C71988" w:rsidRDefault="00436CE8">
            <w:pPr>
              <w:ind w:left="97"/>
            </w:pPr>
            <w:r w:rsidRPr="00C71988">
              <w:t>5</w:t>
            </w:r>
          </w:p>
        </w:tc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7" w:line="100" w:lineRule="exact"/>
              <w:rPr>
                <w:sz w:val="10"/>
                <w:szCs w:val="10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t>Na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u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t>e</w:t>
            </w:r>
            <w:r w:rsidRPr="00C71988">
              <w:rPr>
                <w:spacing w:val="1"/>
              </w:rPr>
              <w:t>d</w:t>
            </w:r>
            <w:r w:rsidRPr="00C71988">
              <w:rPr>
                <w:spacing w:val="3"/>
              </w:rPr>
              <w:t>d</w:t>
            </w:r>
            <w:r w:rsidRPr="00C71988">
              <w:t>y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rPr>
                <w:spacing w:val="-2"/>
              </w:rPr>
              <w:t>L</w:t>
            </w:r>
            <w:r w:rsidRPr="00C71988">
              <w:t>e</w:t>
            </w:r>
            <w:r w:rsidRPr="00C71988">
              <w:rPr>
                <w:spacing w:val="1"/>
              </w:rPr>
              <w:t>c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,</w:t>
            </w:r>
            <w:r w:rsidRPr="00C71988">
              <w:rPr>
                <w:spacing w:val="-6"/>
              </w:rPr>
              <w:t xml:space="preserve"> </w:t>
            </w:r>
            <w:r w:rsidRPr="00C71988">
              <w:t>Sc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1"/>
              </w:rPr>
              <w:t>oo</w:t>
            </w:r>
            <w:r w:rsidRPr="00C71988">
              <w:t>l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t>H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p</w:t>
            </w:r>
            <w:r w:rsidRPr="00C71988">
              <w:t>itali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y</w:t>
            </w:r>
            <w:r w:rsidRPr="00C71988">
              <w:t>,</w:t>
            </w:r>
            <w:r w:rsidRPr="00C71988">
              <w:rPr>
                <w:spacing w:val="-8"/>
              </w:rPr>
              <w:t xml:space="preserve"> </w:t>
            </w:r>
            <w:r w:rsidRPr="00C71988">
              <w:t>N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3"/>
              </w:rPr>
              <w:t>T</w:t>
            </w:r>
            <w:r w:rsidRPr="00C71988">
              <w:t>HM,</w:t>
            </w:r>
          </w:p>
          <w:p w:rsidR="00B26BE0" w:rsidRPr="00C71988" w:rsidRDefault="00436CE8">
            <w:pPr>
              <w:ind w:left="102"/>
            </w:pPr>
            <w:r w:rsidRPr="00C71988">
              <w:rPr>
                <w:spacing w:val="2"/>
              </w:rPr>
              <w:t>H</w:t>
            </w:r>
            <w:r w:rsidRPr="00C71988">
              <w:rPr>
                <w:spacing w:val="-4"/>
              </w:rPr>
              <w:t>y</w:t>
            </w:r>
            <w:r w:rsidRPr="00C71988">
              <w:rPr>
                <w:spacing w:val="1"/>
              </w:rPr>
              <w:t>d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a</w:t>
            </w:r>
            <w:r w:rsidRPr="00C71988">
              <w:rPr>
                <w:spacing w:val="1"/>
              </w:rPr>
              <w:t>d</w:t>
            </w:r>
            <w:r w:rsidRPr="00C71988">
              <w:t>.</w:t>
            </w:r>
          </w:p>
        </w:tc>
        <w:tc>
          <w:tcPr>
            <w:tcW w:w="4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M</w:t>
            </w:r>
            <w:r w:rsidRPr="00C71988">
              <w:rPr>
                <w:spacing w:val="2"/>
              </w:rPr>
              <w:t>o</w:t>
            </w:r>
            <w:r w:rsidRPr="00C71988">
              <w:t>ti</w:t>
            </w:r>
            <w:r w:rsidRPr="00C71988">
              <w:rPr>
                <w:spacing w:val="-2"/>
              </w:rPr>
              <w:t>v</w:t>
            </w:r>
            <w:r w:rsidRPr="00C71988">
              <w:t>es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-2"/>
              </w:rPr>
              <w:t>f</w:t>
            </w:r>
            <w:r w:rsidRPr="00C71988">
              <w:rPr>
                <w:spacing w:val="1"/>
              </w:rPr>
              <w:t>o</w:t>
            </w:r>
            <w:r w:rsidRPr="00C71988">
              <w:t>r</w:t>
            </w:r>
            <w:r w:rsidRPr="00C71988">
              <w:rPr>
                <w:spacing w:val="-1"/>
              </w:rPr>
              <w:t xml:space="preserve"> </w:t>
            </w:r>
            <w:r w:rsidRPr="00C71988">
              <w:t>Selecti</w:t>
            </w:r>
            <w:r w:rsidRPr="00C71988">
              <w:rPr>
                <w:spacing w:val="1"/>
              </w:rPr>
              <w:t>n</w:t>
            </w:r>
            <w:r w:rsidRPr="00C71988">
              <w:t>g</w:t>
            </w:r>
            <w:r w:rsidRPr="00C71988">
              <w:rPr>
                <w:spacing w:val="-8"/>
              </w:rPr>
              <w:t xml:space="preserve"> </w:t>
            </w:r>
            <w:r w:rsidRPr="00C71988">
              <w:t>H</w:t>
            </w:r>
            <w:r w:rsidRPr="00C71988">
              <w:rPr>
                <w:spacing w:val="4"/>
              </w:rPr>
              <w:t>o</w:t>
            </w:r>
            <w:r w:rsidRPr="00C71988">
              <w:rPr>
                <w:spacing w:val="-1"/>
              </w:rPr>
              <w:t>us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1"/>
              </w:rPr>
              <w:t>k</w:t>
            </w:r>
            <w:r w:rsidRPr="00C71988">
              <w:t>e</w:t>
            </w:r>
            <w:r w:rsidRPr="00C71988">
              <w:rPr>
                <w:spacing w:val="1"/>
              </w:rPr>
              <w:t>ep</w:t>
            </w:r>
            <w:r w:rsidRPr="00C71988">
              <w:t>i</w:t>
            </w:r>
            <w:r w:rsidRPr="00C71988">
              <w:rPr>
                <w:spacing w:val="-1"/>
              </w:rPr>
              <w:t>n</w:t>
            </w:r>
            <w:r w:rsidRPr="00C71988">
              <w:t>g</w:t>
            </w:r>
            <w:r w:rsidRPr="00C71988">
              <w:rPr>
                <w:spacing w:val="-12"/>
              </w:rPr>
              <w:t xml:space="preserve"> </w:t>
            </w:r>
            <w:r w:rsidRPr="00C71988">
              <w:t>De</w:t>
            </w:r>
            <w:r w:rsidRPr="00C71988">
              <w:rPr>
                <w:spacing w:val="2"/>
              </w:rPr>
              <w:t>p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m</w:t>
            </w:r>
            <w:r w:rsidRPr="00C71988">
              <w:t>e</w:t>
            </w:r>
            <w:r w:rsidRPr="00C71988">
              <w:rPr>
                <w:spacing w:val="-1"/>
              </w:rPr>
              <w:t>n</w:t>
            </w:r>
            <w:r w:rsidRPr="00C71988">
              <w:t>t</w:t>
            </w:r>
          </w:p>
          <w:p w:rsidR="00B26BE0" w:rsidRPr="00C71988" w:rsidRDefault="00436CE8">
            <w:pPr>
              <w:ind w:left="102"/>
            </w:pPr>
            <w:r w:rsidRPr="00C71988">
              <w:t>As</w:t>
            </w:r>
            <w:r w:rsidRPr="00C71988">
              <w:rPr>
                <w:spacing w:val="-2"/>
              </w:rPr>
              <w:t xml:space="preserve"> </w:t>
            </w:r>
            <w:r w:rsidRPr="00C71988">
              <w:t xml:space="preserve">a </w:t>
            </w:r>
            <w:r w:rsidRPr="00C71988">
              <w:rPr>
                <w:spacing w:val="-1"/>
              </w:rPr>
              <w:t>C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e</w:t>
            </w:r>
            <w:r w:rsidRPr="00C71988">
              <w:rPr>
                <w:spacing w:val="1"/>
              </w:rPr>
              <w:t>e</w:t>
            </w:r>
            <w:r w:rsidRPr="00C71988">
              <w:t>r</w:t>
            </w:r>
          </w:p>
        </w:tc>
      </w:tr>
      <w:tr w:rsidR="00B26BE0" w:rsidRPr="00C71988">
        <w:trPr>
          <w:trHeight w:hRule="exact" w:val="730"/>
        </w:trPr>
        <w:tc>
          <w:tcPr>
            <w:tcW w:w="6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19" w:line="220" w:lineRule="exact"/>
              <w:rPr>
                <w:sz w:val="22"/>
                <w:szCs w:val="22"/>
              </w:rPr>
            </w:pPr>
          </w:p>
          <w:p w:rsidR="00B26BE0" w:rsidRPr="00C71988" w:rsidRDefault="00436CE8">
            <w:pPr>
              <w:ind w:left="97"/>
            </w:pPr>
            <w:r w:rsidRPr="00C71988">
              <w:t>6</w:t>
            </w:r>
          </w:p>
        </w:tc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19" w:line="220" w:lineRule="exact"/>
              <w:rPr>
                <w:sz w:val="22"/>
                <w:szCs w:val="22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t>Kai</w:t>
            </w:r>
            <w:r w:rsidRPr="00C71988">
              <w:rPr>
                <w:spacing w:val="-1"/>
              </w:rPr>
              <w:t>n</w:t>
            </w:r>
            <w:r w:rsidRPr="00C71988">
              <w:t>az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1"/>
              </w:rPr>
              <w:t>Rum</w:t>
            </w:r>
            <w:r w:rsidRPr="00C71988">
              <w:t>y</w:t>
            </w:r>
            <w:r w:rsidRPr="00C71988">
              <w:rPr>
                <w:spacing w:val="-6"/>
              </w:rPr>
              <w:t xml:space="preserve"> </w:t>
            </w:r>
            <w:r w:rsidRPr="00C71988">
              <w:t>Dast</w:t>
            </w:r>
            <w:r w:rsidRPr="00C71988">
              <w:rPr>
                <w:spacing w:val="1"/>
              </w:rPr>
              <w:t>oo</w:t>
            </w:r>
            <w:r w:rsidRPr="00C71988">
              <w:t>r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4" w:line="120" w:lineRule="exact"/>
              <w:rPr>
                <w:sz w:val="12"/>
                <w:szCs w:val="12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t>As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s</w:t>
            </w:r>
            <w:r w:rsidRPr="00C71988">
              <w:t>ta</w:t>
            </w:r>
            <w:r w:rsidRPr="00C71988">
              <w:rPr>
                <w:spacing w:val="1"/>
              </w:rPr>
              <w:t>n</w:t>
            </w:r>
            <w:r w:rsidRPr="00C71988">
              <w:t>t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ro</w:t>
            </w:r>
            <w:r w:rsidRPr="00C71988">
              <w:rPr>
                <w:spacing w:val="-2"/>
              </w:rPr>
              <w:t>f</w:t>
            </w:r>
            <w:r w:rsidRPr="00C71988">
              <w:t>es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or</w:t>
            </w:r>
            <w:r w:rsidRPr="00C71988">
              <w:t>,</w:t>
            </w:r>
            <w:r w:rsidRPr="00C71988">
              <w:rPr>
                <w:spacing w:val="-7"/>
              </w:rPr>
              <w:t xml:space="preserve"> 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2"/>
              </w:rPr>
              <w:t>j</w:t>
            </w:r>
            <w:r w:rsidRPr="00C71988">
              <w:rPr>
                <w:spacing w:val="1"/>
              </w:rPr>
              <w:t>u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4"/>
              </w:rPr>
              <w:t>n</w:t>
            </w:r>
            <w:r w:rsidRPr="00C71988">
              <w:rPr>
                <w:spacing w:val="1"/>
              </w:rPr>
              <w:t>-I</w:t>
            </w:r>
            <w:r w:rsidRPr="00C71988">
              <w:rPr>
                <w:spacing w:val="-2"/>
              </w:rPr>
              <w:t>-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s</w:t>
            </w:r>
            <w:r w:rsidRPr="00C71988">
              <w:t>l</w:t>
            </w:r>
            <w:r w:rsidRPr="00C71988">
              <w:rPr>
                <w:spacing w:val="2"/>
              </w:rPr>
              <w:t>a</w:t>
            </w:r>
            <w:r w:rsidRPr="00C71988">
              <w:t>m</w:t>
            </w:r>
          </w:p>
          <w:p w:rsidR="00B26BE0" w:rsidRPr="00C71988" w:rsidRDefault="00436CE8">
            <w:pPr>
              <w:spacing w:line="220" w:lineRule="exact"/>
              <w:ind w:left="102"/>
            </w:pP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t>sti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u</w:t>
            </w:r>
            <w:r w:rsidRPr="00C71988">
              <w:t>te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t>H</w:t>
            </w:r>
            <w:r w:rsidRPr="00C71988">
              <w:rPr>
                <w:spacing w:val="4"/>
              </w:rPr>
              <w:t>o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p</w:t>
            </w:r>
            <w:r w:rsidRPr="00C71988">
              <w:t>itali</w:t>
            </w:r>
            <w:r w:rsidRPr="00C71988">
              <w:rPr>
                <w:spacing w:val="2"/>
              </w:rPr>
              <w:t>t</w:t>
            </w:r>
            <w:r w:rsidRPr="00C71988">
              <w:t>y</w:t>
            </w:r>
            <w:r w:rsidRPr="00C71988">
              <w:rPr>
                <w:spacing w:val="-10"/>
              </w:rPr>
              <w:t xml:space="preserve"> </w:t>
            </w:r>
            <w:r w:rsidRPr="00C71988">
              <w:t>M</w:t>
            </w:r>
            <w:r w:rsidRPr="00C71988">
              <w:rPr>
                <w:spacing w:val="-1"/>
              </w:rPr>
              <w:t>g</w:t>
            </w:r>
            <w:r w:rsidRPr="00C71988">
              <w:t>t</w:t>
            </w:r>
            <w:r w:rsidRPr="00C71988">
              <w:rPr>
                <w:spacing w:val="2"/>
              </w:rPr>
              <w:t>.</w:t>
            </w:r>
            <w:r w:rsidRPr="00C71988">
              <w:t>,</w:t>
            </w:r>
            <w:r w:rsidRPr="00C71988">
              <w:rPr>
                <w:spacing w:val="-1"/>
              </w:rPr>
              <w:t xml:space="preserve"> </w:t>
            </w:r>
            <w:r w:rsidRPr="00C71988">
              <w:t>M</w:t>
            </w:r>
            <w:r w:rsidRPr="00C71988">
              <w:rPr>
                <w:spacing w:val="2"/>
              </w:rPr>
              <w:t>u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1"/>
              </w:rPr>
              <w:t>b</w:t>
            </w:r>
            <w:r w:rsidRPr="00C71988">
              <w:t>ai.</w:t>
            </w:r>
          </w:p>
        </w:tc>
        <w:tc>
          <w:tcPr>
            <w:tcW w:w="4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26BE0" w:rsidRPr="00C71988" w:rsidRDefault="00B26BE0">
            <w:pPr>
              <w:spacing w:before="19" w:line="220" w:lineRule="exact"/>
              <w:rPr>
                <w:sz w:val="22"/>
                <w:szCs w:val="22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t>S</w:t>
            </w:r>
            <w:r w:rsidRPr="00C71988">
              <w:rPr>
                <w:spacing w:val="-2"/>
              </w:rPr>
              <w:t>u</w:t>
            </w:r>
            <w:r w:rsidRPr="00C71988">
              <w:rPr>
                <w:spacing w:val="2"/>
              </w:rPr>
              <w:t>s</w:t>
            </w:r>
            <w:r w:rsidRPr="00C71988">
              <w:t>tai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i</w:t>
            </w:r>
            <w:r w:rsidRPr="00C71988">
              <w:rPr>
                <w:spacing w:val="2"/>
              </w:rPr>
              <w:t>l</w:t>
            </w:r>
            <w:r w:rsidRPr="00C71988">
              <w:t>i</w:t>
            </w:r>
            <w:r w:rsidRPr="00C71988">
              <w:rPr>
                <w:spacing w:val="2"/>
              </w:rPr>
              <w:t>t</w:t>
            </w:r>
            <w:r w:rsidRPr="00C71988">
              <w:t>y</w:t>
            </w:r>
            <w:r w:rsidRPr="00C71988">
              <w:rPr>
                <w:spacing w:val="-14"/>
              </w:rPr>
              <w:t xml:space="preserve"> </w:t>
            </w:r>
            <w:r w:rsidRPr="00C71988">
              <w:t>tr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s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2"/>
              </w:rPr>
              <w:t>i</w:t>
            </w:r>
            <w:r w:rsidRPr="00C71988">
              <w:t>n</w:t>
            </w:r>
            <w:r w:rsidRPr="00C71988">
              <w:rPr>
                <w:spacing w:val="-3"/>
              </w:rPr>
              <w:t xml:space="preserve"> </w:t>
            </w:r>
            <w:r w:rsidRPr="00C71988">
              <w:t>t</w:t>
            </w:r>
            <w:r w:rsidRPr="00C71988">
              <w:rPr>
                <w:spacing w:val="-1"/>
              </w:rPr>
              <w:t>h</w:t>
            </w:r>
            <w:r w:rsidRPr="00C71988">
              <w:t>e</w:t>
            </w:r>
            <w:r w:rsidRPr="00C71988">
              <w:rPr>
                <w:spacing w:val="1"/>
              </w:rPr>
              <w:t xml:space="preserve"> 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2"/>
              </w:rPr>
              <w:t>t</w:t>
            </w:r>
            <w:r w:rsidRPr="00C71988">
              <w:t>el 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du</w:t>
            </w:r>
            <w:r w:rsidRPr="00C71988">
              <w:rPr>
                <w:spacing w:val="-1"/>
              </w:rPr>
              <w:t>s</w:t>
            </w:r>
            <w:r w:rsidRPr="00C71988">
              <w:t>t</w:t>
            </w:r>
            <w:r w:rsidRPr="00C71988">
              <w:rPr>
                <w:spacing w:val="3"/>
              </w:rPr>
              <w:t>r</w:t>
            </w:r>
            <w:r w:rsidRPr="00C71988">
              <w:t>y</w:t>
            </w:r>
          </w:p>
        </w:tc>
      </w:tr>
      <w:tr w:rsidR="00B26BE0" w:rsidRPr="00C71988">
        <w:trPr>
          <w:trHeight w:hRule="exact" w:val="701"/>
        </w:trPr>
        <w:tc>
          <w:tcPr>
            <w:tcW w:w="6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3" w:line="220" w:lineRule="exact"/>
              <w:rPr>
                <w:sz w:val="22"/>
                <w:szCs w:val="22"/>
              </w:rPr>
            </w:pPr>
          </w:p>
          <w:p w:rsidR="00B26BE0" w:rsidRPr="00C71988" w:rsidRDefault="00436CE8">
            <w:pPr>
              <w:ind w:left="97"/>
            </w:pPr>
            <w:r w:rsidRPr="00C71988">
              <w:t>7</w:t>
            </w:r>
          </w:p>
        </w:tc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7" w:line="100" w:lineRule="exact"/>
              <w:rPr>
                <w:sz w:val="10"/>
                <w:szCs w:val="10"/>
              </w:rPr>
            </w:pPr>
          </w:p>
          <w:p w:rsidR="00B26BE0" w:rsidRPr="00C71988" w:rsidRDefault="00436CE8">
            <w:pPr>
              <w:ind w:left="102" w:right="349"/>
            </w:pPr>
            <w:r w:rsidRPr="00C71988">
              <w:rPr>
                <w:spacing w:val="-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g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v</w:t>
            </w:r>
            <w:r w:rsidRPr="00C71988">
              <w:t>e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dr</w:t>
            </w:r>
            <w:r w:rsidRPr="00C71988">
              <w:t>a</w:t>
            </w:r>
            <w:r w:rsidRPr="00C71988">
              <w:rPr>
                <w:spacing w:val="-10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t>,</w:t>
            </w:r>
            <w:r w:rsidRPr="00C71988">
              <w:rPr>
                <w:spacing w:val="-1"/>
              </w:rPr>
              <w:t xml:space="preserve"> </w:t>
            </w:r>
            <w:r w:rsidRPr="00C71988">
              <w:t>Sr</w:t>
            </w:r>
            <w:r w:rsidRPr="00C71988">
              <w:rPr>
                <w:spacing w:val="1"/>
              </w:rPr>
              <w:t>e</w:t>
            </w:r>
            <w:r w:rsidRPr="00C71988">
              <w:t>e</w:t>
            </w:r>
            <w:r w:rsidRPr="00C71988">
              <w:rPr>
                <w:spacing w:val="-1"/>
              </w:rPr>
              <w:t>k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t</w:t>
            </w:r>
            <w:r w:rsidRPr="00C71988">
              <w:rPr>
                <w:spacing w:val="-1"/>
              </w:rPr>
              <w:t>h</w:t>
            </w:r>
            <w:r w:rsidRPr="00C71988">
              <w:t xml:space="preserve">,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-2"/>
              </w:rPr>
              <w:t>e</w:t>
            </w:r>
            <w:r w:rsidRPr="00C71988">
              <w:t>j</w:t>
            </w:r>
            <w:r w:rsidRPr="00C71988">
              <w:rPr>
                <w:spacing w:val="-1"/>
              </w:rPr>
              <w:t xml:space="preserve"> </w:t>
            </w:r>
            <w:r w:rsidRPr="00C71988">
              <w:t>De</w:t>
            </w:r>
            <w:r w:rsidRPr="00C71988">
              <w:rPr>
                <w:spacing w:val="1"/>
              </w:rPr>
              <w:t>ep</w:t>
            </w:r>
            <w:r w:rsidRPr="00C71988">
              <w:t>Sai</w:t>
            </w:r>
            <w:r w:rsidRPr="00C71988">
              <w:rPr>
                <w:spacing w:val="-7"/>
              </w:rPr>
              <w:t xml:space="preserve"> </w:t>
            </w:r>
            <w:r w:rsidRPr="00C71988">
              <w:t>D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53"/>
            </w:pPr>
            <w:r w:rsidRPr="00C71988">
              <w:rPr>
                <w:spacing w:val="-1"/>
              </w:rPr>
              <w:t>R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4"/>
              </w:rPr>
              <w:t>m</w:t>
            </w:r>
            <w:r w:rsidRPr="00C71988">
              <w:t>ai</w:t>
            </w:r>
            <w:r w:rsidRPr="00C71988">
              <w:rPr>
                <w:spacing w:val="3"/>
              </w:rPr>
              <w:t>a</w:t>
            </w:r>
            <w:r w:rsidRPr="00C71988">
              <w:t>h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2"/>
              </w:rPr>
              <w:t>U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v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s</w:t>
            </w:r>
            <w:r w:rsidRPr="00C71988">
              <w:t>i</w:t>
            </w:r>
            <w:r w:rsidRPr="00C71988">
              <w:rPr>
                <w:spacing w:val="2"/>
              </w:rPr>
              <w:t>t</w:t>
            </w:r>
            <w:r w:rsidRPr="00C71988">
              <w:t>y</w:t>
            </w:r>
            <w:r w:rsidRPr="00C71988">
              <w:rPr>
                <w:spacing w:val="-9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1"/>
              </w:rPr>
              <w:t xml:space="preserve"> </w:t>
            </w:r>
            <w:r w:rsidRPr="00C71988">
              <w:rPr>
                <w:spacing w:val="-2"/>
              </w:rPr>
              <w:t>A</w:t>
            </w:r>
            <w:r w:rsidRPr="00C71988">
              <w:rPr>
                <w:spacing w:val="1"/>
              </w:rPr>
              <w:t>pp</w:t>
            </w:r>
            <w:r w:rsidRPr="00C71988">
              <w:t>l</w:t>
            </w:r>
            <w:r w:rsidRPr="00C71988">
              <w:rPr>
                <w:spacing w:val="2"/>
              </w:rPr>
              <w:t>i</w:t>
            </w:r>
            <w:r w:rsidRPr="00C71988">
              <w:t>ed</w:t>
            </w:r>
          </w:p>
          <w:p w:rsidR="00B26BE0" w:rsidRPr="00C71988" w:rsidRDefault="00436CE8">
            <w:pPr>
              <w:ind w:left="102" w:right="419"/>
            </w:pPr>
            <w:r w:rsidRPr="00C71988">
              <w:t>Scie</w:t>
            </w:r>
            <w:r w:rsidRPr="00C71988">
              <w:rPr>
                <w:spacing w:val="-1"/>
              </w:rPr>
              <w:t>n</w:t>
            </w:r>
            <w:r w:rsidRPr="00C71988">
              <w:t>c</w:t>
            </w:r>
            <w:r w:rsidRPr="00C71988">
              <w:rPr>
                <w:spacing w:val="3"/>
              </w:rPr>
              <w:t>e</w:t>
            </w:r>
            <w:r w:rsidRPr="00C71988">
              <w:t>s</w:t>
            </w:r>
            <w:r w:rsidRPr="00C71988">
              <w:rPr>
                <w:spacing w:val="-7"/>
              </w:rPr>
              <w:t xml:space="preserve"> </w:t>
            </w:r>
            <w:r w:rsidRPr="00C71988">
              <w:t>, G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-1"/>
              </w:rPr>
              <w:t>g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g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-13"/>
              </w:rPr>
              <w:t xml:space="preserve"> </w:t>
            </w:r>
            <w:r w:rsidRPr="00C71988">
              <w:t>C</w:t>
            </w:r>
            <w:r w:rsidRPr="00C71988">
              <w:rPr>
                <w:spacing w:val="2"/>
              </w:rPr>
              <w:t>a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3"/>
              </w:rPr>
              <w:t>p</w:t>
            </w:r>
            <w:r w:rsidRPr="00C71988">
              <w:rPr>
                <w:spacing w:val="1"/>
              </w:rPr>
              <w:t>u</w:t>
            </w:r>
            <w:r w:rsidRPr="00C71988">
              <w:t>s</w:t>
            </w:r>
            <w:r w:rsidRPr="00C71988">
              <w:rPr>
                <w:spacing w:val="-7"/>
              </w:rPr>
              <w:t xml:space="preserve"> </w:t>
            </w:r>
            <w:r w:rsidRPr="00C71988">
              <w:t>, MS</w:t>
            </w:r>
            <w:r w:rsidRPr="00C71988">
              <w:rPr>
                <w:spacing w:val="-1"/>
              </w:rPr>
              <w:t>R</w:t>
            </w:r>
            <w:r w:rsidRPr="00C71988">
              <w:rPr>
                <w:spacing w:val="1"/>
              </w:rPr>
              <w:t>I</w:t>
            </w:r>
            <w:r w:rsidRPr="00C71988">
              <w:t>T</w:t>
            </w:r>
            <w:r w:rsidRPr="00C71988">
              <w:rPr>
                <w:spacing w:val="-3"/>
              </w:rPr>
              <w:t xml:space="preserve"> </w:t>
            </w:r>
            <w:r w:rsidRPr="00C71988">
              <w:t>Na</w:t>
            </w:r>
            <w:r w:rsidRPr="00C71988">
              <w:rPr>
                <w:spacing w:val="-1"/>
              </w:rPr>
              <w:t>g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,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1"/>
              </w:rPr>
              <w:t>B</w:t>
            </w:r>
            <w:r w:rsidRPr="00C71988">
              <w:t>e</w:t>
            </w:r>
            <w:r w:rsidRPr="00C71988">
              <w:rPr>
                <w:spacing w:val="-1"/>
              </w:rPr>
              <w:t>ng</w:t>
            </w:r>
            <w:r w:rsidRPr="00C71988">
              <w:t>a</w:t>
            </w:r>
            <w:r w:rsidRPr="00C71988">
              <w:rPr>
                <w:spacing w:val="2"/>
              </w:rPr>
              <w:t>l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u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-2"/>
              </w:rPr>
              <w:t>-</w:t>
            </w:r>
            <w:r w:rsidRPr="00C71988">
              <w:rPr>
                <w:spacing w:val="1"/>
              </w:rPr>
              <w:t>560054</w:t>
            </w:r>
          </w:p>
        </w:tc>
        <w:tc>
          <w:tcPr>
            <w:tcW w:w="4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26BE0" w:rsidRPr="00C71988" w:rsidRDefault="00B26BE0">
            <w:pPr>
              <w:spacing w:before="7" w:line="100" w:lineRule="exact"/>
              <w:rPr>
                <w:sz w:val="10"/>
                <w:szCs w:val="10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t>A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2"/>
              </w:rPr>
              <w:t>Q</w:t>
            </w:r>
            <w:r w:rsidRPr="00C71988">
              <w:rPr>
                <w:spacing w:val="-1"/>
              </w:rPr>
              <w:t>u</w:t>
            </w:r>
            <w:r w:rsidRPr="00C71988">
              <w:t>alita</w:t>
            </w:r>
            <w:r w:rsidRPr="00C71988">
              <w:rPr>
                <w:spacing w:val="2"/>
              </w:rPr>
              <w:t>t</w:t>
            </w:r>
            <w:r w:rsidRPr="00C71988">
              <w:t>i</w:t>
            </w:r>
            <w:r w:rsidRPr="00C71988">
              <w:rPr>
                <w:spacing w:val="-1"/>
              </w:rPr>
              <w:t>v</w:t>
            </w:r>
            <w:r w:rsidRPr="00C71988">
              <w:rPr>
                <w:spacing w:val="3"/>
              </w:rPr>
              <w:t>e</w:t>
            </w:r>
            <w:r w:rsidRPr="00C71988">
              <w:t>St</w:t>
            </w:r>
            <w:r w:rsidRPr="00C71988">
              <w:rPr>
                <w:spacing w:val="-2"/>
              </w:rPr>
              <w:t>u</w:t>
            </w:r>
            <w:r w:rsidRPr="00C71988">
              <w:rPr>
                <w:spacing w:val="3"/>
              </w:rPr>
              <w:t>d</w:t>
            </w:r>
            <w:r w:rsidRPr="00C71988">
              <w:t>y</w:t>
            </w:r>
            <w:r w:rsidRPr="00C71988">
              <w:rPr>
                <w:spacing w:val="-15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n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-1"/>
              </w:rPr>
              <w:t>us</w:t>
            </w:r>
            <w:r w:rsidRPr="00C71988">
              <w:t>t</w:t>
            </w:r>
            <w:r w:rsidRPr="00C71988">
              <w:rPr>
                <w:spacing w:val="2"/>
              </w:rPr>
              <w:t>a</w:t>
            </w:r>
            <w:r w:rsidRPr="00C71988">
              <w:t>i</w:t>
            </w:r>
            <w:r w:rsidRPr="00C71988">
              <w:rPr>
                <w:spacing w:val="1"/>
              </w:rPr>
              <w:t>n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le</w:t>
            </w:r>
            <w:r w:rsidRPr="00C71988">
              <w:rPr>
                <w:spacing w:val="42"/>
              </w:rPr>
              <w:t xml:space="preserve"> </w:t>
            </w:r>
            <w:r w:rsidRPr="00C71988">
              <w:t>Mi</w:t>
            </w:r>
            <w:r w:rsidRPr="00C71988">
              <w:rPr>
                <w:spacing w:val="-1"/>
              </w:rPr>
              <w:t>x</w:t>
            </w:r>
            <w:r w:rsidRPr="00C71988">
              <w:t>ed</w:t>
            </w:r>
          </w:p>
          <w:p w:rsidR="00B26BE0" w:rsidRPr="00C71988" w:rsidRDefault="00436CE8">
            <w:pPr>
              <w:ind w:left="102"/>
            </w:pPr>
            <w:r w:rsidRPr="00C71988">
              <w:t>D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k</w:t>
            </w:r>
            <w:r w:rsidRPr="00C71988">
              <w:t>s</w:t>
            </w:r>
            <w:r w:rsidRPr="00C71988">
              <w:rPr>
                <w:spacing w:val="45"/>
              </w:rPr>
              <w:t xml:space="preserve"> </w:t>
            </w:r>
            <w:r w:rsidRPr="00C71988">
              <w:t>in</w:t>
            </w:r>
            <w:r w:rsidRPr="00C71988">
              <w:rPr>
                <w:spacing w:val="49"/>
              </w:rPr>
              <w:t xml:space="preserve"> </w:t>
            </w:r>
            <w:r w:rsidRPr="00C71988">
              <w:t>“Coc</w:t>
            </w:r>
            <w:r w:rsidRPr="00C71988">
              <w:rPr>
                <w:spacing w:val="-1"/>
              </w:rPr>
              <w:t>k</w:t>
            </w:r>
            <w:r w:rsidRPr="00C71988">
              <w:t>tail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2"/>
              </w:rPr>
              <w:t>B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s</w:t>
            </w:r>
            <w:r w:rsidRPr="00C71988">
              <w:t>”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1"/>
              </w:rPr>
              <w:t xml:space="preserve"> </w:t>
            </w:r>
            <w:r w:rsidRPr="00C71988">
              <w:rPr>
                <w:spacing w:val="1"/>
              </w:rPr>
              <w:t>B</w:t>
            </w:r>
            <w:r w:rsidRPr="00C71988">
              <w:t>e</w:t>
            </w:r>
            <w:r w:rsidRPr="00C71988">
              <w:rPr>
                <w:spacing w:val="-1"/>
              </w:rPr>
              <w:t>ng</w:t>
            </w:r>
            <w:r w:rsidRPr="00C71988">
              <w:t>a</w:t>
            </w:r>
            <w:r w:rsidRPr="00C71988">
              <w:rPr>
                <w:spacing w:val="2"/>
              </w:rPr>
              <w:t>l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u</w:t>
            </w:r>
          </w:p>
        </w:tc>
      </w:tr>
      <w:tr w:rsidR="00B26BE0" w:rsidRPr="00C71988">
        <w:trPr>
          <w:trHeight w:hRule="exact" w:val="900"/>
        </w:trPr>
        <w:tc>
          <w:tcPr>
            <w:tcW w:w="6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3" w:line="120" w:lineRule="exact"/>
              <w:rPr>
                <w:sz w:val="12"/>
                <w:szCs w:val="12"/>
              </w:rPr>
            </w:pPr>
          </w:p>
          <w:p w:rsidR="00B26BE0" w:rsidRPr="00C71988" w:rsidRDefault="00B26BE0">
            <w:pPr>
              <w:spacing w:line="200" w:lineRule="exact"/>
            </w:pPr>
          </w:p>
          <w:p w:rsidR="00B26BE0" w:rsidRPr="00C71988" w:rsidRDefault="00436CE8">
            <w:pPr>
              <w:ind w:left="97"/>
            </w:pPr>
            <w:r w:rsidRPr="00C71988">
              <w:t>8</w:t>
            </w:r>
          </w:p>
        </w:tc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7" w:line="100" w:lineRule="exact"/>
              <w:rPr>
                <w:sz w:val="10"/>
                <w:szCs w:val="10"/>
              </w:rPr>
            </w:pPr>
          </w:p>
          <w:p w:rsidR="00B26BE0" w:rsidRPr="00C71988" w:rsidRDefault="00436CE8">
            <w:pPr>
              <w:spacing w:line="242" w:lineRule="auto"/>
              <w:ind w:left="102" w:right="258"/>
            </w:pPr>
            <w:r w:rsidRPr="00C71988">
              <w:t>S</w:t>
            </w:r>
            <w:r w:rsidRPr="00C71988">
              <w:rPr>
                <w:spacing w:val="-2"/>
              </w:rPr>
              <w:t>h</w:t>
            </w:r>
            <w:r w:rsidRPr="00C71988">
              <w:t>e</w:t>
            </w:r>
            <w:r w:rsidRPr="00C71988">
              <w:rPr>
                <w:spacing w:val="1"/>
              </w:rPr>
              <w:t>e</w:t>
            </w:r>
            <w:r w:rsidRPr="00C71988">
              <w:t>tal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2"/>
              </w:rPr>
              <w:t>K</w:t>
            </w:r>
            <w:r w:rsidRPr="00C71988">
              <w:rPr>
                <w:spacing w:val="1"/>
              </w:rPr>
              <w:t>u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3"/>
              </w:rPr>
              <w:t>b</w:t>
            </w:r>
            <w:r w:rsidRPr="00C71988">
              <w:rPr>
                <w:spacing w:val="-1"/>
              </w:rPr>
              <w:t>h</w:t>
            </w:r>
            <w:r w:rsidRPr="00C71988">
              <w:t>a</w:t>
            </w:r>
            <w:r w:rsidRPr="00C71988">
              <w:rPr>
                <w:spacing w:val="1"/>
              </w:rPr>
              <w:t>re</w:t>
            </w:r>
            <w:r w:rsidRPr="00C71988">
              <w:t>,</w:t>
            </w:r>
            <w:r w:rsidRPr="00C71988">
              <w:rPr>
                <w:spacing w:val="-8"/>
              </w:rPr>
              <w:t xml:space="preserve"> </w:t>
            </w:r>
            <w:r w:rsidRPr="00C71988">
              <w:t>D</w:t>
            </w:r>
            <w:r w:rsidRPr="00C71988">
              <w:rPr>
                <w:spacing w:val="1"/>
              </w:rPr>
              <w:t>r</w:t>
            </w:r>
            <w:r w:rsidRPr="00C71988">
              <w:t>.</w:t>
            </w:r>
            <w:r w:rsidRPr="00C71988">
              <w:rPr>
                <w:spacing w:val="-2"/>
              </w:rPr>
              <w:t xml:space="preserve"> </w:t>
            </w:r>
            <w:r w:rsidRPr="00C71988">
              <w:t>M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s</w:t>
            </w:r>
            <w:r w:rsidRPr="00C71988">
              <w:t>. Va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-6"/>
              </w:rPr>
              <w:t xml:space="preserve"> </w:t>
            </w:r>
            <w:r w:rsidRPr="00C71988">
              <w:t>M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h</w:t>
            </w:r>
            <w:r w:rsidRPr="00C71988">
              <w:t>a</w:t>
            </w:r>
            <w:r w:rsidRPr="00C71988">
              <w:rPr>
                <w:spacing w:val="2"/>
              </w:rPr>
              <w:t>j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i.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rPr>
                <w:spacing w:val="-1"/>
              </w:rPr>
              <w:t>R</w:t>
            </w:r>
            <w:r w:rsidRPr="00C71988">
              <w:t>esea</w:t>
            </w:r>
            <w:r w:rsidRPr="00C71988">
              <w:rPr>
                <w:spacing w:val="1"/>
              </w:rPr>
              <w:t>r</w:t>
            </w:r>
            <w:r w:rsidRPr="00C71988">
              <w:t>ch</w:t>
            </w:r>
            <w:r w:rsidRPr="00C71988">
              <w:rPr>
                <w:spacing w:val="-5"/>
              </w:rPr>
              <w:t xml:space="preserve"> </w:t>
            </w:r>
            <w:r w:rsidRPr="00C71988">
              <w:t>Sc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1"/>
              </w:rPr>
              <w:t>o</w:t>
            </w:r>
            <w:r w:rsidRPr="00C71988">
              <w:t>la</w:t>
            </w:r>
            <w:r w:rsidRPr="00C71988">
              <w:rPr>
                <w:spacing w:val="1"/>
              </w:rPr>
              <w:t>r</w:t>
            </w:r>
            <w:r w:rsidRPr="00C71988">
              <w:t>,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t>a</w:t>
            </w:r>
            <w:r w:rsidRPr="00C71988">
              <w:rPr>
                <w:spacing w:val="1"/>
              </w:rPr>
              <w:t>c</w:t>
            </w:r>
            <w:r w:rsidRPr="00C71988">
              <w:t>i</w:t>
            </w:r>
            <w:r w:rsidRPr="00C71988">
              <w:rPr>
                <w:spacing w:val="-2"/>
              </w:rPr>
              <w:t>f</w:t>
            </w:r>
            <w:r w:rsidRPr="00C71988">
              <w:t>ic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-2"/>
              </w:rPr>
              <w:t>A</w:t>
            </w:r>
            <w:r w:rsidRPr="00C71988">
              <w:t>c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1"/>
              </w:rPr>
              <w:t>d</w:t>
            </w:r>
            <w:r w:rsidRPr="00C71988">
              <w:t>e</w:t>
            </w:r>
            <w:r w:rsidRPr="00C71988">
              <w:rPr>
                <w:spacing w:val="-1"/>
              </w:rPr>
              <w:t>m</w:t>
            </w:r>
            <w:r w:rsidRPr="00C71988">
              <w:t>y</w:t>
            </w:r>
            <w:r w:rsidRPr="00C71988">
              <w:rPr>
                <w:spacing w:val="-9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</w:p>
          <w:p w:rsidR="00B26BE0" w:rsidRPr="00C71988" w:rsidRDefault="00436CE8">
            <w:pPr>
              <w:ind w:left="102"/>
            </w:pPr>
            <w:r w:rsidRPr="00C71988">
              <w:t>Hi</w:t>
            </w:r>
            <w:r w:rsidRPr="00C71988">
              <w:rPr>
                <w:spacing w:val="1"/>
              </w:rPr>
              <w:t>g</w:t>
            </w:r>
            <w:r w:rsidRPr="00C71988">
              <w:rPr>
                <w:spacing w:val="-1"/>
              </w:rPr>
              <w:t>h</w:t>
            </w:r>
            <w:r w:rsidRPr="00C71988">
              <w:t>er</w:t>
            </w:r>
            <w:r w:rsidRPr="00C71988">
              <w:rPr>
                <w:spacing w:val="-5"/>
              </w:rPr>
              <w:t xml:space="preserve"> </w:t>
            </w:r>
            <w:r w:rsidRPr="00C71988">
              <w:t>E</w:t>
            </w:r>
            <w:r w:rsidRPr="00C71988">
              <w:rPr>
                <w:spacing w:val="1"/>
              </w:rPr>
              <w:t>d</w:t>
            </w:r>
            <w:r w:rsidRPr="00C71988">
              <w:rPr>
                <w:spacing w:val="-1"/>
              </w:rPr>
              <w:t>u</w:t>
            </w:r>
            <w:r w:rsidRPr="00C71988">
              <w:t>c</w:t>
            </w:r>
            <w:r w:rsidRPr="00C71988">
              <w:rPr>
                <w:spacing w:val="1"/>
              </w:rPr>
              <w:t>a</w:t>
            </w:r>
            <w:r w:rsidRPr="00C71988">
              <w:t>ti</w:t>
            </w:r>
            <w:r w:rsidRPr="00C71988">
              <w:rPr>
                <w:spacing w:val="1"/>
              </w:rPr>
              <w:t>o</w:t>
            </w:r>
            <w:r w:rsidRPr="00C71988">
              <w:t>n</w:t>
            </w:r>
            <w:r w:rsidRPr="00C71988">
              <w:rPr>
                <w:spacing w:val="-7"/>
              </w:rPr>
              <w:t xml:space="preserve"> </w:t>
            </w:r>
            <w:r w:rsidRPr="00C71988">
              <w:t>&amp;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s</w:t>
            </w:r>
            <w:r w:rsidRPr="00C71988">
              <w:t>e</w:t>
            </w:r>
            <w:r w:rsidRPr="00C71988">
              <w:rPr>
                <w:spacing w:val="1"/>
              </w:rPr>
              <w:t>ar</w:t>
            </w:r>
            <w:r w:rsidRPr="00C71988">
              <w:t>ch</w:t>
            </w:r>
          </w:p>
          <w:p w:rsidR="00B26BE0" w:rsidRPr="00C71988" w:rsidRDefault="00436CE8">
            <w:pPr>
              <w:spacing w:before="3"/>
              <w:ind w:left="102"/>
            </w:pPr>
            <w:r w:rsidRPr="00C71988">
              <w:t>U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v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s</w:t>
            </w:r>
            <w:r w:rsidRPr="00C71988">
              <w:t>i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y</w:t>
            </w:r>
            <w:r w:rsidRPr="00C71988">
              <w:t>,</w:t>
            </w:r>
            <w:r w:rsidRPr="00C71988">
              <w:rPr>
                <w:spacing w:val="-8"/>
              </w:rPr>
              <w:t xml:space="preserve"> </w:t>
            </w:r>
            <w:r w:rsidRPr="00C71988">
              <w:t>U</w:t>
            </w:r>
            <w:r w:rsidRPr="00C71988">
              <w:rPr>
                <w:spacing w:val="1"/>
              </w:rPr>
              <w:t>d</w:t>
            </w:r>
            <w:r w:rsidRPr="00C71988">
              <w:t>ai</w:t>
            </w:r>
            <w:r w:rsidRPr="00C71988">
              <w:rPr>
                <w:spacing w:val="1"/>
              </w:rPr>
              <w:t>p</w:t>
            </w:r>
            <w:r w:rsidRPr="00C71988">
              <w:rPr>
                <w:spacing w:val="-1"/>
              </w:rPr>
              <w:t>u</w:t>
            </w:r>
            <w:r w:rsidRPr="00C71988">
              <w:t>r</w:t>
            </w:r>
          </w:p>
        </w:tc>
        <w:tc>
          <w:tcPr>
            <w:tcW w:w="4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26BE0" w:rsidRPr="00C71988" w:rsidRDefault="00B26BE0">
            <w:pPr>
              <w:spacing w:before="7" w:line="100" w:lineRule="exact"/>
              <w:rPr>
                <w:sz w:val="10"/>
                <w:szCs w:val="10"/>
              </w:rPr>
            </w:pPr>
          </w:p>
          <w:p w:rsidR="00B26BE0" w:rsidRPr="00C71988" w:rsidRDefault="00436CE8">
            <w:pPr>
              <w:spacing w:line="242" w:lineRule="auto"/>
              <w:ind w:left="102" w:right="232"/>
            </w:pP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2"/>
              </w:rPr>
              <w:t>a</w:t>
            </w:r>
            <w:r w:rsidRPr="00C71988">
              <w:rPr>
                <w:spacing w:val="1"/>
              </w:rPr>
              <w:t>d</w:t>
            </w:r>
            <w:r w:rsidRPr="00C71988">
              <w:t>itio</w:t>
            </w:r>
            <w:r w:rsidRPr="00C71988">
              <w:rPr>
                <w:spacing w:val="-1"/>
              </w:rPr>
              <w:t>n</w:t>
            </w:r>
            <w:r w:rsidRPr="00C71988">
              <w:t>al</w:t>
            </w:r>
            <w:r w:rsidRPr="00C71988">
              <w:rPr>
                <w:spacing w:val="-9"/>
              </w:rPr>
              <w:t xml:space="preserve"> </w:t>
            </w:r>
            <w:r w:rsidRPr="00C71988">
              <w:t>Sa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2"/>
              </w:rPr>
              <w:t>j</w:t>
            </w:r>
            <w:r w:rsidRPr="00C71988">
              <w:t>i</w:t>
            </w:r>
            <w:r w:rsidRPr="00C71988">
              <w:rPr>
                <w:spacing w:val="-4"/>
              </w:rPr>
              <w:t xml:space="preserve"> </w:t>
            </w:r>
            <w:r w:rsidRPr="00C71988">
              <w:t>C</w:t>
            </w:r>
            <w:r w:rsidRPr="00C71988">
              <w:rPr>
                <w:spacing w:val="-2"/>
              </w:rPr>
              <w:t>u</w:t>
            </w:r>
            <w:r w:rsidRPr="00C71988">
              <w:t>li</w:t>
            </w:r>
            <w:r w:rsidRPr="00C71988">
              <w:rPr>
                <w:spacing w:val="-2"/>
              </w:rPr>
              <w:t>n</w:t>
            </w:r>
            <w:r w:rsidRPr="00C71988">
              <w:t>a</w:t>
            </w:r>
            <w:r w:rsidRPr="00C71988">
              <w:rPr>
                <w:spacing w:val="3"/>
              </w:rPr>
              <w:t>r</w:t>
            </w:r>
            <w:r w:rsidRPr="00C71988">
              <w:t>y</w:t>
            </w:r>
            <w:r w:rsidRPr="00C71988">
              <w:rPr>
                <w:spacing w:val="-8"/>
              </w:rPr>
              <w:t xml:space="preserve"> </w:t>
            </w:r>
            <w:r w:rsidRPr="00C71988">
              <w:t>as</w:t>
            </w:r>
            <w:r w:rsidRPr="00C71988">
              <w:rPr>
                <w:spacing w:val="-2"/>
              </w:rPr>
              <w:t xml:space="preserve"> </w:t>
            </w:r>
            <w:r w:rsidRPr="00C71988">
              <w:t>a</w:t>
            </w:r>
            <w:r w:rsidRPr="00C71988">
              <w:rPr>
                <w:spacing w:val="2"/>
              </w:rPr>
              <w:t xml:space="preserve"> </w:t>
            </w:r>
            <w:r w:rsidRPr="00C71988">
              <w:rPr>
                <w:spacing w:val="-1"/>
              </w:rPr>
              <w:t>s</w:t>
            </w:r>
            <w:r w:rsidRPr="00C71988">
              <w:t>trate</w:t>
            </w:r>
            <w:r w:rsidRPr="00C71988">
              <w:rPr>
                <w:spacing w:val="2"/>
              </w:rPr>
              <w:t>g</w:t>
            </w:r>
            <w:r w:rsidRPr="00C71988">
              <w:t>y</w:t>
            </w:r>
            <w:r w:rsidRPr="00C71988">
              <w:rPr>
                <w:spacing w:val="-7"/>
              </w:rPr>
              <w:t xml:space="preserve"> </w:t>
            </w:r>
            <w:r w:rsidRPr="00C71988">
              <w:t xml:space="preserve">to </w:t>
            </w:r>
            <w:r w:rsidRPr="00C71988">
              <w:rPr>
                <w:spacing w:val="-1"/>
              </w:rPr>
              <w:t>s</w:t>
            </w:r>
            <w:r w:rsidRPr="00C71988">
              <w:t>tre</w:t>
            </w:r>
            <w:r w:rsidRPr="00C71988">
              <w:rPr>
                <w:spacing w:val="1"/>
              </w:rPr>
              <w:t>n</w:t>
            </w:r>
            <w:r w:rsidRPr="00C71988">
              <w:rPr>
                <w:spacing w:val="-1"/>
              </w:rPr>
              <w:t>g</w:t>
            </w:r>
            <w:r w:rsidRPr="00C71988">
              <w:t>t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n</w:t>
            </w:r>
            <w:r w:rsidRPr="00C71988">
              <w:t>ed</w:t>
            </w:r>
            <w:r w:rsidRPr="00C71988">
              <w:rPr>
                <w:spacing w:val="-8"/>
              </w:rPr>
              <w:t xml:space="preserve"> </w:t>
            </w:r>
            <w:r w:rsidRPr="00C71988">
              <w:t>F</w:t>
            </w:r>
            <w:r w:rsidRPr="00C71988">
              <w:rPr>
                <w:spacing w:val="1"/>
              </w:rPr>
              <w:t>oo</w:t>
            </w:r>
            <w:r w:rsidRPr="00C71988">
              <w:t>d</w:t>
            </w:r>
            <w:r w:rsidRPr="00C71988">
              <w:rPr>
                <w:spacing w:val="-3"/>
              </w:rPr>
              <w:t xml:space="preserve"> </w:t>
            </w:r>
            <w:r w:rsidRPr="00C71988">
              <w:t>Sec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2"/>
              </w:rPr>
              <w:t>t</w:t>
            </w:r>
            <w:r w:rsidRPr="00C71988">
              <w:t>y</w:t>
            </w:r>
            <w:r w:rsidRPr="00C71988">
              <w:rPr>
                <w:spacing w:val="-8"/>
              </w:rPr>
              <w:t xml:space="preserve"> </w:t>
            </w:r>
            <w:r w:rsidRPr="00C71988">
              <w:t>in</w:t>
            </w:r>
            <w:r w:rsidRPr="00C71988">
              <w:rPr>
                <w:spacing w:val="-1"/>
              </w:rPr>
              <w:t xml:space="preserve"> </w:t>
            </w:r>
            <w:r w:rsidRPr="00C71988">
              <w:t>Vi</w:t>
            </w:r>
            <w:r w:rsidRPr="00C71988">
              <w:rPr>
                <w:spacing w:val="1"/>
              </w:rPr>
              <w:t>d</w:t>
            </w:r>
            <w:r w:rsidRPr="00C71988">
              <w:t>a</w:t>
            </w:r>
            <w:r w:rsidRPr="00C71988">
              <w:rPr>
                <w:spacing w:val="1"/>
              </w:rPr>
              <w:t>rb</w:t>
            </w:r>
            <w:r w:rsidRPr="00C71988">
              <w:rPr>
                <w:spacing w:val="-1"/>
              </w:rPr>
              <w:t>h</w:t>
            </w:r>
            <w:r w:rsidRPr="00C71988">
              <w:t>a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1"/>
              </w:rPr>
              <w:t>r</w:t>
            </w:r>
            <w:r w:rsidRPr="00C71988">
              <w:t>e</w:t>
            </w:r>
            <w:r w:rsidRPr="00C71988">
              <w:rPr>
                <w:spacing w:val="-1"/>
              </w:rPr>
              <w:t>g</w:t>
            </w:r>
            <w:r w:rsidRPr="00C71988">
              <w:t>i</w:t>
            </w:r>
            <w:r w:rsidRPr="00C71988">
              <w:rPr>
                <w:spacing w:val="1"/>
              </w:rPr>
              <w:t>o</w:t>
            </w:r>
            <w:r w:rsidRPr="00C71988">
              <w:t>n</w:t>
            </w:r>
          </w:p>
        </w:tc>
      </w:tr>
    </w:tbl>
    <w:p w:rsidR="002E7D55" w:rsidRDefault="002E7D55">
      <w:r>
        <w:br w:type="page"/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2670"/>
        <w:gridCol w:w="3507"/>
        <w:gridCol w:w="4154"/>
      </w:tblGrid>
      <w:tr w:rsidR="00B26BE0" w:rsidRPr="00C71988" w:rsidTr="002E7D55">
        <w:trPr>
          <w:trHeight w:hRule="exact" w:val="728"/>
        </w:trPr>
        <w:tc>
          <w:tcPr>
            <w:tcW w:w="11006" w:type="dxa"/>
            <w:gridSpan w:val="4"/>
          </w:tcPr>
          <w:p w:rsidR="00B26BE0" w:rsidRPr="00C71988" w:rsidRDefault="00436CE8">
            <w:pPr>
              <w:spacing w:before="4"/>
              <w:ind w:left="1497"/>
              <w:rPr>
                <w:sz w:val="22"/>
                <w:szCs w:val="22"/>
              </w:rPr>
            </w:pPr>
            <w:r w:rsidRPr="00C71988">
              <w:rPr>
                <w:b/>
                <w:color w:val="FF0000"/>
                <w:spacing w:val="1"/>
              </w:rPr>
              <w:lastRenderedPageBreak/>
              <w:t>0</w:t>
            </w:r>
            <w:r w:rsidRPr="00C71988">
              <w:rPr>
                <w:b/>
                <w:color w:val="FF0000"/>
              </w:rPr>
              <w:t>8</w:t>
            </w:r>
            <w:r w:rsidRPr="00C71988">
              <w:rPr>
                <w:b/>
                <w:color w:val="FF0000"/>
                <w:spacing w:val="-1"/>
              </w:rPr>
              <w:t xml:space="preserve"> </w:t>
            </w:r>
            <w:r w:rsidRPr="00C71988">
              <w:rPr>
                <w:b/>
                <w:color w:val="FF0000"/>
              </w:rPr>
              <w:t>F</w:t>
            </w:r>
            <w:r w:rsidRPr="00C71988">
              <w:rPr>
                <w:b/>
                <w:color w:val="FF0000"/>
                <w:spacing w:val="-1"/>
              </w:rPr>
              <w:t>E</w:t>
            </w:r>
            <w:r w:rsidRPr="00C71988">
              <w:rPr>
                <w:b/>
                <w:color w:val="FF0000"/>
                <w:spacing w:val="1"/>
              </w:rPr>
              <w:t>B</w:t>
            </w:r>
            <w:r w:rsidRPr="00C71988">
              <w:rPr>
                <w:b/>
                <w:color w:val="FF0000"/>
              </w:rPr>
              <w:t>RUA</w:t>
            </w:r>
            <w:r w:rsidRPr="00C71988">
              <w:rPr>
                <w:b/>
                <w:color w:val="FF0000"/>
                <w:spacing w:val="1"/>
              </w:rPr>
              <w:t>R</w:t>
            </w:r>
            <w:r w:rsidRPr="00C71988">
              <w:rPr>
                <w:b/>
                <w:color w:val="FF0000"/>
              </w:rPr>
              <w:t>Y</w:t>
            </w:r>
            <w:r w:rsidRPr="00C71988">
              <w:rPr>
                <w:b/>
                <w:color w:val="FF0000"/>
                <w:spacing w:val="-11"/>
              </w:rPr>
              <w:t xml:space="preserve"> </w:t>
            </w:r>
            <w:r w:rsidRPr="00C71988">
              <w:rPr>
                <w:b/>
                <w:color w:val="FF0000"/>
                <w:spacing w:val="1"/>
              </w:rPr>
              <w:t>202</w:t>
            </w:r>
            <w:r w:rsidRPr="00C71988">
              <w:rPr>
                <w:b/>
                <w:color w:val="FF0000"/>
              </w:rPr>
              <w:t xml:space="preserve">0         </w:t>
            </w:r>
            <w:r w:rsidRPr="00C71988">
              <w:rPr>
                <w:b/>
                <w:color w:val="FF0000"/>
                <w:spacing w:val="47"/>
              </w:rPr>
              <w:t xml:space="preserve"> </w:t>
            </w:r>
            <w:r w:rsidRPr="00C71988">
              <w:rPr>
                <w:b/>
                <w:color w:val="FF0000"/>
                <w:spacing w:val="-1"/>
                <w:sz w:val="22"/>
                <w:szCs w:val="22"/>
              </w:rPr>
              <w:t>T</w:t>
            </w:r>
            <w:r w:rsidRPr="00C71988">
              <w:rPr>
                <w:b/>
                <w:color w:val="FF0000"/>
                <w:sz w:val="22"/>
                <w:szCs w:val="22"/>
              </w:rPr>
              <w:t>rack 3: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 xml:space="preserve"> </w:t>
            </w:r>
            <w:r w:rsidRPr="00C71988">
              <w:rPr>
                <w:b/>
                <w:color w:val="FF0000"/>
                <w:sz w:val="22"/>
                <w:szCs w:val="22"/>
              </w:rPr>
              <w:t>S</w:t>
            </w:r>
            <w:r w:rsidRPr="00C71988">
              <w:rPr>
                <w:b/>
                <w:color w:val="FF0000"/>
                <w:spacing w:val="-3"/>
                <w:sz w:val="22"/>
                <w:szCs w:val="22"/>
              </w:rPr>
              <w:t>u</w:t>
            </w:r>
            <w:r w:rsidRPr="00C71988">
              <w:rPr>
                <w:b/>
                <w:color w:val="FF0000"/>
                <w:sz w:val="22"/>
                <w:szCs w:val="22"/>
              </w:rPr>
              <w:t>s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>t</w:t>
            </w:r>
            <w:r w:rsidRPr="00C71988">
              <w:rPr>
                <w:b/>
                <w:color w:val="FF0000"/>
                <w:spacing w:val="-2"/>
                <w:sz w:val="22"/>
                <w:szCs w:val="22"/>
              </w:rPr>
              <w:t>a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>i</w:t>
            </w:r>
            <w:r w:rsidRPr="00C71988">
              <w:rPr>
                <w:b/>
                <w:color w:val="FF0000"/>
                <w:sz w:val="22"/>
                <w:szCs w:val="22"/>
              </w:rPr>
              <w:t>na</w:t>
            </w:r>
            <w:r w:rsidRPr="00C71988">
              <w:rPr>
                <w:b/>
                <w:color w:val="FF0000"/>
                <w:spacing w:val="-3"/>
                <w:sz w:val="22"/>
                <w:szCs w:val="22"/>
              </w:rPr>
              <w:t>b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>l</w:t>
            </w:r>
            <w:r w:rsidRPr="00C71988">
              <w:rPr>
                <w:b/>
                <w:color w:val="FF0000"/>
                <w:sz w:val="22"/>
                <w:szCs w:val="22"/>
              </w:rPr>
              <w:t>e De</w:t>
            </w:r>
            <w:r w:rsidRPr="00C71988">
              <w:rPr>
                <w:b/>
                <w:color w:val="FF0000"/>
                <w:spacing w:val="-3"/>
                <w:sz w:val="22"/>
                <w:szCs w:val="22"/>
              </w:rPr>
              <w:t>v</w:t>
            </w:r>
            <w:r w:rsidRPr="00C71988">
              <w:rPr>
                <w:b/>
                <w:color w:val="FF0000"/>
                <w:sz w:val="22"/>
                <w:szCs w:val="22"/>
              </w:rPr>
              <w:t>e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>l</w:t>
            </w:r>
            <w:r w:rsidRPr="00C71988">
              <w:rPr>
                <w:b/>
                <w:color w:val="FF0000"/>
                <w:sz w:val="22"/>
                <w:szCs w:val="22"/>
              </w:rPr>
              <w:t>o</w:t>
            </w:r>
            <w:r w:rsidRPr="00C71988">
              <w:rPr>
                <w:b/>
                <w:color w:val="FF0000"/>
                <w:spacing w:val="-3"/>
                <w:sz w:val="22"/>
                <w:szCs w:val="22"/>
              </w:rPr>
              <w:t>p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>m</w:t>
            </w:r>
            <w:r w:rsidRPr="00C71988">
              <w:rPr>
                <w:b/>
                <w:color w:val="FF0000"/>
                <w:sz w:val="22"/>
                <w:szCs w:val="22"/>
              </w:rPr>
              <w:t>ent</w:t>
            </w:r>
            <w:r w:rsidRPr="00C71988">
              <w:rPr>
                <w:b/>
                <w:color w:val="FF0000"/>
                <w:spacing w:val="-1"/>
                <w:sz w:val="22"/>
                <w:szCs w:val="22"/>
              </w:rPr>
              <w:t xml:space="preserve"> </w:t>
            </w:r>
            <w:r w:rsidRPr="00C71988">
              <w:rPr>
                <w:b/>
                <w:color w:val="FF0000"/>
                <w:sz w:val="22"/>
                <w:szCs w:val="22"/>
              </w:rPr>
              <w:t xml:space="preserve">&amp; 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>B</w:t>
            </w:r>
            <w:r w:rsidRPr="00C71988">
              <w:rPr>
                <w:b/>
                <w:color w:val="FF0000"/>
                <w:sz w:val="22"/>
                <w:szCs w:val="22"/>
              </w:rPr>
              <w:t>u</w:t>
            </w:r>
            <w:r w:rsidRPr="00C71988">
              <w:rPr>
                <w:b/>
                <w:color w:val="FF0000"/>
                <w:spacing w:val="-2"/>
                <w:sz w:val="22"/>
                <w:szCs w:val="22"/>
              </w:rPr>
              <w:t>s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>i</w:t>
            </w:r>
            <w:r w:rsidRPr="00C71988">
              <w:rPr>
                <w:b/>
                <w:color w:val="FF0000"/>
                <w:sz w:val="22"/>
                <w:szCs w:val="22"/>
              </w:rPr>
              <w:t>n</w:t>
            </w:r>
            <w:r w:rsidRPr="00C71988">
              <w:rPr>
                <w:b/>
                <w:color w:val="FF0000"/>
                <w:spacing w:val="-2"/>
                <w:sz w:val="22"/>
                <w:szCs w:val="22"/>
              </w:rPr>
              <w:t>e</w:t>
            </w:r>
            <w:r w:rsidRPr="00C71988">
              <w:rPr>
                <w:b/>
                <w:color w:val="FF0000"/>
                <w:sz w:val="22"/>
                <w:szCs w:val="22"/>
              </w:rPr>
              <w:t>ss</w:t>
            </w:r>
            <w:r w:rsidRPr="00C71988">
              <w:rPr>
                <w:b/>
                <w:color w:val="FF0000"/>
                <w:spacing w:val="-1"/>
                <w:sz w:val="22"/>
                <w:szCs w:val="22"/>
              </w:rPr>
              <w:t xml:space="preserve"> </w:t>
            </w:r>
            <w:r w:rsidRPr="00C71988">
              <w:rPr>
                <w:b/>
                <w:color w:val="FF0000"/>
                <w:sz w:val="22"/>
                <w:szCs w:val="22"/>
              </w:rPr>
              <w:t>M</w:t>
            </w:r>
            <w:r w:rsidRPr="00C71988">
              <w:rPr>
                <w:b/>
                <w:color w:val="FF0000"/>
                <w:spacing w:val="-2"/>
                <w:sz w:val="22"/>
                <w:szCs w:val="22"/>
              </w:rPr>
              <w:t>a</w:t>
            </w:r>
            <w:r w:rsidRPr="00C71988">
              <w:rPr>
                <w:b/>
                <w:color w:val="FF0000"/>
                <w:sz w:val="22"/>
                <w:szCs w:val="22"/>
              </w:rPr>
              <w:t>nage</w:t>
            </w:r>
            <w:r w:rsidRPr="00C71988">
              <w:rPr>
                <w:b/>
                <w:color w:val="FF0000"/>
                <w:spacing w:val="-2"/>
                <w:sz w:val="22"/>
                <w:szCs w:val="22"/>
              </w:rPr>
              <w:t>m</w:t>
            </w:r>
            <w:r w:rsidRPr="00C71988">
              <w:rPr>
                <w:b/>
                <w:color w:val="FF0000"/>
                <w:sz w:val="22"/>
                <w:szCs w:val="22"/>
              </w:rPr>
              <w:t>ent</w:t>
            </w:r>
          </w:p>
          <w:p w:rsidR="00817615" w:rsidRDefault="00817615">
            <w:pPr>
              <w:spacing w:line="220" w:lineRule="exact"/>
              <w:ind w:left="97"/>
              <w:rPr>
                <w:spacing w:val="-1"/>
              </w:rPr>
            </w:pPr>
          </w:p>
          <w:p w:rsidR="00B26BE0" w:rsidRPr="00817615" w:rsidRDefault="00436CE8">
            <w:pPr>
              <w:spacing w:line="220" w:lineRule="exact"/>
              <w:ind w:left="97"/>
              <w:rPr>
                <w:rFonts w:eastAsia="Arial Narrow"/>
                <w:b/>
              </w:rPr>
            </w:pPr>
            <w:r w:rsidRPr="00817615">
              <w:rPr>
                <w:b/>
                <w:spacing w:val="-1"/>
              </w:rPr>
              <w:t>R</w:t>
            </w:r>
            <w:r w:rsidRPr="00817615">
              <w:rPr>
                <w:b/>
              </w:rPr>
              <w:t>a</w:t>
            </w:r>
            <w:r w:rsidRPr="00817615">
              <w:rPr>
                <w:b/>
                <w:spacing w:val="1"/>
              </w:rPr>
              <w:t>ppor</w:t>
            </w:r>
            <w:r w:rsidRPr="00817615">
              <w:rPr>
                <w:b/>
              </w:rPr>
              <w:t>te</w:t>
            </w:r>
            <w:r w:rsidRPr="00817615">
              <w:rPr>
                <w:b/>
                <w:spacing w:val="-1"/>
              </w:rPr>
              <w:t>u</w:t>
            </w:r>
            <w:r w:rsidRPr="00817615">
              <w:rPr>
                <w:b/>
                <w:spacing w:val="1"/>
              </w:rPr>
              <w:t>r</w:t>
            </w:r>
            <w:r w:rsidRPr="00817615">
              <w:rPr>
                <w:b/>
              </w:rPr>
              <w:t>:</w:t>
            </w:r>
            <w:r w:rsidRPr="00817615">
              <w:rPr>
                <w:b/>
                <w:spacing w:val="-8"/>
              </w:rPr>
              <w:t xml:space="preserve"> </w:t>
            </w:r>
            <w:r w:rsidRPr="00817615">
              <w:rPr>
                <w:rFonts w:eastAsia="Arial Narrow"/>
                <w:b/>
                <w:spacing w:val="1"/>
              </w:rPr>
              <w:t>M</w:t>
            </w:r>
            <w:r w:rsidRPr="00817615">
              <w:rPr>
                <w:rFonts w:eastAsia="Arial Narrow"/>
                <w:b/>
              </w:rPr>
              <w:t>s.</w:t>
            </w:r>
            <w:r w:rsidRPr="00817615">
              <w:rPr>
                <w:rFonts w:eastAsia="Arial Narrow"/>
                <w:b/>
                <w:spacing w:val="-3"/>
              </w:rPr>
              <w:t xml:space="preserve"> </w:t>
            </w:r>
            <w:r w:rsidRPr="00817615">
              <w:rPr>
                <w:rFonts w:eastAsia="Arial Narrow"/>
                <w:b/>
                <w:spacing w:val="-1"/>
              </w:rPr>
              <w:t>P</w:t>
            </w:r>
            <w:r w:rsidRPr="00817615">
              <w:rPr>
                <w:rFonts w:eastAsia="Arial Narrow"/>
                <w:b/>
              </w:rPr>
              <w:t>allavi</w:t>
            </w:r>
            <w:r w:rsidRPr="00817615">
              <w:rPr>
                <w:rFonts w:eastAsia="Arial Narrow"/>
                <w:b/>
                <w:spacing w:val="-3"/>
              </w:rPr>
              <w:t xml:space="preserve"> </w:t>
            </w:r>
            <w:r w:rsidRPr="00817615">
              <w:rPr>
                <w:rFonts w:eastAsia="Arial Narrow"/>
                <w:b/>
              </w:rPr>
              <w:t>Dey</w:t>
            </w:r>
          </w:p>
        </w:tc>
      </w:tr>
      <w:tr w:rsidR="00B26BE0" w:rsidRPr="00C71988" w:rsidTr="002E7D55">
        <w:trPr>
          <w:trHeight w:hRule="exact" w:val="310"/>
        </w:trPr>
        <w:tc>
          <w:tcPr>
            <w:tcW w:w="11006" w:type="dxa"/>
            <w:gridSpan w:val="4"/>
          </w:tcPr>
          <w:p w:rsidR="00B26BE0" w:rsidRPr="00C71988" w:rsidRDefault="00436CE8">
            <w:pPr>
              <w:spacing w:before="69" w:line="220" w:lineRule="exact"/>
              <w:ind w:left="97"/>
            </w:pPr>
            <w:r w:rsidRPr="00C71988">
              <w:rPr>
                <w:b/>
              </w:rPr>
              <w:t>Venue:</w:t>
            </w:r>
            <w:r w:rsidRPr="00C71988">
              <w:rPr>
                <w:b/>
                <w:spacing w:val="-5"/>
              </w:rPr>
              <w:t xml:space="preserve"> </w:t>
            </w:r>
            <w:r w:rsidR="005F4172">
              <w:rPr>
                <w:b/>
                <w:spacing w:val="-1"/>
              </w:rPr>
              <w:t>Class Room No-3</w:t>
            </w:r>
            <w:r w:rsidRPr="00C71988">
              <w:rPr>
                <w:b/>
              </w:rPr>
              <w:t>,</w:t>
            </w:r>
            <w:r w:rsidRPr="00C71988">
              <w:rPr>
                <w:b/>
                <w:spacing w:val="-4"/>
              </w:rPr>
              <w:t xml:space="preserve"> </w:t>
            </w:r>
            <w:r w:rsidRPr="00C71988">
              <w:rPr>
                <w:b/>
              </w:rPr>
              <w:t>First</w:t>
            </w:r>
            <w:r w:rsidRPr="00C71988">
              <w:rPr>
                <w:b/>
                <w:spacing w:val="-3"/>
              </w:rPr>
              <w:t xml:space="preserve"> </w:t>
            </w:r>
            <w:r w:rsidRPr="00C71988">
              <w:rPr>
                <w:b/>
              </w:rPr>
              <w:t>Fl</w:t>
            </w:r>
            <w:r w:rsidRPr="00C71988">
              <w:rPr>
                <w:b/>
                <w:spacing w:val="1"/>
              </w:rPr>
              <w:t>oo</w:t>
            </w:r>
            <w:r w:rsidRPr="00C71988">
              <w:rPr>
                <w:b/>
              </w:rPr>
              <w:t>r,</w:t>
            </w:r>
            <w:r w:rsidRPr="00C71988">
              <w:rPr>
                <w:b/>
                <w:spacing w:val="-4"/>
              </w:rPr>
              <w:t xml:space="preserve"> </w:t>
            </w:r>
            <w:r w:rsidRPr="00C71988">
              <w:rPr>
                <w:b/>
              </w:rPr>
              <w:t>Ac</w:t>
            </w:r>
            <w:r w:rsidRPr="00C71988">
              <w:rPr>
                <w:b/>
                <w:spacing w:val="2"/>
              </w:rPr>
              <w:t>a</w:t>
            </w:r>
            <w:r w:rsidRPr="00C71988">
              <w:rPr>
                <w:b/>
              </w:rPr>
              <w:t>d</w:t>
            </w:r>
            <w:r w:rsidRPr="00C71988">
              <w:rPr>
                <w:b/>
                <w:spacing w:val="2"/>
              </w:rPr>
              <w:t>e</w:t>
            </w:r>
            <w:r w:rsidRPr="00C71988">
              <w:rPr>
                <w:b/>
                <w:spacing w:val="-5"/>
              </w:rPr>
              <w:t>m</w:t>
            </w:r>
            <w:r w:rsidRPr="00C71988">
              <w:rPr>
                <w:b/>
              </w:rPr>
              <w:t>ic</w:t>
            </w:r>
            <w:r w:rsidRPr="00C71988">
              <w:rPr>
                <w:b/>
                <w:spacing w:val="-8"/>
              </w:rPr>
              <w:t xml:space="preserve"> </w:t>
            </w:r>
            <w:r w:rsidRPr="00C71988">
              <w:rPr>
                <w:b/>
                <w:spacing w:val="1"/>
              </w:rPr>
              <w:t>B</w:t>
            </w:r>
            <w:r w:rsidRPr="00C71988">
              <w:rPr>
                <w:b/>
              </w:rPr>
              <w:t>l</w:t>
            </w:r>
            <w:r w:rsidRPr="00C71988">
              <w:rPr>
                <w:b/>
                <w:spacing w:val="1"/>
              </w:rPr>
              <w:t>o</w:t>
            </w:r>
            <w:r w:rsidRPr="00C71988">
              <w:rPr>
                <w:b/>
              </w:rPr>
              <w:t>c</w:t>
            </w:r>
            <w:r w:rsidRPr="00C71988">
              <w:rPr>
                <w:b/>
                <w:spacing w:val="-2"/>
              </w:rPr>
              <w:t>k</w:t>
            </w:r>
            <w:r w:rsidRPr="00C71988">
              <w:rPr>
                <w:b/>
              </w:rPr>
              <w:t>,</w:t>
            </w:r>
            <w:r w:rsidRPr="00C71988">
              <w:rPr>
                <w:b/>
                <w:spacing w:val="-4"/>
              </w:rPr>
              <w:t xml:space="preserve"> </w:t>
            </w:r>
            <w:r w:rsidRPr="00C71988">
              <w:rPr>
                <w:b/>
                <w:spacing w:val="2"/>
              </w:rPr>
              <w:t>N</w:t>
            </w:r>
            <w:r w:rsidRPr="00C71988">
              <w:rPr>
                <w:b/>
                <w:spacing w:val="-1"/>
              </w:rPr>
              <w:t>I</w:t>
            </w:r>
            <w:r w:rsidRPr="00C71988">
              <w:rPr>
                <w:b/>
                <w:spacing w:val="1"/>
              </w:rPr>
              <w:t>T</w:t>
            </w:r>
            <w:r w:rsidRPr="00C71988">
              <w:rPr>
                <w:b/>
                <w:spacing w:val="-1"/>
              </w:rPr>
              <w:t>H</w:t>
            </w:r>
            <w:r w:rsidRPr="00C71988">
              <w:rPr>
                <w:b/>
              </w:rPr>
              <w:t>M</w:t>
            </w:r>
            <w:r w:rsidRPr="00C71988">
              <w:rPr>
                <w:b/>
                <w:spacing w:val="-3"/>
              </w:rPr>
              <w:t xml:space="preserve"> </w:t>
            </w:r>
            <w:r w:rsidRPr="00C71988">
              <w:rPr>
                <w:b/>
              </w:rPr>
              <w:t>C</w:t>
            </w:r>
            <w:r w:rsidRPr="00C71988">
              <w:rPr>
                <w:b/>
                <w:spacing w:val="4"/>
              </w:rPr>
              <w:t>a</w:t>
            </w:r>
            <w:r w:rsidRPr="00C71988">
              <w:rPr>
                <w:b/>
                <w:spacing w:val="-5"/>
              </w:rPr>
              <w:t>m</w:t>
            </w:r>
            <w:r w:rsidRPr="00C71988">
              <w:rPr>
                <w:b/>
              </w:rPr>
              <w:t>p</w:t>
            </w:r>
            <w:r w:rsidRPr="00C71988">
              <w:rPr>
                <w:b/>
                <w:spacing w:val="1"/>
              </w:rPr>
              <w:t>u</w:t>
            </w:r>
            <w:r w:rsidRPr="00C71988">
              <w:rPr>
                <w:b/>
              </w:rPr>
              <w:t xml:space="preserve">s                                          </w:t>
            </w:r>
            <w:r w:rsidRPr="00C71988">
              <w:rPr>
                <w:b/>
                <w:spacing w:val="3"/>
              </w:rPr>
              <w:t xml:space="preserve"> </w:t>
            </w:r>
            <w:r w:rsidRPr="00C71988">
              <w:rPr>
                <w:b/>
                <w:spacing w:val="-1"/>
              </w:rPr>
              <w:t>T</w:t>
            </w:r>
            <w:r w:rsidRPr="00C71988">
              <w:rPr>
                <w:b/>
                <w:spacing w:val="2"/>
              </w:rPr>
              <w:t>i</w:t>
            </w:r>
            <w:r w:rsidRPr="00C71988">
              <w:rPr>
                <w:b/>
                <w:spacing w:val="-3"/>
              </w:rPr>
              <w:t>m</w:t>
            </w:r>
            <w:r w:rsidRPr="00C71988">
              <w:rPr>
                <w:b/>
              </w:rPr>
              <w:t>e:</w:t>
            </w:r>
            <w:r w:rsidRPr="00C71988">
              <w:rPr>
                <w:b/>
                <w:spacing w:val="-4"/>
              </w:rPr>
              <w:t xml:space="preserve"> </w:t>
            </w:r>
            <w:r w:rsidRPr="00C71988">
              <w:rPr>
                <w:b/>
                <w:spacing w:val="1"/>
              </w:rPr>
              <w:t>2</w:t>
            </w:r>
            <w:r w:rsidRPr="00C71988">
              <w:rPr>
                <w:b/>
              </w:rPr>
              <w:t>.</w:t>
            </w:r>
            <w:r w:rsidRPr="00C71988">
              <w:rPr>
                <w:b/>
                <w:spacing w:val="1"/>
              </w:rPr>
              <w:t>00</w:t>
            </w:r>
            <w:r w:rsidRPr="00C71988">
              <w:rPr>
                <w:b/>
                <w:spacing w:val="-2"/>
              </w:rPr>
              <w:t>P</w:t>
            </w:r>
            <w:r w:rsidRPr="00C71988">
              <w:rPr>
                <w:b/>
              </w:rPr>
              <w:t>M</w:t>
            </w:r>
            <w:r w:rsidRPr="00C71988">
              <w:rPr>
                <w:b/>
                <w:spacing w:val="45"/>
              </w:rPr>
              <w:t xml:space="preserve"> </w:t>
            </w:r>
            <w:r w:rsidRPr="00C71988">
              <w:rPr>
                <w:b/>
                <w:spacing w:val="1"/>
              </w:rPr>
              <w:t>t</w:t>
            </w:r>
            <w:r w:rsidRPr="00C71988">
              <w:rPr>
                <w:b/>
              </w:rPr>
              <w:t>o</w:t>
            </w:r>
            <w:r w:rsidRPr="00C71988">
              <w:rPr>
                <w:b/>
                <w:spacing w:val="-3"/>
              </w:rPr>
              <w:t xml:space="preserve"> </w:t>
            </w:r>
            <w:r w:rsidRPr="00C71988">
              <w:rPr>
                <w:b/>
                <w:spacing w:val="-1"/>
              </w:rPr>
              <w:t>3</w:t>
            </w:r>
            <w:r w:rsidRPr="00C71988">
              <w:rPr>
                <w:b/>
              </w:rPr>
              <w:t>.</w:t>
            </w:r>
            <w:r w:rsidRPr="00C71988">
              <w:rPr>
                <w:b/>
                <w:spacing w:val="1"/>
              </w:rPr>
              <w:t>45</w:t>
            </w:r>
            <w:r w:rsidRPr="00C71988">
              <w:rPr>
                <w:b/>
                <w:spacing w:val="-2"/>
              </w:rPr>
              <w:t>P</w:t>
            </w:r>
            <w:r w:rsidRPr="00C71988">
              <w:rPr>
                <w:b/>
              </w:rPr>
              <w:t>M</w:t>
            </w:r>
          </w:p>
        </w:tc>
      </w:tr>
      <w:tr w:rsidR="00B26BE0" w:rsidRPr="00C71988" w:rsidTr="002E7D55">
        <w:trPr>
          <w:trHeight w:hRule="exact" w:val="312"/>
        </w:trPr>
        <w:tc>
          <w:tcPr>
            <w:tcW w:w="11006" w:type="dxa"/>
            <w:gridSpan w:val="4"/>
          </w:tcPr>
          <w:p w:rsidR="00B26BE0" w:rsidRPr="00817615" w:rsidRDefault="00436CE8">
            <w:pPr>
              <w:spacing w:before="63"/>
              <w:ind w:left="97"/>
              <w:rPr>
                <w:rFonts w:eastAsia="Arial Narrow"/>
                <w:b/>
              </w:rPr>
            </w:pPr>
            <w:r w:rsidRPr="00817615">
              <w:rPr>
                <w:b/>
              </w:rPr>
              <w:t>Se</w:t>
            </w:r>
            <w:r w:rsidRPr="00817615">
              <w:rPr>
                <w:b/>
                <w:spacing w:val="-1"/>
              </w:rPr>
              <w:t>ss</w:t>
            </w:r>
            <w:r w:rsidRPr="00817615">
              <w:rPr>
                <w:b/>
              </w:rPr>
              <w:t>i</w:t>
            </w:r>
            <w:r w:rsidRPr="00817615">
              <w:rPr>
                <w:b/>
                <w:spacing w:val="3"/>
              </w:rPr>
              <w:t>o</w:t>
            </w:r>
            <w:r w:rsidRPr="00817615">
              <w:rPr>
                <w:b/>
              </w:rPr>
              <w:t>n</w:t>
            </w:r>
            <w:r w:rsidRPr="00817615">
              <w:rPr>
                <w:b/>
                <w:spacing w:val="-7"/>
              </w:rPr>
              <w:t xml:space="preserve"> </w:t>
            </w:r>
            <w:r w:rsidRPr="00817615">
              <w:rPr>
                <w:b/>
                <w:spacing w:val="1"/>
              </w:rPr>
              <w:t>C</w:t>
            </w:r>
            <w:r w:rsidRPr="00817615">
              <w:rPr>
                <w:b/>
                <w:spacing w:val="-1"/>
              </w:rPr>
              <w:t>h</w:t>
            </w:r>
            <w:r w:rsidRPr="00817615">
              <w:rPr>
                <w:b/>
              </w:rPr>
              <w:t>ai</w:t>
            </w:r>
            <w:r w:rsidRPr="00817615">
              <w:rPr>
                <w:b/>
                <w:spacing w:val="1"/>
              </w:rPr>
              <w:t>r</w:t>
            </w:r>
            <w:r w:rsidRPr="00817615">
              <w:rPr>
                <w:b/>
              </w:rPr>
              <w:t>:</w:t>
            </w:r>
            <w:r w:rsidRPr="00817615">
              <w:rPr>
                <w:b/>
                <w:spacing w:val="-4"/>
              </w:rPr>
              <w:t xml:space="preserve"> </w:t>
            </w:r>
            <w:r w:rsidRPr="00817615">
              <w:rPr>
                <w:rFonts w:eastAsia="Arial Narrow"/>
                <w:b/>
              </w:rPr>
              <w:t>Dr.</w:t>
            </w:r>
            <w:r w:rsidRPr="00817615">
              <w:rPr>
                <w:rFonts w:eastAsia="Arial Narrow"/>
                <w:b/>
                <w:spacing w:val="-2"/>
              </w:rPr>
              <w:t xml:space="preserve"> </w:t>
            </w:r>
            <w:r w:rsidRPr="00817615">
              <w:rPr>
                <w:rFonts w:eastAsia="Arial Narrow"/>
                <w:b/>
                <w:spacing w:val="-1"/>
              </w:rPr>
              <w:t>K</w:t>
            </w:r>
            <w:r w:rsidRPr="00817615">
              <w:rPr>
                <w:rFonts w:eastAsia="Arial Narrow"/>
                <w:b/>
              </w:rPr>
              <w:t>u</w:t>
            </w:r>
            <w:r w:rsidRPr="00817615">
              <w:rPr>
                <w:rFonts w:eastAsia="Arial Narrow"/>
                <w:b/>
                <w:spacing w:val="1"/>
              </w:rPr>
              <w:t>m</w:t>
            </w:r>
            <w:r w:rsidRPr="00817615">
              <w:rPr>
                <w:rFonts w:eastAsia="Arial Narrow"/>
                <w:b/>
              </w:rPr>
              <w:t>a</w:t>
            </w:r>
            <w:r w:rsidRPr="00817615">
              <w:rPr>
                <w:rFonts w:eastAsia="Arial Narrow"/>
                <w:b/>
                <w:spacing w:val="1"/>
              </w:rPr>
              <w:t>r</w:t>
            </w:r>
            <w:r w:rsidRPr="00817615">
              <w:rPr>
                <w:rFonts w:eastAsia="Arial Narrow"/>
                <w:b/>
              </w:rPr>
              <w:t>a</w:t>
            </w:r>
            <w:r w:rsidRPr="00817615">
              <w:rPr>
                <w:rFonts w:eastAsia="Arial Narrow"/>
                <w:b/>
                <w:spacing w:val="1"/>
              </w:rPr>
              <w:t>n</w:t>
            </w:r>
            <w:r w:rsidRPr="00817615">
              <w:rPr>
                <w:rFonts w:eastAsia="Arial Narrow"/>
                <w:b/>
              </w:rPr>
              <w:t>,</w:t>
            </w:r>
            <w:r w:rsidRPr="00817615">
              <w:rPr>
                <w:rFonts w:eastAsia="Arial Narrow"/>
                <w:b/>
                <w:spacing w:val="-5"/>
              </w:rPr>
              <w:t xml:space="preserve"> </w:t>
            </w:r>
            <w:r w:rsidRPr="00817615">
              <w:rPr>
                <w:rFonts w:eastAsia="Arial Narrow"/>
                <w:b/>
                <w:spacing w:val="-1"/>
              </w:rPr>
              <w:t>A</w:t>
            </w:r>
            <w:r w:rsidRPr="00817615">
              <w:rPr>
                <w:rFonts w:eastAsia="Arial Narrow"/>
                <w:b/>
              </w:rPr>
              <w:t>ll</w:t>
            </w:r>
            <w:r w:rsidRPr="00817615">
              <w:rPr>
                <w:rFonts w:eastAsia="Arial Narrow"/>
                <w:b/>
                <w:spacing w:val="1"/>
              </w:rPr>
              <w:t>i</w:t>
            </w:r>
            <w:r w:rsidRPr="00817615">
              <w:rPr>
                <w:rFonts w:eastAsia="Arial Narrow"/>
                <w:b/>
              </w:rPr>
              <w:t>a</w:t>
            </w:r>
            <w:r w:rsidRPr="00817615">
              <w:rPr>
                <w:rFonts w:eastAsia="Arial Narrow"/>
                <w:b/>
                <w:spacing w:val="1"/>
              </w:rPr>
              <w:t>n</w:t>
            </w:r>
            <w:r w:rsidRPr="00817615">
              <w:rPr>
                <w:rFonts w:eastAsia="Arial Narrow"/>
                <w:b/>
              </w:rPr>
              <w:t>ce</w:t>
            </w:r>
            <w:r w:rsidRPr="00817615">
              <w:rPr>
                <w:rFonts w:eastAsia="Arial Narrow"/>
                <w:b/>
                <w:spacing w:val="-4"/>
              </w:rPr>
              <w:t xml:space="preserve"> </w:t>
            </w:r>
            <w:r w:rsidRPr="00817615">
              <w:rPr>
                <w:rFonts w:eastAsia="Arial Narrow"/>
                <w:b/>
              </w:rPr>
              <w:t>u</w:t>
            </w:r>
            <w:r w:rsidRPr="00817615">
              <w:rPr>
                <w:rFonts w:eastAsia="Arial Narrow"/>
                <w:b/>
                <w:spacing w:val="1"/>
              </w:rPr>
              <w:t>n</w:t>
            </w:r>
            <w:r w:rsidRPr="00817615">
              <w:rPr>
                <w:rFonts w:eastAsia="Arial Narrow"/>
                <w:b/>
              </w:rPr>
              <w:t>ive</w:t>
            </w:r>
            <w:r w:rsidRPr="00817615">
              <w:rPr>
                <w:rFonts w:eastAsia="Arial Narrow"/>
                <w:b/>
                <w:spacing w:val="1"/>
              </w:rPr>
              <w:t>r</w:t>
            </w:r>
            <w:r w:rsidRPr="00817615">
              <w:rPr>
                <w:rFonts w:eastAsia="Arial Narrow"/>
                <w:b/>
              </w:rPr>
              <w:t>sity</w:t>
            </w:r>
            <w:r w:rsidRPr="00817615">
              <w:rPr>
                <w:rFonts w:eastAsia="Arial Narrow"/>
                <w:b/>
                <w:spacing w:val="-7"/>
              </w:rPr>
              <w:t xml:space="preserve"> </w:t>
            </w:r>
            <w:r w:rsidRPr="00817615">
              <w:rPr>
                <w:rFonts w:eastAsia="Arial Narrow"/>
                <w:b/>
              </w:rPr>
              <w:t>&amp; Dr.</w:t>
            </w:r>
            <w:r w:rsidRPr="00817615">
              <w:rPr>
                <w:rFonts w:eastAsia="Arial Narrow"/>
                <w:b/>
                <w:spacing w:val="-2"/>
              </w:rPr>
              <w:t xml:space="preserve"> </w:t>
            </w:r>
            <w:r w:rsidRPr="00817615">
              <w:rPr>
                <w:rFonts w:eastAsia="Arial Narrow"/>
                <w:b/>
                <w:spacing w:val="1"/>
              </w:rPr>
              <w:t>T</w:t>
            </w:r>
            <w:r w:rsidRPr="00817615">
              <w:rPr>
                <w:rFonts w:eastAsia="Arial Narrow"/>
                <w:b/>
              </w:rPr>
              <w:t>a</w:t>
            </w:r>
            <w:r w:rsidRPr="00817615">
              <w:rPr>
                <w:rFonts w:eastAsia="Arial Narrow"/>
                <w:b/>
                <w:spacing w:val="1"/>
              </w:rPr>
              <w:t>mr</w:t>
            </w:r>
            <w:r w:rsidRPr="00817615">
              <w:rPr>
                <w:rFonts w:eastAsia="Arial Narrow"/>
                <w:b/>
              </w:rPr>
              <w:t>a</w:t>
            </w:r>
            <w:r w:rsidRPr="00817615">
              <w:rPr>
                <w:rFonts w:eastAsia="Arial Narrow"/>
                <w:b/>
                <w:spacing w:val="-5"/>
              </w:rPr>
              <w:t xml:space="preserve"> </w:t>
            </w:r>
            <w:r w:rsidRPr="00817615">
              <w:rPr>
                <w:rFonts w:eastAsia="Arial Narrow"/>
                <w:b/>
              </w:rPr>
              <w:t>Yac</w:t>
            </w:r>
            <w:r w:rsidRPr="00817615">
              <w:rPr>
                <w:rFonts w:eastAsia="Arial Narrow"/>
                <w:b/>
                <w:spacing w:val="2"/>
              </w:rPr>
              <w:t>o</w:t>
            </w:r>
            <w:r w:rsidRPr="00817615">
              <w:rPr>
                <w:rFonts w:eastAsia="Arial Narrow"/>
                <w:b/>
              </w:rPr>
              <w:t>ub</w:t>
            </w:r>
            <w:r w:rsidRPr="00817615">
              <w:rPr>
                <w:rFonts w:eastAsia="Arial Narrow"/>
                <w:b/>
                <w:spacing w:val="-6"/>
              </w:rPr>
              <w:t xml:space="preserve"> </w:t>
            </w:r>
            <w:r w:rsidRPr="00817615">
              <w:rPr>
                <w:rFonts w:eastAsia="Arial Narrow"/>
                <w:b/>
              </w:rPr>
              <w:t>Naser</w:t>
            </w:r>
            <w:r w:rsidRPr="00817615">
              <w:rPr>
                <w:rFonts w:eastAsia="Arial Narrow"/>
                <w:b/>
                <w:spacing w:val="-3"/>
              </w:rPr>
              <w:t xml:space="preserve"> </w:t>
            </w:r>
            <w:r w:rsidRPr="00817615">
              <w:rPr>
                <w:rFonts w:eastAsia="Arial Narrow"/>
                <w:b/>
                <w:spacing w:val="-1"/>
              </w:rPr>
              <w:t>E</w:t>
            </w:r>
            <w:r w:rsidRPr="00817615">
              <w:rPr>
                <w:rFonts w:eastAsia="Arial Narrow"/>
                <w:b/>
              </w:rPr>
              <w:t>d</w:t>
            </w:r>
            <w:r w:rsidRPr="00817615">
              <w:rPr>
                <w:rFonts w:eastAsia="Arial Narrow"/>
                <w:b/>
                <w:spacing w:val="1"/>
              </w:rPr>
              <w:t>d</w:t>
            </w:r>
            <w:r w:rsidRPr="00817615">
              <w:rPr>
                <w:rFonts w:eastAsia="Arial Narrow"/>
                <w:b/>
              </w:rPr>
              <w:t>in</w:t>
            </w:r>
          </w:p>
        </w:tc>
      </w:tr>
      <w:tr w:rsidR="00B26BE0" w:rsidRPr="00C71988" w:rsidTr="002E7D55">
        <w:trPr>
          <w:trHeight w:hRule="exact" w:val="310"/>
        </w:trPr>
        <w:tc>
          <w:tcPr>
            <w:tcW w:w="11006" w:type="dxa"/>
            <w:gridSpan w:val="4"/>
          </w:tcPr>
          <w:p w:rsidR="00B26BE0" w:rsidRPr="00817615" w:rsidRDefault="00436CE8">
            <w:pPr>
              <w:spacing w:before="63"/>
              <w:ind w:left="97"/>
              <w:rPr>
                <w:rFonts w:eastAsia="Arial Narrow"/>
                <w:b/>
              </w:rPr>
            </w:pPr>
            <w:r w:rsidRPr="00817615">
              <w:rPr>
                <w:b/>
              </w:rPr>
              <w:t>Se</w:t>
            </w:r>
            <w:r w:rsidRPr="00817615">
              <w:rPr>
                <w:b/>
                <w:spacing w:val="-1"/>
              </w:rPr>
              <w:t>ss</w:t>
            </w:r>
            <w:r w:rsidRPr="00817615">
              <w:rPr>
                <w:b/>
              </w:rPr>
              <w:t>i</w:t>
            </w:r>
            <w:r w:rsidRPr="00817615">
              <w:rPr>
                <w:b/>
                <w:spacing w:val="3"/>
              </w:rPr>
              <w:t>o</w:t>
            </w:r>
            <w:r w:rsidRPr="00817615">
              <w:rPr>
                <w:b/>
              </w:rPr>
              <w:t>n</w:t>
            </w:r>
            <w:r w:rsidRPr="00817615">
              <w:rPr>
                <w:b/>
                <w:spacing w:val="-7"/>
              </w:rPr>
              <w:t xml:space="preserve"> </w:t>
            </w:r>
            <w:r w:rsidRPr="00817615">
              <w:rPr>
                <w:b/>
                <w:spacing w:val="-1"/>
              </w:rPr>
              <w:t>C</w:t>
            </w:r>
            <w:r w:rsidRPr="00817615">
              <w:rPr>
                <w:b/>
                <w:spacing w:val="4"/>
              </w:rPr>
              <w:t>o</w:t>
            </w:r>
            <w:r w:rsidRPr="00817615">
              <w:rPr>
                <w:b/>
                <w:spacing w:val="-2"/>
              </w:rPr>
              <w:t>-</w:t>
            </w:r>
            <w:r w:rsidRPr="00817615">
              <w:rPr>
                <w:b/>
                <w:spacing w:val="1"/>
              </w:rPr>
              <w:t>C</w:t>
            </w:r>
            <w:r w:rsidRPr="00817615">
              <w:rPr>
                <w:b/>
                <w:spacing w:val="-1"/>
              </w:rPr>
              <w:t>h</w:t>
            </w:r>
            <w:r w:rsidRPr="00817615">
              <w:rPr>
                <w:b/>
              </w:rPr>
              <w:t>ai</w:t>
            </w:r>
            <w:r w:rsidRPr="00817615">
              <w:rPr>
                <w:b/>
                <w:spacing w:val="1"/>
              </w:rPr>
              <w:t>r</w:t>
            </w:r>
            <w:r w:rsidRPr="00817615">
              <w:rPr>
                <w:b/>
              </w:rPr>
              <w:t>:</w:t>
            </w:r>
            <w:r w:rsidRPr="00817615">
              <w:rPr>
                <w:b/>
                <w:spacing w:val="-7"/>
              </w:rPr>
              <w:t xml:space="preserve"> </w:t>
            </w:r>
            <w:r w:rsidRPr="00817615">
              <w:rPr>
                <w:rFonts w:eastAsia="Arial Narrow"/>
                <w:b/>
              </w:rPr>
              <w:t>Dr.</w:t>
            </w:r>
            <w:r w:rsidRPr="00817615">
              <w:rPr>
                <w:rFonts w:eastAsia="Arial Narrow"/>
                <w:b/>
                <w:spacing w:val="-2"/>
              </w:rPr>
              <w:t xml:space="preserve"> </w:t>
            </w:r>
            <w:r w:rsidRPr="00817615">
              <w:rPr>
                <w:rFonts w:eastAsia="Arial Narrow"/>
                <w:b/>
                <w:spacing w:val="1"/>
              </w:rPr>
              <w:t>M</w:t>
            </w:r>
            <w:r w:rsidRPr="00817615">
              <w:rPr>
                <w:rFonts w:eastAsia="Arial Narrow"/>
                <w:b/>
              </w:rPr>
              <w:t>a</w:t>
            </w:r>
            <w:r w:rsidRPr="00817615">
              <w:rPr>
                <w:rFonts w:eastAsia="Arial Narrow"/>
                <w:b/>
                <w:spacing w:val="1"/>
              </w:rPr>
              <w:t>n</w:t>
            </w:r>
            <w:r w:rsidRPr="00817615">
              <w:rPr>
                <w:rFonts w:eastAsia="Arial Narrow"/>
                <w:b/>
              </w:rPr>
              <w:t>jit</w:t>
            </w:r>
            <w:r w:rsidRPr="00817615">
              <w:rPr>
                <w:rFonts w:eastAsia="Arial Narrow"/>
                <w:b/>
                <w:spacing w:val="-2"/>
              </w:rPr>
              <w:t xml:space="preserve"> </w:t>
            </w:r>
            <w:r w:rsidRPr="00817615">
              <w:rPr>
                <w:rFonts w:eastAsia="Arial Narrow"/>
                <w:b/>
                <w:spacing w:val="-1"/>
              </w:rPr>
              <w:t>S</w:t>
            </w:r>
            <w:r w:rsidRPr="00817615">
              <w:rPr>
                <w:rFonts w:eastAsia="Arial Narrow"/>
                <w:b/>
                <w:spacing w:val="2"/>
              </w:rPr>
              <w:t>i</w:t>
            </w:r>
            <w:r w:rsidRPr="00817615">
              <w:rPr>
                <w:rFonts w:eastAsia="Arial Narrow"/>
                <w:b/>
              </w:rPr>
              <w:t>n</w:t>
            </w:r>
            <w:r w:rsidRPr="00817615">
              <w:rPr>
                <w:rFonts w:eastAsia="Arial Narrow"/>
                <w:b/>
                <w:spacing w:val="1"/>
              </w:rPr>
              <w:t>g</w:t>
            </w:r>
            <w:r w:rsidRPr="00817615">
              <w:rPr>
                <w:rFonts w:eastAsia="Arial Narrow"/>
                <w:b/>
              </w:rPr>
              <w:t>h</w:t>
            </w:r>
          </w:p>
        </w:tc>
      </w:tr>
      <w:tr w:rsidR="00B26BE0" w:rsidRPr="00C71988" w:rsidTr="002E7D55">
        <w:trPr>
          <w:trHeight w:hRule="exact" w:val="619"/>
        </w:trPr>
        <w:tc>
          <w:tcPr>
            <w:tcW w:w="675" w:type="dxa"/>
          </w:tcPr>
          <w:p w:rsidR="00B26BE0" w:rsidRPr="00C71988" w:rsidRDefault="00B26BE0">
            <w:pPr>
              <w:spacing w:before="7" w:line="180" w:lineRule="exact"/>
              <w:rPr>
                <w:sz w:val="18"/>
                <w:szCs w:val="18"/>
              </w:rPr>
            </w:pPr>
          </w:p>
          <w:p w:rsidR="00B26BE0" w:rsidRPr="00C71988" w:rsidRDefault="00436CE8">
            <w:pPr>
              <w:ind w:left="97"/>
            </w:pPr>
            <w:r w:rsidRPr="00C71988">
              <w:rPr>
                <w:b/>
              </w:rPr>
              <w:t>S.</w:t>
            </w:r>
            <w:r w:rsidRPr="00C71988">
              <w:rPr>
                <w:b/>
                <w:spacing w:val="-1"/>
              </w:rPr>
              <w:t xml:space="preserve"> </w:t>
            </w:r>
            <w:r w:rsidRPr="00C71988">
              <w:rPr>
                <w:b/>
              </w:rPr>
              <w:t>No</w:t>
            </w:r>
          </w:p>
        </w:tc>
        <w:tc>
          <w:tcPr>
            <w:tcW w:w="2670" w:type="dxa"/>
          </w:tcPr>
          <w:p w:rsidR="00B26BE0" w:rsidRPr="00C71988" w:rsidRDefault="00B26BE0">
            <w:pPr>
              <w:spacing w:before="7" w:line="180" w:lineRule="exact"/>
              <w:rPr>
                <w:sz w:val="18"/>
                <w:szCs w:val="18"/>
              </w:rPr>
            </w:pPr>
          </w:p>
          <w:p w:rsidR="00B26BE0" w:rsidRPr="00C71988" w:rsidRDefault="00436CE8">
            <w:pPr>
              <w:ind w:left="94"/>
            </w:pPr>
            <w:r w:rsidRPr="00C71988">
              <w:rPr>
                <w:b/>
              </w:rPr>
              <w:t>N</w:t>
            </w:r>
            <w:r w:rsidRPr="00C71988">
              <w:rPr>
                <w:b/>
                <w:spacing w:val="4"/>
              </w:rPr>
              <w:t>a</w:t>
            </w:r>
            <w:r w:rsidRPr="00C71988">
              <w:rPr>
                <w:b/>
                <w:spacing w:val="-5"/>
              </w:rPr>
              <w:t>m</w:t>
            </w:r>
            <w:r w:rsidRPr="00C71988">
              <w:rPr>
                <w:b/>
              </w:rPr>
              <w:t>e</w:t>
            </w:r>
            <w:r w:rsidRPr="00C71988">
              <w:rPr>
                <w:b/>
                <w:spacing w:val="-4"/>
              </w:rPr>
              <w:t xml:space="preserve"> </w:t>
            </w:r>
            <w:r w:rsidRPr="00C71988">
              <w:rPr>
                <w:b/>
                <w:spacing w:val="1"/>
              </w:rPr>
              <w:t>o</w:t>
            </w:r>
            <w:r w:rsidRPr="00C71988">
              <w:rPr>
                <w:b/>
              </w:rPr>
              <w:t>f</w:t>
            </w:r>
            <w:r w:rsidRPr="00C71988">
              <w:rPr>
                <w:b/>
                <w:spacing w:val="-1"/>
              </w:rPr>
              <w:t xml:space="preserve"> </w:t>
            </w:r>
            <w:r w:rsidRPr="00C71988">
              <w:rPr>
                <w:b/>
                <w:spacing w:val="1"/>
              </w:rPr>
              <w:t>t</w:t>
            </w:r>
            <w:r w:rsidRPr="00C71988">
              <w:rPr>
                <w:b/>
              </w:rPr>
              <w:t>he</w:t>
            </w:r>
            <w:r w:rsidRPr="00C71988">
              <w:rPr>
                <w:b/>
                <w:spacing w:val="-3"/>
              </w:rPr>
              <w:t xml:space="preserve"> </w:t>
            </w:r>
            <w:r w:rsidRPr="00C71988">
              <w:rPr>
                <w:b/>
              </w:rPr>
              <w:t>Del</w:t>
            </w:r>
            <w:r w:rsidRPr="00C71988">
              <w:rPr>
                <w:b/>
                <w:spacing w:val="1"/>
              </w:rPr>
              <w:t>egat</w:t>
            </w:r>
            <w:r w:rsidRPr="00C71988">
              <w:rPr>
                <w:b/>
              </w:rPr>
              <w:t>e</w:t>
            </w:r>
          </w:p>
        </w:tc>
        <w:tc>
          <w:tcPr>
            <w:tcW w:w="3507" w:type="dxa"/>
          </w:tcPr>
          <w:p w:rsidR="00B26BE0" w:rsidRPr="00C71988" w:rsidRDefault="00B26BE0">
            <w:pPr>
              <w:spacing w:before="7" w:line="180" w:lineRule="exact"/>
              <w:rPr>
                <w:sz w:val="18"/>
                <w:szCs w:val="18"/>
              </w:rPr>
            </w:pPr>
          </w:p>
          <w:p w:rsidR="00B26BE0" w:rsidRPr="00C71988" w:rsidRDefault="00436CE8">
            <w:pPr>
              <w:ind w:left="94"/>
            </w:pPr>
            <w:r w:rsidRPr="00C71988">
              <w:rPr>
                <w:b/>
              </w:rPr>
              <w:t>A</w:t>
            </w:r>
            <w:r w:rsidRPr="00C71988">
              <w:rPr>
                <w:b/>
                <w:spacing w:val="1"/>
              </w:rPr>
              <w:t>ff</w:t>
            </w:r>
            <w:r w:rsidRPr="00C71988">
              <w:rPr>
                <w:b/>
              </w:rPr>
              <w:t>ilia</w:t>
            </w:r>
            <w:r w:rsidRPr="00C71988">
              <w:rPr>
                <w:b/>
                <w:spacing w:val="1"/>
              </w:rPr>
              <w:t>t</w:t>
            </w:r>
            <w:r w:rsidRPr="00C71988">
              <w:rPr>
                <w:b/>
              </w:rPr>
              <w:t>i</w:t>
            </w:r>
            <w:r w:rsidRPr="00C71988">
              <w:rPr>
                <w:b/>
                <w:spacing w:val="1"/>
              </w:rPr>
              <w:t>o</w:t>
            </w:r>
            <w:r w:rsidRPr="00C71988">
              <w:rPr>
                <w:b/>
              </w:rPr>
              <w:t>n</w:t>
            </w:r>
          </w:p>
        </w:tc>
        <w:tc>
          <w:tcPr>
            <w:tcW w:w="4154" w:type="dxa"/>
          </w:tcPr>
          <w:p w:rsidR="00B26BE0" w:rsidRPr="00C71988" w:rsidRDefault="00B26BE0">
            <w:pPr>
              <w:spacing w:before="7" w:line="180" w:lineRule="exact"/>
              <w:rPr>
                <w:sz w:val="18"/>
                <w:szCs w:val="18"/>
              </w:rPr>
            </w:pPr>
          </w:p>
          <w:p w:rsidR="00B26BE0" w:rsidRPr="00C71988" w:rsidRDefault="00436CE8">
            <w:pPr>
              <w:ind w:left="94"/>
            </w:pPr>
            <w:r w:rsidRPr="00C71988">
              <w:rPr>
                <w:b/>
                <w:spacing w:val="-1"/>
              </w:rPr>
              <w:t>T</w:t>
            </w:r>
            <w:r w:rsidRPr="00C71988">
              <w:rPr>
                <w:b/>
              </w:rPr>
              <w:t>itle</w:t>
            </w:r>
            <w:r w:rsidRPr="00C71988">
              <w:rPr>
                <w:b/>
                <w:spacing w:val="-4"/>
              </w:rPr>
              <w:t xml:space="preserve"> </w:t>
            </w:r>
            <w:r w:rsidRPr="00C71988">
              <w:rPr>
                <w:b/>
                <w:spacing w:val="1"/>
              </w:rPr>
              <w:t>o</w:t>
            </w:r>
            <w:r w:rsidRPr="00C71988">
              <w:rPr>
                <w:b/>
              </w:rPr>
              <w:t>f</w:t>
            </w:r>
            <w:r w:rsidRPr="00C71988">
              <w:rPr>
                <w:b/>
                <w:spacing w:val="-1"/>
              </w:rPr>
              <w:t xml:space="preserve"> </w:t>
            </w:r>
            <w:r w:rsidRPr="00C71988">
              <w:rPr>
                <w:b/>
              </w:rPr>
              <w:t>Rese</w:t>
            </w:r>
            <w:r w:rsidRPr="00C71988">
              <w:rPr>
                <w:b/>
                <w:spacing w:val="1"/>
              </w:rPr>
              <w:t>a</w:t>
            </w:r>
            <w:r w:rsidRPr="00C71988">
              <w:rPr>
                <w:b/>
              </w:rPr>
              <w:t>r</w:t>
            </w:r>
            <w:r w:rsidRPr="00C71988">
              <w:rPr>
                <w:b/>
                <w:spacing w:val="1"/>
              </w:rPr>
              <w:t>c</w:t>
            </w:r>
            <w:r w:rsidRPr="00C71988">
              <w:rPr>
                <w:b/>
              </w:rPr>
              <w:t>h</w:t>
            </w:r>
            <w:r w:rsidRPr="00C71988">
              <w:rPr>
                <w:b/>
                <w:spacing w:val="-8"/>
              </w:rPr>
              <w:t xml:space="preserve"> </w:t>
            </w:r>
            <w:r w:rsidRPr="00C71988">
              <w:rPr>
                <w:b/>
              </w:rPr>
              <w:t>p</w:t>
            </w:r>
            <w:r w:rsidRPr="00C71988">
              <w:rPr>
                <w:b/>
                <w:spacing w:val="1"/>
              </w:rPr>
              <w:t>a</w:t>
            </w:r>
            <w:r w:rsidRPr="00C71988">
              <w:rPr>
                <w:b/>
              </w:rPr>
              <w:t>per</w:t>
            </w:r>
          </w:p>
        </w:tc>
      </w:tr>
      <w:tr w:rsidR="00B26BE0" w:rsidRPr="00C71988" w:rsidTr="002E7D55">
        <w:trPr>
          <w:trHeight w:hRule="exact" w:val="804"/>
        </w:trPr>
        <w:tc>
          <w:tcPr>
            <w:tcW w:w="675" w:type="dxa"/>
          </w:tcPr>
          <w:p w:rsidR="00B26BE0" w:rsidRPr="00C71988" w:rsidRDefault="00B26BE0">
            <w:pPr>
              <w:spacing w:before="15" w:line="260" w:lineRule="exact"/>
              <w:rPr>
                <w:sz w:val="26"/>
                <w:szCs w:val="26"/>
              </w:rPr>
            </w:pPr>
          </w:p>
          <w:p w:rsidR="00B26BE0" w:rsidRPr="00C71988" w:rsidRDefault="00436CE8">
            <w:pPr>
              <w:ind w:left="97"/>
            </w:pPr>
            <w:r w:rsidRPr="00C71988">
              <w:t>1</w:t>
            </w:r>
          </w:p>
        </w:tc>
        <w:tc>
          <w:tcPr>
            <w:tcW w:w="2670" w:type="dxa"/>
          </w:tcPr>
          <w:p w:rsidR="00B26BE0" w:rsidRPr="00C71988" w:rsidRDefault="00B26BE0">
            <w:pPr>
              <w:spacing w:before="7" w:line="120" w:lineRule="exact"/>
              <w:rPr>
                <w:sz w:val="12"/>
                <w:szCs w:val="12"/>
              </w:rPr>
            </w:pPr>
          </w:p>
          <w:p w:rsidR="00A93A31" w:rsidRPr="00C71988" w:rsidRDefault="00436CE8" w:rsidP="00A93A31">
            <w:pPr>
              <w:ind w:left="94"/>
            </w:pPr>
            <w:r w:rsidRPr="00C71988">
              <w:t>D</w:t>
            </w:r>
            <w:r w:rsidRPr="00C71988">
              <w:rPr>
                <w:spacing w:val="1"/>
              </w:rPr>
              <w:t>r</w:t>
            </w:r>
            <w:r w:rsidRPr="00C71988">
              <w:t>.A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dB</w:t>
            </w:r>
            <w:r w:rsidRPr="00C71988">
              <w:t>et</w:t>
            </w:r>
            <w:r w:rsidRPr="00C71988">
              <w:rPr>
                <w:spacing w:val="-1"/>
              </w:rPr>
              <w:t>h</w:t>
            </w:r>
            <w:r w:rsidRPr="00C71988">
              <w:t>a</w:t>
            </w:r>
            <w:r w:rsidRPr="00C71988">
              <w:rPr>
                <w:spacing w:val="4"/>
              </w:rPr>
              <w:t>p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d</w:t>
            </w:r>
            <w:r w:rsidRPr="00C71988">
              <w:t>i</w:t>
            </w:r>
            <w:r w:rsidR="00A93A31">
              <w:t xml:space="preserve">   </w:t>
            </w:r>
            <w:r w:rsidR="00A93A31" w:rsidRPr="00C71988">
              <w:t>a</w:t>
            </w:r>
            <w:r w:rsidR="00A93A31" w:rsidRPr="00C71988">
              <w:rPr>
                <w:spacing w:val="-1"/>
              </w:rPr>
              <w:t>n</w:t>
            </w:r>
            <w:r w:rsidR="00A93A31" w:rsidRPr="00C71988">
              <w:t>d</w:t>
            </w:r>
          </w:p>
          <w:p w:rsidR="00B26BE0" w:rsidRPr="00C71988" w:rsidRDefault="00A93A31">
            <w:pPr>
              <w:spacing w:before="36"/>
              <w:ind w:left="94"/>
            </w:pPr>
            <w:r w:rsidRPr="00C71988">
              <w:t>D</w:t>
            </w:r>
            <w:r w:rsidRPr="00C71988">
              <w:rPr>
                <w:spacing w:val="1"/>
              </w:rPr>
              <w:t>r</w:t>
            </w:r>
            <w:r w:rsidRPr="00C71988">
              <w:t>.Ne</w:t>
            </w:r>
            <w:r w:rsidRPr="00C71988">
              <w:rPr>
                <w:spacing w:val="1"/>
              </w:rPr>
              <w:t>er</w:t>
            </w:r>
            <w:r w:rsidRPr="00C71988">
              <w:t>a</w:t>
            </w:r>
            <w:r w:rsidRPr="00C71988">
              <w:rPr>
                <w:spacing w:val="2"/>
              </w:rPr>
              <w:t>j</w:t>
            </w:r>
            <w:r w:rsidRPr="00C71988">
              <w:t>a</w:t>
            </w:r>
            <w:r w:rsidRPr="00C71988">
              <w:rPr>
                <w:spacing w:val="1"/>
              </w:rPr>
              <w:t>.</w:t>
            </w:r>
            <w:r w:rsidRPr="00C71988">
              <w:t>M,</w:t>
            </w:r>
          </w:p>
        </w:tc>
        <w:tc>
          <w:tcPr>
            <w:tcW w:w="3507" w:type="dxa"/>
          </w:tcPr>
          <w:p w:rsidR="00B26BE0" w:rsidRPr="00C71988" w:rsidRDefault="00AC26EE">
            <w:pPr>
              <w:spacing w:before="36"/>
              <w:ind w:left="94"/>
            </w:pPr>
            <w:r w:rsidRPr="0093702E">
              <w:t>Faculty Member, GITAM-Hyderabad Business School, GITAM UNIVERSITY, Hyderabad</w:t>
            </w:r>
            <w:r>
              <w:t xml:space="preserve">. </w:t>
            </w:r>
          </w:p>
        </w:tc>
        <w:tc>
          <w:tcPr>
            <w:tcW w:w="4154" w:type="dxa"/>
          </w:tcPr>
          <w:p w:rsidR="00B26BE0" w:rsidRPr="00C71988" w:rsidRDefault="00B26BE0">
            <w:pPr>
              <w:spacing w:before="7" w:line="120" w:lineRule="exact"/>
              <w:rPr>
                <w:sz w:val="12"/>
                <w:szCs w:val="12"/>
              </w:rPr>
            </w:pPr>
          </w:p>
          <w:p w:rsidR="00B26BE0" w:rsidRPr="00C71988" w:rsidRDefault="00436CE8">
            <w:pPr>
              <w:ind w:left="94"/>
            </w:pPr>
            <w:r w:rsidRPr="00C71988">
              <w:t>D</w:t>
            </w:r>
            <w:r w:rsidRPr="00C71988">
              <w:rPr>
                <w:spacing w:val="1"/>
              </w:rPr>
              <w:t>o</w:t>
            </w:r>
            <w:r w:rsidRPr="00C71988">
              <w:t>es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-1"/>
              </w:rPr>
              <w:t>h</w:t>
            </w:r>
            <w:r w:rsidRPr="00C71988">
              <w:t>e</w:t>
            </w:r>
            <w:r w:rsidRPr="00C71988">
              <w:rPr>
                <w:spacing w:val="-2"/>
              </w:rPr>
              <w:t xml:space="preserve"> </w:t>
            </w:r>
            <w:r w:rsidRPr="00C71988">
              <w:t>E</w:t>
            </w:r>
            <w:r w:rsidRPr="00C71988">
              <w:rPr>
                <w:spacing w:val="-2"/>
              </w:rPr>
              <w:t>ff</w:t>
            </w:r>
            <w:r w:rsidRPr="00C71988">
              <w:t>e</w:t>
            </w:r>
            <w:r w:rsidRPr="00C71988">
              <w:rPr>
                <w:spacing w:val="1"/>
              </w:rPr>
              <w:t>c</w:t>
            </w:r>
            <w:r w:rsidRPr="00C71988">
              <w:t>t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v</w:t>
            </w:r>
            <w:r w:rsidRPr="00C71988">
              <w:t>e</w:t>
            </w:r>
            <w:r w:rsidRPr="00C71988">
              <w:rPr>
                <w:spacing w:val="-6"/>
              </w:rPr>
              <w:t xml:space="preserve"> </w:t>
            </w:r>
            <w:r w:rsidRPr="00C71988">
              <w:t>E</w:t>
            </w:r>
            <w:r w:rsidRPr="00C71988">
              <w:rPr>
                <w:spacing w:val="-1"/>
              </w:rPr>
              <w:t>x</w:t>
            </w:r>
            <w:r w:rsidRPr="00C71988">
              <w:rPr>
                <w:spacing w:val="1"/>
              </w:rPr>
              <w:t>p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2"/>
              </w:rPr>
              <w:t>e</w:t>
            </w:r>
            <w:r w:rsidRPr="00C71988">
              <w:rPr>
                <w:spacing w:val="-1"/>
              </w:rPr>
              <w:t>n</w:t>
            </w:r>
            <w:r w:rsidRPr="00C71988">
              <w:t>t</w:t>
            </w:r>
            <w:r w:rsidRPr="00C71988">
              <w:rPr>
                <w:spacing w:val="2"/>
              </w:rPr>
              <w:t>i</w:t>
            </w:r>
            <w:r w:rsidRPr="00C71988">
              <w:t>al</w:t>
            </w:r>
            <w:r w:rsidRPr="00C71988">
              <w:rPr>
                <w:spacing w:val="-10"/>
              </w:rPr>
              <w:t xml:space="preserve"> </w:t>
            </w:r>
            <w:r w:rsidRPr="00C71988">
              <w:t>M</w:t>
            </w:r>
            <w:r w:rsidRPr="00C71988">
              <w:rPr>
                <w:spacing w:val="1"/>
              </w:rPr>
              <w:t>ar</w:t>
            </w:r>
            <w:r w:rsidRPr="00C71988">
              <w:rPr>
                <w:spacing w:val="-1"/>
              </w:rPr>
              <w:t>k</w:t>
            </w:r>
            <w:r w:rsidRPr="00C71988">
              <w:t>eti</w:t>
            </w:r>
            <w:r w:rsidRPr="00C71988">
              <w:rPr>
                <w:spacing w:val="1"/>
              </w:rPr>
              <w:t>n</w:t>
            </w:r>
            <w:r w:rsidRPr="00C71988">
              <w:t>g</w:t>
            </w:r>
          </w:p>
          <w:p w:rsidR="00B26BE0" w:rsidRPr="00C71988" w:rsidRDefault="00436CE8">
            <w:pPr>
              <w:spacing w:before="36"/>
              <w:ind w:left="94"/>
            </w:pPr>
            <w:r w:rsidRPr="00C71988">
              <w:t>A</w:t>
            </w:r>
            <w:r w:rsidRPr="00C71988">
              <w:rPr>
                <w:spacing w:val="1"/>
              </w:rPr>
              <w:t>f</w:t>
            </w:r>
            <w:r w:rsidRPr="00C71988">
              <w:rPr>
                <w:spacing w:val="-2"/>
              </w:rPr>
              <w:t>f</w:t>
            </w:r>
            <w:r w:rsidRPr="00C71988">
              <w:t>e</w:t>
            </w:r>
            <w:r w:rsidRPr="00C71988">
              <w:rPr>
                <w:spacing w:val="1"/>
              </w:rPr>
              <w:t>c</w:t>
            </w:r>
            <w:r w:rsidRPr="00C71988">
              <w:t>t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-1"/>
              </w:rPr>
              <w:t>h</w:t>
            </w:r>
            <w:r w:rsidRPr="00C71988">
              <w:t>e</w:t>
            </w:r>
            <w:r w:rsidRPr="00C71988">
              <w:rPr>
                <w:spacing w:val="-2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-1"/>
              </w:rPr>
              <w:t>s</w:t>
            </w:r>
            <w:r w:rsidRPr="00C71988">
              <w:t>t</w:t>
            </w:r>
            <w:r w:rsidRPr="00C71988">
              <w:rPr>
                <w:spacing w:val="-6"/>
              </w:rPr>
              <w:t xml:space="preserve"> </w:t>
            </w:r>
            <w:r w:rsidRPr="00C71988">
              <w:t>Val</w:t>
            </w:r>
            <w:r w:rsidRPr="00C71988">
              <w:rPr>
                <w:spacing w:val="-1"/>
              </w:rPr>
              <w:t>u</w:t>
            </w:r>
            <w:r w:rsidRPr="00C71988">
              <w:t>e?</w:t>
            </w:r>
          </w:p>
        </w:tc>
      </w:tr>
      <w:tr w:rsidR="00B26BE0" w:rsidRPr="00C71988" w:rsidTr="002E7D55">
        <w:trPr>
          <w:trHeight w:hRule="exact" w:val="805"/>
        </w:trPr>
        <w:tc>
          <w:tcPr>
            <w:tcW w:w="675" w:type="dxa"/>
          </w:tcPr>
          <w:p w:rsidR="00B26BE0" w:rsidRPr="00C71988" w:rsidRDefault="00B26BE0">
            <w:pPr>
              <w:spacing w:before="14" w:line="260" w:lineRule="exact"/>
              <w:rPr>
                <w:sz w:val="26"/>
                <w:szCs w:val="26"/>
              </w:rPr>
            </w:pPr>
          </w:p>
          <w:p w:rsidR="00B26BE0" w:rsidRPr="00C71988" w:rsidRDefault="00436CE8">
            <w:pPr>
              <w:ind w:left="97"/>
            </w:pPr>
            <w:r w:rsidRPr="00C71988">
              <w:t>2</w:t>
            </w:r>
          </w:p>
        </w:tc>
        <w:tc>
          <w:tcPr>
            <w:tcW w:w="2670" w:type="dxa"/>
          </w:tcPr>
          <w:p w:rsidR="00B26BE0" w:rsidRPr="00C71988" w:rsidRDefault="00B26BE0">
            <w:pPr>
              <w:spacing w:before="7" w:line="120" w:lineRule="exact"/>
              <w:rPr>
                <w:sz w:val="12"/>
                <w:szCs w:val="12"/>
              </w:rPr>
            </w:pPr>
          </w:p>
          <w:p w:rsidR="00B26BE0" w:rsidRPr="00C71988" w:rsidRDefault="00436CE8">
            <w:pPr>
              <w:ind w:left="94"/>
            </w:pPr>
            <w:r w:rsidRPr="00C71988">
              <w:t>Sa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dh</w:t>
            </w:r>
            <w:r w:rsidRPr="00C71988">
              <w:rPr>
                <w:spacing w:val="-1"/>
              </w:rPr>
              <w:t>y</w:t>
            </w:r>
            <w:r w:rsidRPr="00C71988">
              <w:t>a</w:t>
            </w:r>
            <w:r w:rsidRPr="00C71988">
              <w:rPr>
                <w:spacing w:val="-4"/>
              </w:rPr>
              <w:t xml:space="preserve"> 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i</w:t>
            </w:r>
            <w:r w:rsidRPr="00C71988">
              <w:rPr>
                <w:spacing w:val="2"/>
              </w:rPr>
              <w:t>l</w:t>
            </w:r>
            <w:r w:rsidRPr="00C71988">
              <w:rPr>
                <w:spacing w:val="-1"/>
              </w:rPr>
              <w:t>k</w:t>
            </w:r>
            <w:r w:rsidRPr="00C71988">
              <w:rPr>
                <w:spacing w:val="1"/>
              </w:rPr>
              <w:t>u</w:t>
            </w:r>
            <w:r w:rsidRPr="00C71988">
              <w:rPr>
                <w:spacing w:val="-1"/>
              </w:rPr>
              <w:t>m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,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h</w:t>
            </w:r>
            <w:r w:rsidRPr="00C71988">
              <w:rPr>
                <w:spacing w:val="-1"/>
              </w:rPr>
              <w:t>m</w:t>
            </w:r>
            <w:r w:rsidRPr="00C71988">
              <w:t>i</w:t>
            </w:r>
          </w:p>
          <w:p w:rsidR="00B26BE0" w:rsidRPr="00C71988" w:rsidRDefault="00436CE8">
            <w:pPr>
              <w:spacing w:before="34"/>
              <w:ind w:left="94"/>
            </w:pPr>
            <w:r w:rsidRPr="00C71988">
              <w:t>K</w:t>
            </w:r>
            <w:r w:rsidRPr="00C71988">
              <w:rPr>
                <w:spacing w:val="1"/>
              </w:rPr>
              <w:t>opp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,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</w:t>
            </w:r>
            <w:r w:rsidRPr="00C71988">
              <w:t>ati</w:t>
            </w:r>
            <w:r w:rsidRPr="00C71988">
              <w:rPr>
                <w:spacing w:val="-1"/>
              </w:rPr>
              <w:t>sh</w:t>
            </w:r>
            <w:r w:rsidRPr="00C71988">
              <w:t>a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1"/>
              </w:rPr>
              <w:t>B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u</w:t>
            </w:r>
            <w:r w:rsidRPr="00C71988">
              <w:t>ah</w:t>
            </w:r>
          </w:p>
        </w:tc>
        <w:tc>
          <w:tcPr>
            <w:tcW w:w="3507" w:type="dxa"/>
          </w:tcPr>
          <w:p w:rsidR="00B26BE0" w:rsidRPr="00C71988" w:rsidRDefault="00B26BE0">
            <w:pPr>
              <w:spacing w:before="7" w:line="120" w:lineRule="exact"/>
              <w:rPr>
                <w:sz w:val="12"/>
                <w:szCs w:val="12"/>
              </w:rPr>
            </w:pPr>
          </w:p>
          <w:p w:rsidR="00B26BE0" w:rsidRPr="00C71988" w:rsidRDefault="00436CE8">
            <w:pPr>
              <w:ind w:left="94"/>
            </w:pPr>
            <w:r w:rsidRPr="00C71988">
              <w:t>As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o</w:t>
            </w:r>
            <w:r w:rsidRPr="00C71988">
              <w:t>ciate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ro</w:t>
            </w:r>
            <w:r w:rsidRPr="00C71988">
              <w:rPr>
                <w:spacing w:val="-2"/>
              </w:rPr>
              <w:t>f</w:t>
            </w:r>
            <w:r w:rsidRPr="00C71988">
              <w:t>es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or</w:t>
            </w:r>
            <w:r w:rsidRPr="00C71988">
              <w:t>,</w:t>
            </w:r>
            <w:r w:rsidRPr="00C71988">
              <w:rPr>
                <w:spacing w:val="-7"/>
              </w:rPr>
              <w:t xml:space="preserve"> </w:t>
            </w:r>
            <w:r w:rsidRPr="00C71988">
              <w:t>As</w:t>
            </w:r>
            <w:r w:rsidRPr="00C71988">
              <w:rPr>
                <w:spacing w:val="1"/>
              </w:rPr>
              <w:t>s</w:t>
            </w:r>
            <w:r w:rsidRPr="00C71988">
              <w:t>t.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o</w:t>
            </w:r>
            <w:r w:rsidRPr="00C71988">
              <w:rPr>
                <w:spacing w:val="-2"/>
              </w:rPr>
              <w:t>f</w:t>
            </w:r>
            <w:r w:rsidRPr="00C71988">
              <w:t>,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m</w:t>
            </w:r>
            <w:r w:rsidRPr="00C71988">
              <w:t>ai</w:t>
            </w:r>
            <w:r w:rsidRPr="00C71988">
              <w:rPr>
                <w:spacing w:val="3"/>
              </w:rPr>
              <w:t>a</w:t>
            </w:r>
            <w:r w:rsidRPr="00C71988">
              <w:t>h</w:t>
            </w:r>
          </w:p>
          <w:p w:rsidR="00B26BE0" w:rsidRPr="00C71988" w:rsidRDefault="00436CE8">
            <w:pPr>
              <w:spacing w:before="34"/>
              <w:ind w:left="94"/>
            </w:pPr>
            <w:r w:rsidRPr="00C71988">
              <w:t>U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v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s</w:t>
            </w:r>
            <w:r w:rsidRPr="00C71988">
              <w:t>i</w:t>
            </w:r>
            <w:r w:rsidRPr="00C71988">
              <w:rPr>
                <w:spacing w:val="2"/>
              </w:rPr>
              <w:t>t</w:t>
            </w:r>
            <w:r w:rsidRPr="00C71988">
              <w:t>y</w:t>
            </w:r>
            <w:r w:rsidRPr="00C71988">
              <w:rPr>
                <w:spacing w:val="-9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1"/>
              </w:rPr>
              <w:t xml:space="preserve"> </w:t>
            </w:r>
            <w:r w:rsidRPr="00C71988">
              <w:rPr>
                <w:spacing w:val="-2"/>
              </w:rPr>
              <w:t>A</w:t>
            </w:r>
            <w:r w:rsidRPr="00C71988">
              <w:rPr>
                <w:spacing w:val="1"/>
              </w:rPr>
              <w:t>pp</w:t>
            </w:r>
            <w:r w:rsidRPr="00C71988">
              <w:t>lied</w:t>
            </w:r>
            <w:r w:rsidRPr="00C71988">
              <w:rPr>
                <w:spacing w:val="-5"/>
              </w:rPr>
              <w:t xml:space="preserve"> </w:t>
            </w:r>
            <w:r w:rsidRPr="00C71988">
              <w:t>Scie</w:t>
            </w:r>
            <w:r w:rsidRPr="00C71988">
              <w:rPr>
                <w:spacing w:val="-1"/>
              </w:rPr>
              <w:t>n</w:t>
            </w:r>
            <w:r w:rsidRPr="00C71988">
              <w:t>c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s</w:t>
            </w:r>
            <w:r w:rsidRPr="00C71988">
              <w:t>.</w:t>
            </w:r>
          </w:p>
        </w:tc>
        <w:tc>
          <w:tcPr>
            <w:tcW w:w="4154" w:type="dxa"/>
          </w:tcPr>
          <w:p w:rsidR="00B26BE0" w:rsidRPr="00C71988" w:rsidRDefault="00436CE8">
            <w:pPr>
              <w:spacing w:line="220" w:lineRule="exact"/>
              <w:ind w:left="94"/>
            </w:pPr>
            <w:r w:rsidRPr="00C71988">
              <w:t>S</w:t>
            </w:r>
            <w:r w:rsidRPr="00C71988">
              <w:rPr>
                <w:spacing w:val="-2"/>
              </w:rPr>
              <w:t>u</w:t>
            </w:r>
            <w:r w:rsidRPr="00C71988">
              <w:rPr>
                <w:spacing w:val="2"/>
              </w:rPr>
              <w:t>s</w:t>
            </w:r>
            <w:r w:rsidRPr="00C71988">
              <w:t>tai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i</w:t>
            </w:r>
            <w:r w:rsidRPr="00C71988">
              <w:rPr>
                <w:spacing w:val="2"/>
              </w:rPr>
              <w:t>l</w:t>
            </w:r>
            <w:r w:rsidRPr="00C71988">
              <w:t>i</w:t>
            </w:r>
            <w:r w:rsidRPr="00C71988">
              <w:rPr>
                <w:spacing w:val="2"/>
              </w:rPr>
              <w:t>t</w:t>
            </w:r>
            <w:r w:rsidRPr="00C71988">
              <w:t>y</w:t>
            </w:r>
            <w:r w:rsidRPr="00C71988">
              <w:rPr>
                <w:spacing w:val="-14"/>
              </w:rPr>
              <w:t xml:space="preserve"> </w:t>
            </w:r>
            <w:r w:rsidRPr="00C71988">
              <w:rPr>
                <w:spacing w:val="3"/>
              </w:rPr>
              <w:t>I</w:t>
            </w:r>
            <w:r w:rsidRPr="00C71988">
              <w:t>n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1"/>
              </w:rPr>
              <w:t>W</w:t>
            </w:r>
            <w:r w:rsidRPr="00C71988">
              <w:t>aste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1"/>
              </w:rPr>
              <w:t>M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g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n</w:t>
            </w:r>
            <w:r w:rsidRPr="00C71988">
              <w:t>t</w:t>
            </w:r>
            <w:r w:rsidRPr="00C71988">
              <w:rPr>
                <w:spacing w:val="-8"/>
              </w:rPr>
              <w:t xml:space="preserve"> </w:t>
            </w:r>
            <w:r w:rsidRPr="00C71988">
              <w:t>A</w:t>
            </w:r>
          </w:p>
          <w:p w:rsidR="00B26BE0" w:rsidRPr="00C71988" w:rsidRDefault="00436CE8">
            <w:pPr>
              <w:spacing w:before="34" w:line="275" w:lineRule="auto"/>
              <w:ind w:left="94" w:right="155"/>
            </w:pPr>
            <w:r w:rsidRPr="00C71988">
              <w:rPr>
                <w:spacing w:val="-1"/>
              </w:rPr>
              <w:t>C</w:t>
            </w:r>
            <w:r w:rsidRPr="00C71988">
              <w:rPr>
                <w:spacing w:val="3"/>
              </w:rPr>
              <w:t>o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1"/>
              </w:rPr>
              <w:t>p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ati</w:t>
            </w:r>
            <w:r w:rsidRPr="00C71988">
              <w:rPr>
                <w:spacing w:val="-1"/>
              </w:rPr>
              <w:t>v</w:t>
            </w:r>
            <w:r w:rsidRPr="00C71988">
              <w:t>e</w:t>
            </w:r>
            <w:r w:rsidRPr="00C71988">
              <w:rPr>
                <w:spacing w:val="-7"/>
              </w:rPr>
              <w:t xml:space="preserve"> </w:t>
            </w:r>
            <w:r w:rsidRPr="00C71988">
              <w:t>St</w:t>
            </w:r>
            <w:r w:rsidRPr="00C71988">
              <w:rPr>
                <w:spacing w:val="-2"/>
              </w:rPr>
              <w:t>u</w:t>
            </w:r>
            <w:r w:rsidRPr="00C71988">
              <w:rPr>
                <w:spacing w:val="3"/>
              </w:rPr>
              <w:t>d</w:t>
            </w:r>
            <w:r w:rsidRPr="00C71988">
              <w:t>y</w:t>
            </w:r>
            <w:r w:rsidRPr="00C71988">
              <w:rPr>
                <w:spacing w:val="-6"/>
              </w:rPr>
              <w:t xml:space="preserve"> </w:t>
            </w:r>
            <w:r w:rsidRPr="00C71988">
              <w:t>On U</w:t>
            </w:r>
            <w:r w:rsidRPr="00C71988">
              <w:rPr>
                <w:spacing w:val="1"/>
              </w:rPr>
              <w:t>rb</w:t>
            </w:r>
            <w:r w:rsidRPr="00C71988">
              <w:t>an</w:t>
            </w:r>
            <w:r w:rsidRPr="00C71988">
              <w:rPr>
                <w:spacing w:val="-6"/>
              </w:rPr>
              <w:t xml:space="preserve"> </w:t>
            </w:r>
            <w:r w:rsidRPr="00C71988">
              <w:t>Vs.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al</w:t>
            </w:r>
            <w:r w:rsidRPr="00C71988">
              <w:rPr>
                <w:spacing w:val="-4"/>
              </w:rPr>
              <w:t xml:space="preserve"> </w:t>
            </w:r>
            <w:r w:rsidRPr="00C71988">
              <w:t>H</w:t>
            </w:r>
            <w:r w:rsidRPr="00C71988">
              <w:rPr>
                <w:spacing w:val="1"/>
              </w:rPr>
              <w:t>o</w:t>
            </w:r>
            <w:r w:rsidRPr="00C71988">
              <w:t>tel</w:t>
            </w:r>
            <w:r w:rsidRPr="00C71988">
              <w:rPr>
                <w:spacing w:val="6"/>
              </w:rPr>
              <w:t>s</w:t>
            </w:r>
            <w:r w:rsidRPr="00C71988">
              <w:t>- A</w:t>
            </w:r>
            <w:r w:rsidRPr="00C71988">
              <w:rPr>
                <w:spacing w:val="-1"/>
              </w:rPr>
              <w:t xml:space="preserve"> R</w:t>
            </w:r>
            <w:r w:rsidRPr="00C71988">
              <w:t>e</w:t>
            </w:r>
            <w:r w:rsidRPr="00C71988">
              <w:rPr>
                <w:spacing w:val="-1"/>
              </w:rPr>
              <w:t>v</w:t>
            </w:r>
            <w:r w:rsidRPr="00C71988">
              <w:t>i</w:t>
            </w:r>
            <w:r w:rsidRPr="00C71988">
              <w:rPr>
                <w:spacing w:val="5"/>
              </w:rPr>
              <w:t>e</w:t>
            </w:r>
            <w:r w:rsidRPr="00C71988">
              <w:t>w</w:t>
            </w:r>
            <w:r w:rsidRPr="00C71988">
              <w:rPr>
                <w:spacing w:val="-8"/>
              </w:rPr>
              <w:t xml:space="preserve"> </w:t>
            </w:r>
            <w:r w:rsidRPr="00C71988">
              <w:t>Of</w:t>
            </w:r>
            <w:r w:rsidRPr="00C71988">
              <w:rPr>
                <w:spacing w:val="-1"/>
              </w:rPr>
              <w:t xml:space="preserve"> R</w:t>
            </w:r>
            <w:r w:rsidRPr="00C71988">
              <w:t>e</w:t>
            </w:r>
            <w:r w:rsidRPr="00C71988">
              <w:rPr>
                <w:spacing w:val="1"/>
              </w:rPr>
              <w:t>c</w:t>
            </w:r>
            <w:r w:rsidRPr="00C71988">
              <w:t>e</w:t>
            </w:r>
            <w:r w:rsidRPr="00C71988">
              <w:rPr>
                <w:spacing w:val="1"/>
              </w:rPr>
              <w:t>n</w:t>
            </w:r>
            <w:r w:rsidRPr="00C71988">
              <w:t>t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-1"/>
              </w:rPr>
              <w:t>L</w:t>
            </w:r>
            <w:r w:rsidRPr="00C71988">
              <w:rPr>
                <w:spacing w:val="2"/>
              </w:rPr>
              <w:t>i</w:t>
            </w:r>
            <w:r w:rsidRPr="00C71988">
              <w:t>te</w:t>
            </w:r>
            <w:r w:rsidRPr="00C71988">
              <w:rPr>
                <w:spacing w:val="1"/>
              </w:rPr>
              <w:t>r</w:t>
            </w:r>
            <w:r w:rsidRPr="00C71988">
              <w:t>at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3"/>
              </w:rPr>
              <w:t>r</w:t>
            </w:r>
            <w:r w:rsidRPr="00C71988">
              <w:t>es</w:t>
            </w:r>
          </w:p>
        </w:tc>
      </w:tr>
      <w:tr w:rsidR="00B26BE0" w:rsidRPr="00C71988" w:rsidTr="002E7D55">
        <w:trPr>
          <w:trHeight w:hRule="exact" w:val="538"/>
        </w:trPr>
        <w:tc>
          <w:tcPr>
            <w:tcW w:w="675" w:type="dxa"/>
          </w:tcPr>
          <w:p w:rsidR="00B26BE0" w:rsidRPr="00C71988" w:rsidRDefault="00B26BE0">
            <w:pPr>
              <w:spacing w:before="1" w:line="140" w:lineRule="exact"/>
              <w:rPr>
                <w:sz w:val="14"/>
                <w:szCs w:val="14"/>
              </w:rPr>
            </w:pPr>
          </w:p>
          <w:p w:rsidR="00B26BE0" w:rsidRPr="00C71988" w:rsidRDefault="00436CE8">
            <w:pPr>
              <w:ind w:left="97"/>
            </w:pPr>
            <w:r w:rsidRPr="00C71988">
              <w:t>3</w:t>
            </w:r>
          </w:p>
        </w:tc>
        <w:tc>
          <w:tcPr>
            <w:tcW w:w="2670" w:type="dxa"/>
          </w:tcPr>
          <w:p w:rsidR="00B26BE0" w:rsidRPr="00C71988" w:rsidRDefault="00436CE8">
            <w:pPr>
              <w:spacing w:line="220" w:lineRule="exact"/>
              <w:ind w:left="94"/>
            </w:pPr>
            <w:r w:rsidRPr="00C71988">
              <w:t>Ha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sh</w:t>
            </w:r>
            <w:r w:rsidRPr="00C71988">
              <w:t>ita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2"/>
              </w:rPr>
              <w:t>V</w:t>
            </w:r>
            <w:r w:rsidRPr="00C71988">
              <w:t>i</w:t>
            </w:r>
            <w:r w:rsidRPr="00C71988">
              <w:rPr>
                <w:spacing w:val="2"/>
              </w:rPr>
              <w:t>j</w:t>
            </w:r>
            <w:r w:rsidRPr="00C71988">
              <w:t>a</w:t>
            </w:r>
            <w:r w:rsidRPr="00C71988">
              <w:rPr>
                <w:spacing w:val="-3"/>
              </w:rPr>
              <w:t>y</w:t>
            </w:r>
            <w:r w:rsidRPr="00C71988">
              <w:t>,</w:t>
            </w:r>
            <w:r w:rsidRPr="00C71988">
              <w:rPr>
                <w:spacing w:val="-4"/>
              </w:rPr>
              <w:t xml:space="preserve"> </w:t>
            </w:r>
            <w:r w:rsidRPr="00C71988">
              <w:t>D</w:t>
            </w:r>
            <w:r w:rsidRPr="00C71988">
              <w:rPr>
                <w:spacing w:val="1"/>
              </w:rPr>
              <w:t>r</w:t>
            </w:r>
            <w:r w:rsidRPr="00C71988">
              <w:t>.</w:t>
            </w:r>
            <w:r w:rsidRPr="00C71988">
              <w:rPr>
                <w:spacing w:val="-2"/>
              </w:rPr>
              <w:t xml:space="preserve"> </w:t>
            </w:r>
            <w:r w:rsidRPr="00C71988">
              <w:rPr>
                <w:spacing w:val="2"/>
              </w:rPr>
              <w:t>J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4"/>
              </w:rPr>
              <w:t>y</w:t>
            </w:r>
            <w:r w:rsidRPr="00C71988">
              <w:t>e</w:t>
            </w:r>
            <w:r w:rsidRPr="00C71988">
              <w:rPr>
                <w:spacing w:val="2"/>
              </w:rPr>
              <w:t>s</w:t>
            </w:r>
            <w:r w:rsidRPr="00C71988">
              <w:t>h</w:t>
            </w:r>
          </w:p>
          <w:p w:rsidR="00B26BE0" w:rsidRPr="00C71988" w:rsidRDefault="00436CE8">
            <w:pPr>
              <w:spacing w:before="34"/>
              <w:ind w:left="94"/>
            </w:pPr>
            <w:r w:rsidRPr="00C71988">
              <w:rPr>
                <w:spacing w:val="3"/>
              </w:rPr>
              <w:t>T</w:t>
            </w:r>
            <w:r w:rsidRPr="00C71988">
              <w:t>a</w:t>
            </w:r>
            <w:r w:rsidRPr="00C71988">
              <w:rPr>
                <w:spacing w:val="-1"/>
              </w:rPr>
              <w:t>nn</w:t>
            </w:r>
            <w:r w:rsidRPr="00C71988">
              <w:t>a</w:t>
            </w:r>
          </w:p>
        </w:tc>
        <w:tc>
          <w:tcPr>
            <w:tcW w:w="3507" w:type="dxa"/>
          </w:tcPr>
          <w:p w:rsidR="00B26BE0" w:rsidRPr="00C71988" w:rsidRDefault="00436CE8">
            <w:pPr>
              <w:spacing w:line="220" w:lineRule="exact"/>
              <w:ind w:left="94"/>
            </w:pPr>
            <w:r w:rsidRPr="00C71988">
              <w:rPr>
                <w:spacing w:val="-2"/>
              </w:rPr>
              <w:t>L</w:t>
            </w:r>
            <w:r w:rsidRPr="00C71988">
              <w:t>e</w:t>
            </w:r>
            <w:r w:rsidRPr="00C71988">
              <w:rPr>
                <w:spacing w:val="1"/>
              </w:rPr>
              <w:t>c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er</w:t>
            </w:r>
            <w:r w:rsidRPr="00C71988">
              <w:rPr>
                <w:spacing w:val="-6"/>
              </w:rPr>
              <w:t xml:space="preserve"> </w:t>
            </w:r>
            <w:r w:rsidRPr="00C71988">
              <w:t>at</w:t>
            </w:r>
            <w:r w:rsidRPr="00C71988">
              <w:rPr>
                <w:spacing w:val="-1"/>
              </w:rPr>
              <w:t xml:space="preserve"> </w:t>
            </w:r>
            <w:r w:rsidRPr="00C71988">
              <w:rPr>
                <w:spacing w:val="-2"/>
              </w:rPr>
              <w:t>L</w:t>
            </w:r>
            <w:r w:rsidRPr="00C71988">
              <w:rPr>
                <w:spacing w:val="2"/>
              </w:rPr>
              <w:t>D</w:t>
            </w:r>
            <w:r w:rsidRPr="00C71988">
              <w:rPr>
                <w:spacing w:val="-1"/>
              </w:rPr>
              <w:t>R</w:t>
            </w:r>
            <w:r w:rsidRPr="00C71988">
              <w:rPr>
                <w:spacing w:val="4"/>
              </w:rPr>
              <w:t>P</w:t>
            </w:r>
            <w:r w:rsidRPr="00C71988">
              <w:t>-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-1"/>
              </w:rPr>
              <w:t>R</w:t>
            </w:r>
            <w:r w:rsidRPr="00C71988">
              <w:t>,</w:t>
            </w:r>
            <w:r w:rsidRPr="00C71988">
              <w:rPr>
                <w:spacing w:val="-3"/>
              </w:rPr>
              <w:t xml:space="preserve"> </w:t>
            </w:r>
            <w:r w:rsidRPr="00C71988">
              <w:t>Ga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rPr>
                <w:spacing w:val="-1"/>
              </w:rPr>
              <w:t>h</w:t>
            </w:r>
            <w:r w:rsidRPr="00C71988"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g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,</w:t>
            </w:r>
          </w:p>
          <w:p w:rsidR="00B26BE0" w:rsidRPr="00C71988" w:rsidRDefault="00436CE8">
            <w:pPr>
              <w:spacing w:before="34"/>
              <w:ind w:left="94"/>
            </w:pPr>
            <w:r w:rsidRPr="00C71988">
              <w:t>G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2"/>
              </w:rPr>
              <w:t>j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at</w:t>
            </w:r>
          </w:p>
        </w:tc>
        <w:tc>
          <w:tcPr>
            <w:tcW w:w="4154" w:type="dxa"/>
          </w:tcPr>
          <w:p w:rsidR="00B26BE0" w:rsidRPr="00C71988" w:rsidRDefault="00436CE8">
            <w:pPr>
              <w:spacing w:line="220" w:lineRule="exact"/>
              <w:ind w:left="94"/>
            </w:pPr>
            <w:r w:rsidRPr="00C71988">
              <w:t>M</w:t>
            </w:r>
            <w:r w:rsidRPr="00C71988">
              <w:rPr>
                <w:spacing w:val="1"/>
              </w:rPr>
              <w:t>er</w:t>
            </w:r>
            <w:r w:rsidRPr="00C71988">
              <w:rPr>
                <w:spacing w:val="-1"/>
              </w:rPr>
              <w:t>g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s</w:t>
            </w:r>
            <w:r w:rsidRPr="00C71988">
              <w:rPr>
                <w:spacing w:val="-7"/>
              </w:rPr>
              <w:t xml:space="preserve"> 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d</w:t>
            </w:r>
            <w:r w:rsidRPr="00C71988">
              <w:rPr>
                <w:spacing w:val="1"/>
              </w:rPr>
              <w:t xml:space="preserve"> </w:t>
            </w:r>
            <w:r w:rsidRPr="00C71988">
              <w:rPr>
                <w:spacing w:val="-2"/>
              </w:rPr>
              <w:t>A</w:t>
            </w:r>
            <w:r w:rsidRPr="00C71988">
              <w:t>c</w:t>
            </w:r>
            <w:r w:rsidRPr="00C71988">
              <w:rPr>
                <w:spacing w:val="1"/>
              </w:rPr>
              <w:t>q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s</w:t>
            </w:r>
            <w:r w:rsidRPr="00C71988">
              <w:t>iti</w:t>
            </w:r>
            <w:r w:rsidRPr="00C71988">
              <w:rPr>
                <w:spacing w:val="3"/>
              </w:rPr>
              <w:t>o</w:t>
            </w:r>
            <w:r w:rsidRPr="00C71988">
              <w:rPr>
                <w:spacing w:val="-1"/>
              </w:rPr>
              <w:t>n</w:t>
            </w:r>
            <w:r w:rsidRPr="00C71988">
              <w:t>s</w:t>
            </w:r>
            <w:r w:rsidRPr="00C71988">
              <w:rPr>
                <w:spacing w:val="-10"/>
              </w:rPr>
              <w:t xml:space="preserve"> </w:t>
            </w:r>
            <w:r w:rsidRPr="00C71988">
              <w:rPr>
                <w:spacing w:val="2"/>
              </w:rPr>
              <w:t>i</w:t>
            </w:r>
            <w:r w:rsidRPr="00C71988">
              <w:t>n</w:t>
            </w:r>
            <w:r w:rsidRPr="00C71988">
              <w:rPr>
                <w:spacing w:val="-1"/>
              </w:rPr>
              <w:t xml:space="preserve"> </w:t>
            </w:r>
            <w:r w:rsidRPr="00C71988">
              <w:t>H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p</w:t>
            </w:r>
            <w:r w:rsidRPr="00C71988">
              <w:t>itali</w:t>
            </w:r>
            <w:r w:rsidRPr="00C71988">
              <w:rPr>
                <w:spacing w:val="2"/>
              </w:rPr>
              <w:t>t</w:t>
            </w:r>
            <w:r w:rsidRPr="00C71988">
              <w:t>y</w:t>
            </w:r>
          </w:p>
          <w:p w:rsidR="00B26BE0" w:rsidRPr="00C71988" w:rsidRDefault="00436CE8">
            <w:pPr>
              <w:spacing w:before="34"/>
              <w:ind w:left="94"/>
            </w:pP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rPr>
                <w:spacing w:val="-1"/>
              </w:rPr>
              <w:t>us</w:t>
            </w:r>
            <w:r w:rsidRPr="00C71988">
              <w:t>t</w:t>
            </w:r>
            <w:r w:rsidRPr="00C71988">
              <w:rPr>
                <w:spacing w:val="3"/>
              </w:rPr>
              <w:t>r</w:t>
            </w:r>
            <w:r w:rsidRPr="00C71988">
              <w:rPr>
                <w:spacing w:val="-1"/>
              </w:rPr>
              <w:t>y</w:t>
            </w:r>
            <w:r w:rsidRPr="00C71988">
              <w:t>:</w:t>
            </w:r>
            <w:r w:rsidRPr="00C71988">
              <w:rPr>
                <w:spacing w:val="-5"/>
              </w:rPr>
              <w:t xml:space="preserve"> </w:t>
            </w:r>
            <w:r w:rsidRPr="00C71988">
              <w:t>A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</w:t>
            </w:r>
            <w:r w:rsidRPr="00C71988">
              <w:t>e</w:t>
            </w:r>
            <w:r w:rsidRPr="00C71988">
              <w:rPr>
                <w:spacing w:val="-2"/>
              </w:rPr>
              <w:t xml:space="preserve"> 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d</w:t>
            </w:r>
            <w:r w:rsidRPr="00C71988">
              <w:rPr>
                <w:spacing w:val="-2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s</w:t>
            </w:r>
            <w:r w:rsidRPr="00C71988">
              <w:t>t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-2"/>
              </w:rPr>
              <w:t>e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2"/>
              </w:rPr>
              <w:t>f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3"/>
              </w:rPr>
              <w:t>r</w:t>
            </w:r>
            <w:r w:rsidRPr="00C71988">
              <w:rPr>
                <w:spacing w:val="-4"/>
              </w:rPr>
              <w:t>m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ce</w:t>
            </w:r>
            <w:r w:rsidRPr="00C71988">
              <w:rPr>
                <w:spacing w:val="-7"/>
              </w:rPr>
              <w:t xml:space="preserve"> 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2"/>
              </w:rPr>
              <w:t>l</w:t>
            </w:r>
            <w:r w:rsidRPr="00C71988">
              <w:rPr>
                <w:spacing w:val="-1"/>
              </w:rPr>
              <w:t>ys</w:t>
            </w:r>
            <w:r w:rsidRPr="00C71988">
              <w:rPr>
                <w:spacing w:val="2"/>
              </w:rPr>
              <w:t>i</w:t>
            </w:r>
            <w:r w:rsidRPr="00C71988">
              <w:t>s</w:t>
            </w:r>
          </w:p>
        </w:tc>
      </w:tr>
      <w:tr w:rsidR="00B26BE0" w:rsidRPr="00C71988" w:rsidTr="002E7D55">
        <w:trPr>
          <w:trHeight w:hRule="exact" w:val="540"/>
        </w:trPr>
        <w:tc>
          <w:tcPr>
            <w:tcW w:w="675" w:type="dxa"/>
          </w:tcPr>
          <w:p w:rsidR="00B26BE0" w:rsidRPr="00C71988" w:rsidRDefault="00B26BE0">
            <w:pPr>
              <w:spacing w:before="3" w:line="140" w:lineRule="exact"/>
              <w:rPr>
                <w:sz w:val="14"/>
                <w:szCs w:val="14"/>
              </w:rPr>
            </w:pPr>
          </w:p>
          <w:p w:rsidR="00B26BE0" w:rsidRPr="00C71988" w:rsidRDefault="00436CE8">
            <w:pPr>
              <w:ind w:left="97"/>
            </w:pPr>
            <w:r w:rsidRPr="00C71988">
              <w:t>4</w:t>
            </w:r>
          </w:p>
        </w:tc>
        <w:tc>
          <w:tcPr>
            <w:tcW w:w="2670" w:type="dxa"/>
          </w:tcPr>
          <w:p w:rsidR="00B26BE0" w:rsidRPr="00C71988" w:rsidRDefault="00436CE8">
            <w:pPr>
              <w:spacing w:line="220" w:lineRule="exact"/>
              <w:ind w:left="94"/>
            </w:pPr>
            <w:r w:rsidRPr="00C71988">
              <w:rPr>
                <w:spacing w:val="2"/>
              </w:rPr>
              <w:t>J</w:t>
            </w:r>
            <w:r w:rsidRPr="00C71988">
              <w:t>a</w:t>
            </w:r>
            <w:r w:rsidRPr="00C71988">
              <w:rPr>
                <w:spacing w:val="-3"/>
              </w:rPr>
              <w:t>y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s</w:t>
            </w:r>
            <w:r w:rsidRPr="00C71988">
              <w:t>h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2"/>
              </w:rPr>
              <w:t>J</w:t>
            </w:r>
            <w:r w:rsidRPr="00C71988">
              <w:t xml:space="preserve">. </w:t>
            </w:r>
            <w:r w:rsidRPr="00C71988">
              <w:rPr>
                <w:spacing w:val="3"/>
              </w:rPr>
              <w:t>T</w:t>
            </w:r>
            <w:r w:rsidRPr="00C71988">
              <w:t>a</w:t>
            </w:r>
            <w:r w:rsidRPr="00C71988">
              <w:rPr>
                <w:spacing w:val="-1"/>
              </w:rPr>
              <w:t>nn</w:t>
            </w:r>
            <w:r w:rsidRPr="00C71988">
              <w:t>a,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2"/>
              </w:rPr>
              <w:t>J</w:t>
            </w:r>
            <w:r w:rsidRPr="00C71988">
              <w:t>a</w:t>
            </w:r>
            <w:r w:rsidRPr="00C71988">
              <w:rPr>
                <w:spacing w:val="-1"/>
              </w:rPr>
              <w:t>nk</w:t>
            </w:r>
            <w:r w:rsidRPr="00C71988">
              <w:t>i</w:t>
            </w:r>
          </w:p>
          <w:p w:rsidR="00B26BE0" w:rsidRPr="00C71988" w:rsidRDefault="00436CE8">
            <w:pPr>
              <w:spacing w:before="36"/>
              <w:ind w:left="94"/>
            </w:pPr>
            <w:r w:rsidRPr="00C71988">
              <w:t>As</w:t>
            </w:r>
            <w:r w:rsidRPr="00C71988">
              <w:rPr>
                <w:spacing w:val="-2"/>
              </w:rPr>
              <w:t>h</w:t>
            </w:r>
            <w:r w:rsidRPr="00C71988">
              <w:rPr>
                <w:spacing w:val="3"/>
              </w:rPr>
              <w:t>o</w:t>
            </w:r>
            <w:r w:rsidRPr="00C71988">
              <w:rPr>
                <w:spacing w:val="-1"/>
              </w:rPr>
              <w:t>k</w:t>
            </w:r>
            <w:r w:rsidRPr="00C71988">
              <w:rPr>
                <w:spacing w:val="1"/>
              </w:rPr>
              <w:t>b</w:t>
            </w:r>
            <w:r w:rsidRPr="00C71988">
              <w:rPr>
                <w:spacing w:val="-1"/>
              </w:rPr>
              <w:t>h</w:t>
            </w:r>
            <w:r w:rsidRPr="00C71988">
              <w:t>ai</w:t>
            </w:r>
            <w:r w:rsidRPr="00C71988">
              <w:rPr>
                <w:spacing w:val="-9"/>
              </w:rPr>
              <w:t xml:space="preserve"> </w:t>
            </w:r>
            <w:r w:rsidRPr="00C71988">
              <w:t>D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v</w:t>
            </w:r>
            <w:r w:rsidRPr="00C71988">
              <w:t>e</w:t>
            </w:r>
          </w:p>
        </w:tc>
        <w:tc>
          <w:tcPr>
            <w:tcW w:w="3507" w:type="dxa"/>
          </w:tcPr>
          <w:p w:rsidR="00B26BE0" w:rsidRPr="00C71988" w:rsidRDefault="00436CE8">
            <w:pPr>
              <w:spacing w:line="220" w:lineRule="exact"/>
              <w:ind w:left="144"/>
            </w:pPr>
            <w:r w:rsidRPr="00C71988">
              <w:t>Ka</w:t>
            </w:r>
            <w:r w:rsidRPr="00C71988">
              <w:rPr>
                <w:spacing w:val="2"/>
              </w:rPr>
              <w:t>d</w:t>
            </w:r>
            <w:r w:rsidRPr="00C71988">
              <w:t>i</w:t>
            </w:r>
            <w:r w:rsidRPr="00C71988">
              <w:rPr>
                <w:spacing w:val="-4"/>
              </w:rPr>
              <w:t xml:space="preserve"> </w:t>
            </w:r>
            <w:r w:rsidRPr="00C71988">
              <w:t>Sa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v</w:t>
            </w:r>
            <w:r w:rsidRPr="00C71988">
              <w:t>a</w:t>
            </w:r>
            <w:r w:rsidRPr="00C71988">
              <w:rPr>
                <w:spacing w:val="-4"/>
              </w:rPr>
              <w:t xml:space="preserve"> </w:t>
            </w:r>
            <w:r w:rsidRPr="00C71988">
              <w:t>Vi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-1"/>
              </w:rPr>
              <w:t>hv</w:t>
            </w:r>
            <w:r w:rsidRPr="00C71988">
              <w:t>a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2"/>
              </w:rPr>
              <w:t>V</w:t>
            </w:r>
            <w:r w:rsidRPr="00C71988">
              <w:t>i</w:t>
            </w:r>
            <w:r w:rsidRPr="00C71988">
              <w:rPr>
                <w:spacing w:val="1"/>
              </w:rPr>
              <w:t>dh</w:t>
            </w:r>
            <w:r w:rsidRPr="00C71988">
              <w:rPr>
                <w:spacing w:val="-1"/>
              </w:rPr>
              <w:t>y</w:t>
            </w:r>
            <w:r w:rsidRPr="00C71988">
              <w:t>al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y</w:t>
            </w:r>
            <w:r w:rsidRPr="00C71988">
              <w:t>,</w:t>
            </w:r>
          </w:p>
          <w:p w:rsidR="00B26BE0" w:rsidRPr="00C71988" w:rsidRDefault="00436CE8">
            <w:pPr>
              <w:spacing w:before="36"/>
              <w:ind w:left="94"/>
            </w:pPr>
            <w:r w:rsidRPr="00C71988">
              <w:t>Ga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g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.</w:t>
            </w:r>
          </w:p>
        </w:tc>
        <w:tc>
          <w:tcPr>
            <w:tcW w:w="4154" w:type="dxa"/>
          </w:tcPr>
          <w:p w:rsidR="00B26BE0" w:rsidRPr="00C71988" w:rsidRDefault="00436CE8">
            <w:pPr>
              <w:spacing w:line="220" w:lineRule="exact"/>
              <w:ind w:left="94"/>
            </w:pPr>
            <w:r w:rsidRPr="00C71988">
              <w:rPr>
                <w:spacing w:val="3"/>
              </w:rPr>
              <w:t>I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1"/>
              </w:rPr>
              <w:t>p</w:t>
            </w:r>
            <w:r w:rsidRPr="00C71988">
              <w:t>a</w:t>
            </w:r>
            <w:r w:rsidRPr="00C71988">
              <w:rPr>
                <w:spacing w:val="1"/>
              </w:rPr>
              <w:t>c</w:t>
            </w:r>
            <w:r w:rsidRPr="00C71988">
              <w:t>t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t>F</w:t>
            </w:r>
            <w:r w:rsidRPr="00C71988">
              <w:rPr>
                <w:spacing w:val="1"/>
              </w:rPr>
              <w:t>or</w:t>
            </w:r>
            <w:r w:rsidRPr="00C71988">
              <w:t>ei</w:t>
            </w:r>
            <w:r w:rsidRPr="00C71988">
              <w:rPr>
                <w:spacing w:val="1"/>
              </w:rPr>
              <w:t>g</w:t>
            </w:r>
            <w:r w:rsidRPr="00C71988">
              <w:t>n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-1"/>
              </w:rPr>
              <w:t>s</w:t>
            </w:r>
            <w:r w:rsidRPr="00C71988">
              <w:t>t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-2"/>
              </w:rPr>
              <w:t>A</w:t>
            </w:r>
            <w:r w:rsidRPr="00C71988">
              <w:rPr>
                <w:spacing w:val="1"/>
              </w:rPr>
              <w:t>rr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v</w:t>
            </w:r>
            <w:r w:rsidRPr="00C71988">
              <w:t>al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n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h</w:t>
            </w:r>
            <w:r w:rsidRPr="00C71988">
              <w:t>e</w:t>
            </w:r>
            <w:r w:rsidRPr="00C71988">
              <w:rPr>
                <w:spacing w:val="-1"/>
              </w:rPr>
              <w:t xml:space="preserve"> </w:t>
            </w:r>
            <w:r w:rsidRPr="00C71988">
              <w:t>G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3"/>
              </w:rPr>
              <w:t>o</w:t>
            </w:r>
            <w:r w:rsidRPr="00C71988">
              <w:rPr>
                <w:spacing w:val="-5"/>
              </w:rPr>
              <w:t>w</w:t>
            </w:r>
            <w:r w:rsidRPr="00C71988">
              <w:rPr>
                <w:spacing w:val="2"/>
              </w:rPr>
              <w:t>t</w:t>
            </w:r>
            <w:r w:rsidRPr="00C71988">
              <w:t>h</w:t>
            </w:r>
          </w:p>
          <w:p w:rsidR="00B26BE0" w:rsidRPr="00C71988" w:rsidRDefault="00436CE8">
            <w:pPr>
              <w:spacing w:before="36"/>
              <w:ind w:left="94"/>
            </w:pP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t>F</w:t>
            </w:r>
            <w:r w:rsidRPr="00C71988">
              <w:rPr>
                <w:spacing w:val="1"/>
              </w:rPr>
              <w:t>or</w:t>
            </w:r>
            <w:r w:rsidRPr="00C71988">
              <w:t>ei</w:t>
            </w:r>
            <w:r w:rsidRPr="00C71988">
              <w:rPr>
                <w:spacing w:val="1"/>
              </w:rPr>
              <w:t>g</w:t>
            </w:r>
            <w:r w:rsidRPr="00C71988">
              <w:t>n</w:t>
            </w:r>
            <w:r w:rsidRPr="00C71988">
              <w:rPr>
                <w:spacing w:val="-7"/>
              </w:rPr>
              <w:t xml:space="preserve"> </w:t>
            </w:r>
            <w:r w:rsidRPr="00C71988">
              <w:t>E</w:t>
            </w:r>
            <w:r w:rsidRPr="00C71988">
              <w:rPr>
                <w:spacing w:val="-1"/>
              </w:rPr>
              <w:t>x</w:t>
            </w:r>
            <w:r w:rsidRPr="00C71988">
              <w:rPr>
                <w:spacing w:val="3"/>
              </w:rPr>
              <w:t>c</w:t>
            </w:r>
            <w:r w:rsidRPr="00C71988">
              <w:rPr>
                <w:spacing w:val="-1"/>
              </w:rPr>
              <w:t>h</w:t>
            </w:r>
            <w:r w:rsidRPr="00C71988">
              <w:t>a</w:t>
            </w:r>
            <w:r w:rsidRPr="00C71988">
              <w:rPr>
                <w:spacing w:val="1"/>
              </w:rPr>
              <w:t>n</w:t>
            </w:r>
            <w:r w:rsidRPr="00C71988">
              <w:rPr>
                <w:spacing w:val="-1"/>
              </w:rPr>
              <w:t>g</w:t>
            </w:r>
            <w:r w:rsidRPr="00C71988">
              <w:t>e</w:t>
            </w:r>
            <w:r w:rsidRPr="00C71988">
              <w:rPr>
                <w:spacing w:val="-7"/>
              </w:rPr>
              <w:t xml:space="preserve"> </w:t>
            </w:r>
            <w:r w:rsidRPr="00C71988">
              <w:t>Ea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1"/>
              </w:rPr>
              <w:t>n</w:t>
            </w:r>
            <w:r w:rsidRPr="00C71988">
              <w:rPr>
                <w:spacing w:val="-1"/>
              </w:rPr>
              <w:t>g</w:t>
            </w:r>
            <w:r w:rsidRPr="00C71988">
              <w:t>s</w:t>
            </w:r>
          </w:p>
        </w:tc>
      </w:tr>
      <w:tr w:rsidR="00B26BE0" w:rsidRPr="00C71988" w:rsidTr="002E7D55">
        <w:trPr>
          <w:trHeight w:hRule="exact" w:val="538"/>
        </w:trPr>
        <w:tc>
          <w:tcPr>
            <w:tcW w:w="675" w:type="dxa"/>
          </w:tcPr>
          <w:p w:rsidR="00B26BE0" w:rsidRPr="00C71988" w:rsidRDefault="00B26BE0">
            <w:pPr>
              <w:spacing w:before="1" w:line="140" w:lineRule="exact"/>
              <w:rPr>
                <w:sz w:val="14"/>
                <w:szCs w:val="14"/>
              </w:rPr>
            </w:pPr>
          </w:p>
          <w:p w:rsidR="00B26BE0" w:rsidRPr="00C71988" w:rsidRDefault="00436CE8">
            <w:pPr>
              <w:ind w:left="97"/>
            </w:pPr>
            <w:r w:rsidRPr="00C71988">
              <w:t>5</w:t>
            </w:r>
          </w:p>
        </w:tc>
        <w:tc>
          <w:tcPr>
            <w:tcW w:w="2670" w:type="dxa"/>
          </w:tcPr>
          <w:p w:rsidR="00B26BE0" w:rsidRPr="00C71988" w:rsidRDefault="00436CE8">
            <w:pPr>
              <w:spacing w:line="220" w:lineRule="exact"/>
              <w:ind w:left="94"/>
            </w:pPr>
            <w:r w:rsidRPr="00C71988">
              <w:t>K</w:t>
            </w:r>
            <w:r w:rsidRPr="00C71988">
              <w:rPr>
                <w:spacing w:val="1"/>
              </w:rPr>
              <w:t>h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1"/>
              </w:rPr>
              <w:t>b</w:t>
            </w:r>
            <w:r w:rsidRPr="00C71988">
              <w:t>u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2"/>
              </w:rPr>
              <w:t>J</w:t>
            </w:r>
            <w:r w:rsidRPr="00C71988">
              <w:t>a</w:t>
            </w:r>
            <w:r w:rsidRPr="00C71988">
              <w:rPr>
                <w:spacing w:val="-1"/>
              </w:rPr>
              <w:t>g</w:t>
            </w:r>
            <w:r w:rsidRPr="00C71988">
              <w:t>a</w:t>
            </w:r>
            <w:r w:rsidRPr="00C71988">
              <w:rPr>
                <w:spacing w:val="1"/>
              </w:rPr>
              <w:t>d</w:t>
            </w:r>
            <w:r w:rsidRPr="00C71988">
              <w:t>,</w:t>
            </w:r>
            <w:r w:rsidRPr="00C71988">
              <w:rPr>
                <w:spacing w:val="-4"/>
              </w:rPr>
              <w:t xml:space="preserve"> </w:t>
            </w:r>
            <w:r w:rsidRPr="00C71988">
              <w:t>D</w:t>
            </w:r>
            <w:r w:rsidRPr="00C71988">
              <w:rPr>
                <w:spacing w:val="1"/>
              </w:rPr>
              <w:t>r</w:t>
            </w:r>
            <w:r w:rsidRPr="00C71988">
              <w:t>.</w:t>
            </w:r>
            <w:r w:rsidRPr="00C71988">
              <w:rPr>
                <w:spacing w:val="-2"/>
              </w:rPr>
              <w:t xml:space="preserve"> </w:t>
            </w:r>
            <w:r w:rsidRPr="00C71988">
              <w:rPr>
                <w:spacing w:val="2"/>
              </w:rPr>
              <w:t>J</w:t>
            </w:r>
            <w:r w:rsidRPr="00C71988">
              <w:t>a</w:t>
            </w:r>
            <w:r w:rsidRPr="00C71988">
              <w:rPr>
                <w:spacing w:val="-3"/>
              </w:rPr>
              <w:t>y</w:t>
            </w:r>
            <w:r w:rsidRPr="00C71988">
              <w:t>e</w:t>
            </w:r>
            <w:r w:rsidRPr="00C71988">
              <w:rPr>
                <w:spacing w:val="2"/>
              </w:rPr>
              <w:t>s</w:t>
            </w:r>
            <w:r w:rsidRPr="00C71988">
              <w:t>h</w:t>
            </w:r>
            <w:r w:rsidRPr="00C71988">
              <w:rPr>
                <w:spacing w:val="-6"/>
              </w:rPr>
              <w:t xml:space="preserve"> </w:t>
            </w:r>
            <w:r w:rsidRPr="00C71988">
              <w:t>J</w:t>
            </w:r>
          </w:p>
          <w:p w:rsidR="00B26BE0" w:rsidRPr="00C71988" w:rsidRDefault="00436CE8">
            <w:pPr>
              <w:spacing w:before="34"/>
              <w:ind w:left="94"/>
            </w:pPr>
            <w:r w:rsidRPr="00C71988">
              <w:rPr>
                <w:spacing w:val="3"/>
              </w:rPr>
              <w:t>T</w:t>
            </w:r>
            <w:r w:rsidRPr="00C71988">
              <w:t>a</w:t>
            </w:r>
            <w:r w:rsidRPr="00C71988">
              <w:rPr>
                <w:spacing w:val="-1"/>
              </w:rPr>
              <w:t>nn</w:t>
            </w:r>
            <w:r w:rsidRPr="00C71988">
              <w:t>a</w:t>
            </w:r>
          </w:p>
        </w:tc>
        <w:tc>
          <w:tcPr>
            <w:tcW w:w="3507" w:type="dxa"/>
          </w:tcPr>
          <w:p w:rsidR="00B26BE0" w:rsidRPr="00C71988" w:rsidRDefault="00436CE8">
            <w:pPr>
              <w:spacing w:line="220" w:lineRule="exact"/>
              <w:ind w:left="94"/>
            </w:pPr>
            <w:r w:rsidRPr="00C71988">
              <w:rPr>
                <w:spacing w:val="2"/>
              </w:rPr>
              <w:t>P</w:t>
            </w:r>
            <w:r w:rsidRPr="00C71988">
              <w:rPr>
                <w:spacing w:val="-1"/>
              </w:rPr>
              <w:t>h</w:t>
            </w:r>
            <w:r w:rsidRPr="00C71988">
              <w:t>.D.</w:t>
            </w:r>
            <w:r w:rsidRPr="00C71988">
              <w:rPr>
                <w:spacing w:val="-4"/>
              </w:rPr>
              <w:t xml:space="preserve"> </w:t>
            </w:r>
            <w:r w:rsidRPr="00C71988">
              <w:t>Sc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1"/>
              </w:rPr>
              <w:t>o</w:t>
            </w:r>
            <w:r w:rsidRPr="00C71988">
              <w:t>la</w:t>
            </w:r>
            <w:r w:rsidRPr="00C71988">
              <w:rPr>
                <w:spacing w:val="1"/>
              </w:rPr>
              <w:t>r</w:t>
            </w:r>
            <w:r w:rsidRPr="00C71988">
              <w:t>,</w:t>
            </w:r>
            <w:r w:rsidRPr="00C71988">
              <w:rPr>
                <w:spacing w:val="-6"/>
              </w:rPr>
              <w:t xml:space="preserve"> </w:t>
            </w:r>
            <w:r w:rsidRPr="00C71988">
              <w:t>Ka</w:t>
            </w:r>
            <w:r w:rsidRPr="00C71988">
              <w:rPr>
                <w:spacing w:val="2"/>
              </w:rPr>
              <w:t>d</w:t>
            </w:r>
            <w:r w:rsidRPr="00C71988">
              <w:t>i</w:t>
            </w:r>
            <w:r w:rsidRPr="00C71988">
              <w:rPr>
                <w:spacing w:val="-4"/>
              </w:rPr>
              <w:t xml:space="preserve"> </w:t>
            </w:r>
            <w:r w:rsidRPr="00C71988">
              <w:t>Sa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v</w:t>
            </w:r>
            <w:r w:rsidRPr="00C71988">
              <w:t>a</w:t>
            </w:r>
          </w:p>
          <w:p w:rsidR="00B26BE0" w:rsidRPr="00C71988" w:rsidRDefault="00436CE8">
            <w:pPr>
              <w:spacing w:before="34"/>
              <w:ind w:left="94"/>
            </w:pPr>
            <w:r w:rsidRPr="00C71988">
              <w:t>Vi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3"/>
              </w:rPr>
              <w:t>h</w:t>
            </w:r>
            <w:r w:rsidRPr="00C71988">
              <w:rPr>
                <w:spacing w:val="-2"/>
              </w:rPr>
              <w:t>w</w:t>
            </w:r>
            <w:r w:rsidRPr="00C71988">
              <w:t>a</w:t>
            </w:r>
            <w:r w:rsidRPr="00C71988">
              <w:rPr>
                <w:spacing w:val="-1"/>
              </w:rPr>
              <w:t>v</w:t>
            </w:r>
            <w:r w:rsidRPr="00C71988">
              <w:t>i</w:t>
            </w:r>
            <w:r w:rsidRPr="00C71988">
              <w:rPr>
                <w:spacing w:val="3"/>
              </w:rPr>
              <w:t>d</w:t>
            </w:r>
            <w:r w:rsidRPr="00C71988">
              <w:rPr>
                <w:spacing w:val="-1"/>
              </w:rPr>
              <w:t>y</w:t>
            </w:r>
            <w:r w:rsidRPr="00C71988">
              <w:t>al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y</w:t>
            </w:r>
            <w:r w:rsidRPr="00C71988">
              <w:t>a,</w:t>
            </w:r>
            <w:r w:rsidRPr="00C71988">
              <w:rPr>
                <w:spacing w:val="-13"/>
              </w:rPr>
              <w:t xml:space="preserve"> </w:t>
            </w:r>
            <w:r w:rsidRPr="00C71988">
              <w:t>Ga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dh</w:t>
            </w:r>
            <w:r w:rsidRPr="00C71988"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g</w:t>
            </w:r>
            <w:r w:rsidRPr="00C71988">
              <w:rPr>
                <w:spacing w:val="3"/>
              </w:rPr>
              <w:t>a</w:t>
            </w:r>
            <w:r w:rsidRPr="00C71988">
              <w:t>r</w:t>
            </w:r>
          </w:p>
        </w:tc>
        <w:tc>
          <w:tcPr>
            <w:tcW w:w="4154" w:type="dxa"/>
          </w:tcPr>
          <w:p w:rsidR="00B26BE0" w:rsidRPr="00C71988" w:rsidRDefault="00436CE8">
            <w:pPr>
              <w:spacing w:line="220" w:lineRule="exact"/>
              <w:ind w:left="94"/>
            </w:pPr>
            <w:r w:rsidRPr="00C71988">
              <w:t>Fi</w:t>
            </w:r>
            <w:r w:rsidRPr="00C71988">
              <w:rPr>
                <w:spacing w:val="-2"/>
              </w:rPr>
              <w:t>n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t>cial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3"/>
              </w:rPr>
              <w:t>c</w:t>
            </w:r>
            <w:r w:rsidRPr="00C71988">
              <w:t>l</w:t>
            </w:r>
            <w:r w:rsidRPr="00C71988">
              <w:rPr>
                <w:spacing w:val="1"/>
              </w:rPr>
              <w:t>u</w:t>
            </w:r>
            <w:r w:rsidRPr="00C71988">
              <w:rPr>
                <w:spacing w:val="-1"/>
              </w:rPr>
              <w:t>s</w:t>
            </w:r>
            <w:r w:rsidRPr="00C71988">
              <w:t>i</w:t>
            </w:r>
            <w:r w:rsidRPr="00C71988">
              <w:rPr>
                <w:spacing w:val="1"/>
              </w:rPr>
              <w:t>o</w:t>
            </w:r>
            <w:r w:rsidRPr="00C71988">
              <w:t>n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-2"/>
              </w:rPr>
              <w:t>f</w:t>
            </w:r>
            <w:r w:rsidRPr="00C71988">
              <w:rPr>
                <w:spacing w:val="1"/>
              </w:rPr>
              <w:t>o</w:t>
            </w:r>
            <w:r w:rsidRPr="00C71988">
              <w:t>r</w:t>
            </w:r>
            <w:r w:rsidRPr="00C71988">
              <w:rPr>
                <w:spacing w:val="-1"/>
              </w:rPr>
              <w:t xml:space="preserve"> </w:t>
            </w:r>
            <w:r w:rsidRPr="00C71988">
              <w:t>S</w:t>
            </w:r>
            <w:r w:rsidRPr="00C71988">
              <w:rPr>
                <w:spacing w:val="-2"/>
              </w:rPr>
              <w:t>u</w:t>
            </w:r>
            <w:r w:rsidRPr="00C71988">
              <w:rPr>
                <w:spacing w:val="2"/>
              </w:rPr>
              <w:t>s</w:t>
            </w:r>
            <w:r w:rsidRPr="00C71988">
              <w:t>ta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le</w:t>
            </w:r>
            <w:r w:rsidRPr="00C71988">
              <w:rPr>
                <w:spacing w:val="-9"/>
              </w:rPr>
              <w:t xml:space="preserve"> </w:t>
            </w:r>
            <w:r w:rsidRPr="00C71988">
              <w:t>De</w:t>
            </w:r>
            <w:r w:rsidRPr="00C71988">
              <w:rPr>
                <w:spacing w:val="-1"/>
              </w:rPr>
              <w:t>v</w:t>
            </w:r>
            <w:r w:rsidRPr="00C71988">
              <w:t>el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3"/>
              </w:rPr>
              <w:t>p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n</w:t>
            </w:r>
            <w:r w:rsidRPr="00C71988">
              <w:t>t</w:t>
            </w:r>
          </w:p>
          <w:p w:rsidR="00B26BE0" w:rsidRPr="00C71988" w:rsidRDefault="00436CE8">
            <w:pPr>
              <w:spacing w:before="34"/>
              <w:ind w:left="94"/>
            </w:pPr>
            <w:r w:rsidRPr="00C71988">
              <w:t>in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1"/>
              </w:rPr>
              <w:t>s</w:t>
            </w:r>
            <w:r w:rsidRPr="00C71988">
              <w:t>m</w:t>
            </w:r>
            <w:r w:rsidRPr="00C71988">
              <w:rPr>
                <w:spacing w:val="-11"/>
              </w:rPr>
              <w:t xml:space="preserve"> </w:t>
            </w:r>
            <w:r w:rsidRPr="00C71988">
              <w:t>Sect</w:t>
            </w:r>
            <w:r w:rsidRPr="00C71988">
              <w:rPr>
                <w:spacing w:val="1"/>
              </w:rPr>
              <w:t>o</w:t>
            </w:r>
            <w:r w:rsidRPr="00C71988">
              <w:t>r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2"/>
              </w:rPr>
              <w:t>G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2"/>
              </w:rPr>
              <w:t>j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at</w:t>
            </w:r>
          </w:p>
        </w:tc>
      </w:tr>
      <w:tr w:rsidR="00B26BE0" w:rsidRPr="00C71988" w:rsidTr="002E7D55">
        <w:trPr>
          <w:trHeight w:hRule="exact" w:val="809"/>
        </w:trPr>
        <w:tc>
          <w:tcPr>
            <w:tcW w:w="675" w:type="dxa"/>
          </w:tcPr>
          <w:p w:rsidR="00B26BE0" w:rsidRPr="00C71988" w:rsidRDefault="00B26BE0">
            <w:pPr>
              <w:spacing w:before="15" w:line="260" w:lineRule="exact"/>
              <w:rPr>
                <w:sz w:val="26"/>
                <w:szCs w:val="26"/>
              </w:rPr>
            </w:pPr>
          </w:p>
          <w:p w:rsidR="00B26BE0" w:rsidRPr="00C71988" w:rsidRDefault="00436CE8">
            <w:pPr>
              <w:ind w:left="97"/>
            </w:pPr>
            <w:r w:rsidRPr="00C71988">
              <w:t>6</w:t>
            </w:r>
          </w:p>
        </w:tc>
        <w:tc>
          <w:tcPr>
            <w:tcW w:w="2670" w:type="dxa"/>
          </w:tcPr>
          <w:p w:rsidR="00B26BE0" w:rsidRPr="00C71988" w:rsidRDefault="00B26BE0">
            <w:pPr>
              <w:spacing w:before="1" w:line="260" w:lineRule="exact"/>
              <w:rPr>
                <w:sz w:val="26"/>
                <w:szCs w:val="26"/>
              </w:rPr>
            </w:pPr>
          </w:p>
          <w:p w:rsidR="00B26BE0" w:rsidRPr="00C71988" w:rsidRDefault="00436CE8">
            <w:pPr>
              <w:ind w:left="94"/>
            </w:pPr>
            <w:r w:rsidRPr="00C71988">
              <w:t>S</w:t>
            </w:r>
            <w:r w:rsidRPr="00C71988">
              <w:rPr>
                <w:spacing w:val="1"/>
              </w:rPr>
              <w:t>u</w:t>
            </w:r>
            <w:r w:rsidRPr="00C71988">
              <w:rPr>
                <w:spacing w:val="-1"/>
              </w:rPr>
              <w:t>n</w:t>
            </w:r>
            <w:r w:rsidRPr="00C71988">
              <w:t>ita</w:t>
            </w:r>
            <w:r w:rsidRPr="00C71988">
              <w:rPr>
                <w:spacing w:val="-5"/>
              </w:rPr>
              <w:t xml:space="preserve"> </w:t>
            </w:r>
            <w:r w:rsidRPr="00C71988">
              <w:t>Sr</w:t>
            </w:r>
            <w:r w:rsidRPr="00C71988">
              <w:rPr>
                <w:spacing w:val="3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v</w:t>
            </w:r>
            <w:r w:rsidRPr="00C71988">
              <w:t>as</w:t>
            </w:r>
            <w:r w:rsidRPr="00C71988">
              <w:rPr>
                <w:spacing w:val="2"/>
              </w:rPr>
              <w:t>a</w:t>
            </w:r>
            <w:r w:rsidRPr="00C71988">
              <w:t>n</w:t>
            </w:r>
          </w:p>
        </w:tc>
        <w:tc>
          <w:tcPr>
            <w:tcW w:w="3507" w:type="dxa"/>
          </w:tcPr>
          <w:p w:rsidR="00B26BE0" w:rsidRPr="00C71988" w:rsidRDefault="00436CE8">
            <w:pPr>
              <w:spacing w:line="220" w:lineRule="exact"/>
              <w:ind w:left="94"/>
            </w:pP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-1"/>
              </w:rPr>
              <w:t>n</w:t>
            </w:r>
            <w:r w:rsidRPr="00C71988">
              <w:t>ci</w:t>
            </w:r>
            <w:r w:rsidRPr="00C71988">
              <w:rPr>
                <w:spacing w:val="1"/>
              </w:rPr>
              <w:t>p</w:t>
            </w:r>
            <w:r w:rsidRPr="00C71988">
              <w:t>le,</w:t>
            </w:r>
            <w:r w:rsidRPr="00C71988">
              <w:rPr>
                <w:spacing w:val="-7"/>
              </w:rPr>
              <w:t xml:space="preserve"> </w:t>
            </w:r>
            <w:r w:rsidRPr="00C71988">
              <w:t>K</w:t>
            </w:r>
            <w:r w:rsidRPr="00C71988">
              <w:rPr>
                <w:spacing w:val="-2"/>
              </w:rPr>
              <w:t>L</w:t>
            </w:r>
            <w:r w:rsidRPr="00C71988">
              <w:t>E</w:t>
            </w:r>
            <w:r w:rsidRPr="00C71988">
              <w:rPr>
                <w:spacing w:val="-3"/>
              </w:rPr>
              <w:t xml:space="preserve"> </w:t>
            </w:r>
            <w:r w:rsidRPr="00C71988">
              <w:t>S</w:t>
            </w:r>
            <w:r w:rsidRPr="00C71988">
              <w:rPr>
                <w:spacing w:val="1"/>
              </w:rPr>
              <w:t>o</w:t>
            </w:r>
            <w:r w:rsidRPr="00C71988">
              <w:t>cie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-1"/>
              </w:rPr>
              <w:t>y</w:t>
            </w:r>
            <w:r w:rsidRPr="00C71988">
              <w:rPr>
                <w:spacing w:val="1"/>
              </w:rPr>
              <w:t>’</w:t>
            </w:r>
            <w:r w:rsidRPr="00C71988">
              <w:t>s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ns</w:t>
            </w:r>
            <w:r w:rsidRPr="00C71988">
              <w:rPr>
                <w:spacing w:val="2"/>
              </w:rPr>
              <w:t>ti</w:t>
            </w:r>
            <w:r w:rsidRPr="00C71988">
              <w:t>t</w:t>
            </w:r>
            <w:r w:rsidRPr="00C71988">
              <w:rPr>
                <w:spacing w:val="-1"/>
              </w:rPr>
              <w:t>u</w:t>
            </w:r>
            <w:r w:rsidRPr="00C71988">
              <w:t>te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</w:p>
          <w:p w:rsidR="00B26BE0" w:rsidRPr="00C71988" w:rsidRDefault="00436CE8">
            <w:pPr>
              <w:spacing w:before="36" w:line="275" w:lineRule="auto"/>
              <w:ind w:left="94" w:right="857"/>
            </w:pPr>
            <w:r w:rsidRPr="00C71988">
              <w:rPr>
                <w:spacing w:val="-1"/>
              </w:rPr>
              <w:t>h</w:t>
            </w:r>
            <w:r w:rsidRPr="00C71988">
              <w:rPr>
                <w:spacing w:val="1"/>
              </w:rPr>
              <w:t>o</w:t>
            </w:r>
            <w:r w:rsidRPr="00C71988">
              <w:t>tel</w:t>
            </w:r>
            <w:r w:rsidRPr="00C71988">
              <w:rPr>
                <w:spacing w:val="-1"/>
              </w:rPr>
              <w:t xml:space="preserve"> 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g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n</w:t>
            </w:r>
            <w:r w:rsidRPr="00C71988">
              <w:t>t</w:t>
            </w:r>
            <w:r w:rsidRPr="00C71988">
              <w:rPr>
                <w:spacing w:val="-10"/>
              </w:rPr>
              <w:t xml:space="preserve"> 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t>d</w:t>
            </w:r>
            <w:r w:rsidRPr="00C71988">
              <w:rPr>
                <w:spacing w:val="-2"/>
              </w:rPr>
              <w:t xml:space="preserve"> </w:t>
            </w:r>
            <w:r w:rsidRPr="00C71988">
              <w:t>c</w:t>
            </w:r>
            <w:r w:rsidRPr="00C71988">
              <w:rPr>
                <w:spacing w:val="1"/>
              </w:rPr>
              <w:t>a</w:t>
            </w:r>
            <w:r w:rsidRPr="00C71988">
              <w:t>te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1"/>
              </w:rPr>
              <w:t>n</w:t>
            </w:r>
            <w:r w:rsidRPr="00C71988">
              <w:t>g tec</w:t>
            </w:r>
            <w:r w:rsidRPr="00C71988">
              <w:rPr>
                <w:spacing w:val="-1"/>
              </w:rPr>
              <w:t>hn</w:t>
            </w:r>
            <w:r w:rsidRPr="00C71988">
              <w:rPr>
                <w:spacing w:val="1"/>
              </w:rPr>
              <w:t>o</w:t>
            </w:r>
            <w:r w:rsidRPr="00C71988">
              <w:t>l</w:t>
            </w:r>
            <w:r w:rsidRPr="00C71988">
              <w:rPr>
                <w:spacing w:val="3"/>
              </w:rPr>
              <w:t>o</w:t>
            </w:r>
            <w:r w:rsidRPr="00C71988">
              <w:rPr>
                <w:spacing w:val="1"/>
              </w:rPr>
              <w:t>g</w:t>
            </w:r>
            <w:r w:rsidRPr="00C71988">
              <w:rPr>
                <w:spacing w:val="-4"/>
              </w:rPr>
              <w:t>y</w:t>
            </w:r>
            <w:r w:rsidRPr="00C71988">
              <w:t>,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1"/>
              </w:rPr>
              <w:t>B</w:t>
            </w:r>
            <w:r w:rsidRPr="00C71988">
              <w:t>a</w:t>
            </w:r>
            <w:r w:rsidRPr="00C71988">
              <w:rPr>
                <w:spacing w:val="1"/>
              </w:rPr>
              <w:t>n</w:t>
            </w:r>
            <w:r w:rsidRPr="00C71988">
              <w:rPr>
                <w:spacing w:val="-1"/>
              </w:rPr>
              <w:t>g</w:t>
            </w:r>
            <w:r w:rsidRPr="00C71988">
              <w:t>al</w:t>
            </w:r>
            <w:r w:rsidRPr="00C71988">
              <w:rPr>
                <w:spacing w:val="1"/>
              </w:rPr>
              <w:t>or</w:t>
            </w:r>
            <w:r w:rsidRPr="00C71988">
              <w:t>e</w:t>
            </w:r>
          </w:p>
        </w:tc>
        <w:tc>
          <w:tcPr>
            <w:tcW w:w="4154" w:type="dxa"/>
          </w:tcPr>
          <w:p w:rsidR="00B26BE0" w:rsidRPr="00C71988" w:rsidRDefault="00436CE8">
            <w:pPr>
              <w:spacing w:line="220" w:lineRule="exact"/>
              <w:ind w:left="94"/>
            </w:pPr>
            <w:r w:rsidRPr="00C71988">
              <w:rPr>
                <w:spacing w:val="3"/>
              </w:rPr>
              <w:t>T</w:t>
            </w:r>
            <w:r w:rsidRPr="00C71988">
              <w:rPr>
                <w:spacing w:val="-1"/>
              </w:rPr>
              <w:t>h</w:t>
            </w:r>
            <w:r w:rsidRPr="00C71988">
              <w:t>e</w:t>
            </w:r>
            <w:r w:rsidRPr="00C71988">
              <w:rPr>
                <w:spacing w:val="-2"/>
              </w:rPr>
              <w:t xml:space="preserve"> </w:t>
            </w:r>
            <w:r w:rsidRPr="00C71988">
              <w:rPr>
                <w:spacing w:val="-1"/>
              </w:rPr>
              <w:t>s</w:t>
            </w:r>
            <w:r w:rsidRPr="00C71988">
              <w:t>c</w:t>
            </w:r>
            <w:r w:rsidRPr="00C71988">
              <w:rPr>
                <w:spacing w:val="1"/>
              </w:rPr>
              <w:t>op</w:t>
            </w:r>
            <w:r w:rsidRPr="00C71988">
              <w:t>e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t>a</w:t>
            </w:r>
            <w:r w:rsidRPr="00C71988">
              <w:rPr>
                <w:spacing w:val="1"/>
              </w:rPr>
              <w:t>pp</w:t>
            </w:r>
            <w:r w:rsidRPr="00C71988">
              <w:t>licati</w:t>
            </w:r>
            <w:r w:rsidRPr="00C71988">
              <w:rPr>
                <w:spacing w:val="1"/>
              </w:rPr>
              <w:t>o</w:t>
            </w:r>
            <w:r w:rsidRPr="00C71988">
              <w:t>n</w:t>
            </w:r>
            <w:r w:rsidRPr="00C71988">
              <w:rPr>
                <w:spacing w:val="-10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-2"/>
              </w:rPr>
              <w:t>f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3"/>
              </w:rPr>
              <w:t>r</w:t>
            </w:r>
            <w:r w:rsidRPr="00C71988">
              <w:rPr>
                <w:spacing w:val="-4"/>
              </w:rPr>
              <w:t>m</w:t>
            </w:r>
            <w:r w:rsidRPr="00C71988">
              <w:t>ati</w:t>
            </w:r>
            <w:r w:rsidRPr="00C71988">
              <w:rPr>
                <w:spacing w:val="3"/>
              </w:rPr>
              <w:t>o</w:t>
            </w:r>
            <w:r w:rsidRPr="00C71988">
              <w:t>n</w:t>
            </w:r>
          </w:p>
          <w:p w:rsidR="00B26BE0" w:rsidRPr="00C71988" w:rsidRDefault="00436CE8">
            <w:pPr>
              <w:spacing w:before="36" w:line="275" w:lineRule="auto"/>
              <w:ind w:left="94" w:right="201"/>
            </w:pPr>
            <w:r w:rsidRPr="00C71988">
              <w:t>tec</w:t>
            </w:r>
            <w:r w:rsidRPr="00C71988">
              <w:rPr>
                <w:spacing w:val="-1"/>
              </w:rPr>
              <w:t>hn</w:t>
            </w:r>
            <w:r w:rsidRPr="00C71988">
              <w:rPr>
                <w:spacing w:val="1"/>
              </w:rPr>
              <w:t>o</w:t>
            </w:r>
            <w:r w:rsidRPr="00C71988">
              <w:t>l</w:t>
            </w:r>
            <w:r w:rsidRPr="00C71988">
              <w:rPr>
                <w:spacing w:val="3"/>
              </w:rPr>
              <w:t>o</w:t>
            </w:r>
            <w:r w:rsidRPr="00C71988">
              <w:rPr>
                <w:spacing w:val="1"/>
              </w:rPr>
              <w:t>g</w:t>
            </w:r>
            <w:r w:rsidRPr="00C71988">
              <w:t>y</w:t>
            </w:r>
            <w:r w:rsidRPr="00C71988">
              <w:rPr>
                <w:spacing w:val="-12"/>
              </w:rPr>
              <w:t xml:space="preserve"> </w:t>
            </w:r>
            <w:r w:rsidRPr="00C71988">
              <w:rPr>
                <w:spacing w:val="2"/>
              </w:rPr>
              <w:t>i</w:t>
            </w:r>
            <w:r w:rsidRPr="00C71988">
              <w:t>n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o</w:t>
            </w:r>
            <w:r w:rsidRPr="00C71988">
              <w:t>lid</w:t>
            </w:r>
            <w:r w:rsidRPr="00C71988">
              <w:rPr>
                <w:spacing w:val="-1"/>
              </w:rPr>
              <w:t xml:space="preserve"> </w:t>
            </w:r>
            <w:r w:rsidRPr="00C71988">
              <w:rPr>
                <w:spacing w:val="-2"/>
              </w:rPr>
              <w:t>w</w:t>
            </w:r>
            <w:r w:rsidRPr="00C71988">
              <w:t>aste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-1"/>
              </w:rPr>
              <w:t>m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1"/>
              </w:rPr>
              <w:t>n</w:t>
            </w:r>
            <w:r w:rsidRPr="00C71988">
              <w:t>a</w:t>
            </w:r>
            <w:r w:rsidRPr="00C71988">
              <w:rPr>
                <w:spacing w:val="-1"/>
              </w:rPr>
              <w:t>g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n</w:t>
            </w:r>
            <w:r w:rsidRPr="00C71988">
              <w:t>t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2"/>
              </w:rPr>
              <w:t>i</w:t>
            </w:r>
            <w:r w:rsidRPr="00C71988">
              <w:t>n</w:t>
            </w:r>
            <w:r w:rsidRPr="00C71988">
              <w:rPr>
                <w:spacing w:val="-3"/>
              </w:rPr>
              <w:t xml:space="preserve"> </w:t>
            </w:r>
            <w:r w:rsidRPr="00C71988">
              <w:t xml:space="preserve">5 </w:t>
            </w:r>
            <w:r w:rsidRPr="00C71988">
              <w:rPr>
                <w:spacing w:val="-1"/>
              </w:rPr>
              <w:t>s</w:t>
            </w:r>
            <w:r w:rsidRPr="00C71988">
              <w:t xml:space="preserve">tar 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1"/>
              </w:rPr>
              <w:t>o</w:t>
            </w:r>
            <w:r w:rsidRPr="00C71988">
              <w:t>tels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2"/>
              </w:rPr>
              <w:t>i</w:t>
            </w:r>
            <w:r w:rsidRPr="00C71988">
              <w:t>n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1"/>
              </w:rPr>
              <w:t>B</w:t>
            </w:r>
            <w:r w:rsidRPr="00C71988">
              <w:t>a</w:t>
            </w:r>
            <w:r w:rsidRPr="00C71988">
              <w:rPr>
                <w:spacing w:val="-1"/>
              </w:rPr>
              <w:t>ng</w:t>
            </w:r>
            <w:r w:rsidRPr="00C71988">
              <w:rPr>
                <w:spacing w:val="3"/>
              </w:rPr>
              <w:t>a</w:t>
            </w:r>
            <w:r w:rsidRPr="00C71988">
              <w:t>l</w:t>
            </w:r>
            <w:r w:rsidRPr="00C71988">
              <w:rPr>
                <w:spacing w:val="1"/>
              </w:rPr>
              <w:t>or</w:t>
            </w:r>
            <w:r w:rsidRPr="00C71988">
              <w:t>e</w:t>
            </w:r>
            <w:r w:rsidRPr="00C71988">
              <w:rPr>
                <w:spacing w:val="-7"/>
              </w:rPr>
              <w:t xml:space="preserve"> </w:t>
            </w:r>
            <w:r w:rsidRPr="00C71988">
              <w:t>A</w:t>
            </w:r>
            <w:r w:rsidRPr="00C71988">
              <w:rPr>
                <w:spacing w:val="-1"/>
              </w:rPr>
              <w:t xml:space="preserve"> </w:t>
            </w:r>
            <w:r w:rsidRPr="00C71988">
              <w:rPr>
                <w:spacing w:val="-2"/>
              </w:rPr>
              <w:t>f</w:t>
            </w:r>
            <w:r w:rsidRPr="00C71988">
              <w:t>e</w:t>
            </w:r>
            <w:r w:rsidRPr="00C71988">
              <w:rPr>
                <w:spacing w:val="1"/>
              </w:rPr>
              <w:t>a</w:t>
            </w:r>
            <w:r w:rsidRPr="00C71988">
              <w:rPr>
                <w:spacing w:val="-1"/>
              </w:rPr>
              <w:t>s</w:t>
            </w:r>
            <w:r w:rsidRPr="00C71988">
              <w:t>i</w:t>
            </w:r>
            <w:r w:rsidRPr="00C71988">
              <w:rPr>
                <w:spacing w:val="1"/>
              </w:rPr>
              <w:t>b</w:t>
            </w:r>
            <w:r w:rsidRPr="00C71988">
              <w:t>il</w:t>
            </w:r>
            <w:r w:rsidRPr="00C71988">
              <w:rPr>
                <w:spacing w:val="2"/>
              </w:rPr>
              <w:t>it</w:t>
            </w:r>
            <w:r w:rsidRPr="00C71988">
              <w:t>y</w:t>
            </w:r>
            <w:r w:rsidRPr="00C71988">
              <w:rPr>
                <w:spacing w:val="-11"/>
              </w:rPr>
              <w:t xml:space="preserve"> 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3"/>
              </w:rPr>
              <w:t>d</w:t>
            </w:r>
            <w:r w:rsidRPr="00C71988">
              <w:t>y</w:t>
            </w:r>
          </w:p>
        </w:tc>
      </w:tr>
      <w:tr w:rsidR="00384187" w:rsidRPr="00C71988" w:rsidTr="002E7D55">
        <w:trPr>
          <w:trHeight w:hRule="exact" w:val="809"/>
        </w:trPr>
        <w:tc>
          <w:tcPr>
            <w:tcW w:w="675" w:type="dxa"/>
          </w:tcPr>
          <w:p w:rsidR="00384187" w:rsidRPr="00C71988" w:rsidRDefault="00817615">
            <w:pPr>
              <w:spacing w:before="15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84187">
              <w:rPr>
                <w:sz w:val="26"/>
                <w:szCs w:val="26"/>
              </w:rPr>
              <w:t>7</w:t>
            </w:r>
          </w:p>
        </w:tc>
        <w:tc>
          <w:tcPr>
            <w:tcW w:w="2670" w:type="dxa"/>
          </w:tcPr>
          <w:p w:rsidR="00384187" w:rsidRPr="00C71988" w:rsidRDefault="00384187" w:rsidP="00817615">
            <w:pPr>
              <w:spacing w:line="220" w:lineRule="exact"/>
              <w:ind w:left="102"/>
            </w:pPr>
            <w:r w:rsidRPr="00C71988">
              <w:t>N</w:t>
            </w:r>
            <w:r w:rsidRPr="00C71988">
              <w:rPr>
                <w:spacing w:val="1"/>
              </w:rPr>
              <w:t>.</w:t>
            </w:r>
            <w:r w:rsidRPr="00C71988">
              <w:t>Ya</w:t>
            </w:r>
            <w:r w:rsidRPr="00C71988">
              <w:rPr>
                <w:spacing w:val="2"/>
              </w:rPr>
              <w:t>d</w:t>
            </w:r>
            <w:r w:rsidRPr="00C71988">
              <w:rPr>
                <w:spacing w:val="-1"/>
              </w:rPr>
              <w:t>g</w:t>
            </w:r>
            <w:r w:rsidRPr="00C71988">
              <w:t xml:space="preserve">iri,                     </w:t>
            </w:r>
            <w:r w:rsidRPr="00C71988">
              <w:rPr>
                <w:spacing w:val="46"/>
              </w:rPr>
              <w:t xml:space="preserve"> </w:t>
            </w:r>
            <w:r w:rsidRPr="00C71988">
              <w:t>Dr</w:t>
            </w:r>
          </w:p>
          <w:p w:rsidR="00384187" w:rsidRPr="00C71988" w:rsidRDefault="00384187" w:rsidP="00817615">
            <w:pPr>
              <w:spacing w:line="220" w:lineRule="exact"/>
              <w:ind w:left="102"/>
            </w:pPr>
            <w:r w:rsidRPr="00C71988">
              <w:t>D</w:t>
            </w:r>
            <w:r w:rsidRPr="00C71988">
              <w:rPr>
                <w:spacing w:val="1"/>
              </w:rPr>
              <w:t>.</w:t>
            </w:r>
            <w:r w:rsidRPr="00C71988">
              <w:t>M</w:t>
            </w:r>
            <w:r w:rsidRPr="00C71988">
              <w:rPr>
                <w:spacing w:val="1"/>
              </w:rPr>
              <w:t>a</w:t>
            </w:r>
            <w:r w:rsidRPr="00C71988">
              <w:rPr>
                <w:spacing w:val="-1"/>
              </w:rPr>
              <w:t>h</w:t>
            </w:r>
            <w:r w:rsidRPr="00C71988">
              <w:t>e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-2"/>
              </w:rPr>
              <w:t>w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t>e</w:t>
            </w:r>
            <w:r w:rsidRPr="00C71988">
              <w:rPr>
                <w:spacing w:val="1"/>
              </w:rPr>
              <w:t>d</w:t>
            </w:r>
            <w:r w:rsidRPr="00C71988">
              <w:rPr>
                <w:spacing w:val="3"/>
              </w:rPr>
              <w:t>d</w:t>
            </w:r>
            <w:r w:rsidRPr="00C71988">
              <w:t>y</w:t>
            </w:r>
          </w:p>
        </w:tc>
        <w:tc>
          <w:tcPr>
            <w:tcW w:w="3507" w:type="dxa"/>
          </w:tcPr>
          <w:p w:rsidR="00384187" w:rsidRPr="00C71988" w:rsidRDefault="00384187" w:rsidP="00817615">
            <w:pPr>
              <w:spacing w:line="220" w:lineRule="exact"/>
              <w:ind w:left="102"/>
            </w:pPr>
            <w:r w:rsidRPr="00C71988">
              <w:rPr>
                <w:spacing w:val="-2"/>
              </w:rPr>
              <w:t>L</w:t>
            </w:r>
            <w:r w:rsidRPr="00C71988">
              <w:t>i</w:t>
            </w:r>
            <w:r w:rsidRPr="00C71988">
              <w:rPr>
                <w:spacing w:val="1"/>
              </w:rPr>
              <w:t>br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ia</w:t>
            </w:r>
            <w:r w:rsidRPr="00C71988">
              <w:rPr>
                <w:spacing w:val="-1"/>
              </w:rPr>
              <w:t>n</w:t>
            </w:r>
            <w:r w:rsidRPr="00C71988">
              <w:t>,</w:t>
            </w:r>
            <w:r w:rsidRPr="00C71988">
              <w:rPr>
                <w:spacing w:val="-7"/>
              </w:rPr>
              <w:t xml:space="preserve"> </w:t>
            </w:r>
            <w:r w:rsidRPr="00C71988">
              <w:t>N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3"/>
              </w:rPr>
              <w:t>T</w:t>
            </w:r>
            <w:r w:rsidRPr="00C71988">
              <w:t>HM,</w:t>
            </w:r>
            <w:r w:rsidRPr="00C71988">
              <w:rPr>
                <w:spacing w:val="-6"/>
              </w:rPr>
              <w:t xml:space="preserve"> </w:t>
            </w:r>
            <w:r w:rsidRPr="00C71988">
              <w:t>H</w:t>
            </w:r>
            <w:r w:rsidRPr="00C71988">
              <w:rPr>
                <w:spacing w:val="-3"/>
              </w:rPr>
              <w:t>y</w:t>
            </w:r>
            <w:r w:rsidRPr="00C71988">
              <w:rPr>
                <w:spacing w:val="1"/>
              </w:rPr>
              <w:t>d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ad</w:t>
            </w:r>
          </w:p>
        </w:tc>
        <w:tc>
          <w:tcPr>
            <w:tcW w:w="4154" w:type="dxa"/>
          </w:tcPr>
          <w:p w:rsidR="00384187" w:rsidRPr="00C71988" w:rsidRDefault="00384187" w:rsidP="00817615">
            <w:pPr>
              <w:spacing w:line="220" w:lineRule="exact"/>
              <w:ind w:left="102"/>
            </w:pPr>
            <w:r w:rsidRPr="00C71988">
              <w:t>E</w:t>
            </w:r>
            <w:r w:rsidRPr="00C71988">
              <w:rPr>
                <w:spacing w:val="-1"/>
              </w:rPr>
              <w:t>v</w:t>
            </w:r>
            <w:r w:rsidRPr="00C71988">
              <w:t>al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3"/>
              </w:rPr>
              <w:t>a</w:t>
            </w:r>
            <w:r w:rsidRPr="00C71988">
              <w:t>ti</w:t>
            </w:r>
            <w:r w:rsidRPr="00C71988">
              <w:rPr>
                <w:spacing w:val="1"/>
              </w:rPr>
              <w:t>o</w:t>
            </w:r>
            <w:r w:rsidRPr="00C71988">
              <w:t>n</w:t>
            </w:r>
            <w:r w:rsidRPr="00C71988">
              <w:rPr>
                <w:spacing w:val="26"/>
              </w:rPr>
              <w:t xml:space="preserve"> </w:t>
            </w:r>
            <w:r w:rsidRPr="00C71988">
              <w:rPr>
                <w:spacing w:val="3"/>
              </w:rPr>
              <w:t>o</w:t>
            </w:r>
            <w:r w:rsidRPr="00C71988">
              <w:t>f</w:t>
            </w:r>
            <w:r w:rsidRPr="00C71988">
              <w:rPr>
                <w:spacing w:val="33"/>
              </w:rPr>
              <w:t xml:space="preserve"> </w:t>
            </w:r>
            <w:r w:rsidRPr="00C71988">
              <w:t>User</w:t>
            </w:r>
            <w:r w:rsidRPr="00C71988">
              <w:rPr>
                <w:spacing w:val="35"/>
              </w:rPr>
              <w:t xml:space="preserve"> </w:t>
            </w:r>
            <w:r w:rsidRPr="00C71988">
              <w:t>Sati</w:t>
            </w:r>
            <w:r w:rsidRPr="00C71988">
              <w:rPr>
                <w:spacing w:val="1"/>
              </w:rPr>
              <w:t>s</w:t>
            </w:r>
            <w:r w:rsidRPr="00C71988">
              <w:rPr>
                <w:spacing w:val="-2"/>
              </w:rPr>
              <w:t>f</w:t>
            </w:r>
            <w:r w:rsidRPr="00C71988">
              <w:t>a</w:t>
            </w:r>
            <w:r w:rsidRPr="00C71988">
              <w:rPr>
                <w:spacing w:val="1"/>
              </w:rPr>
              <w:t>c</w:t>
            </w:r>
            <w:r w:rsidRPr="00C71988">
              <w:t>t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1"/>
              </w:rPr>
              <w:t>o</w:t>
            </w:r>
            <w:r w:rsidRPr="00C71988">
              <w:t>n</w:t>
            </w:r>
            <w:r w:rsidRPr="00C71988">
              <w:rPr>
                <w:spacing w:val="28"/>
              </w:rPr>
              <w:t xml:space="preserve"> </w:t>
            </w:r>
            <w:r w:rsidRPr="00C71988">
              <w:rPr>
                <w:spacing w:val="-2"/>
              </w:rPr>
              <w:t>w</w:t>
            </w:r>
            <w:r w:rsidRPr="00C71988">
              <w:t>i</w:t>
            </w:r>
            <w:r w:rsidRPr="00C71988">
              <w:rPr>
                <w:spacing w:val="2"/>
              </w:rPr>
              <w:t>t</w:t>
            </w:r>
            <w:r w:rsidRPr="00C71988">
              <w:t>h</w:t>
            </w:r>
            <w:r w:rsidRPr="00C71988">
              <w:rPr>
                <w:spacing w:val="31"/>
              </w:rPr>
              <w:t xml:space="preserve"> </w:t>
            </w:r>
            <w:r w:rsidRPr="00C71988">
              <w:rPr>
                <w:spacing w:val="1"/>
              </w:rPr>
              <w:t>R</w:t>
            </w:r>
            <w:r w:rsidRPr="00C71988">
              <w:t>FID</w:t>
            </w:r>
            <w:r w:rsidRPr="00C71988">
              <w:rPr>
                <w:spacing w:val="32"/>
              </w:rPr>
              <w:t xml:space="preserve"> </w:t>
            </w:r>
            <w:r w:rsidRPr="00C71988">
              <w:rPr>
                <w:spacing w:val="2"/>
              </w:rPr>
              <w:t>i</w:t>
            </w:r>
            <w:r w:rsidRPr="00C71988">
              <w:t>n</w:t>
            </w:r>
          </w:p>
          <w:p w:rsidR="00384187" w:rsidRPr="00C71988" w:rsidRDefault="00384187" w:rsidP="00817615">
            <w:pPr>
              <w:spacing w:line="220" w:lineRule="exact"/>
              <w:ind w:left="102"/>
            </w:pPr>
            <w:r w:rsidRPr="00C71988">
              <w:rPr>
                <w:spacing w:val="-2"/>
              </w:rPr>
              <w:t>L</w:t>
            </w:r>
            <w:r w:rsidRPr="00C71988">
              <w:t>i</w:t>
            </w:r>
            <w:r w:rsidRPr="00C71988">
              <w:rPr>
                <w:spacing w:val="1"/>
              </w:rPr>
              <w:t>br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ies:</w:t>
            </w:r>
            <w:r w:rsidRPr="00C71988">
              <w:rPr>
                <w:spacing w:val="-6"/>
              </w:rPr>
              <w:t xml:space="preserve"> </w:t>
            </w:r>
            <w:r w:rsidRPr="00C71988">
              <w:t>A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-1"/>
              </w:rPr>
              <w:t>C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s</w:t>
            </w:r>
            <w:r w:rsidRPr="00C71988">
              <w:t>e</w:t>
            </w:r>
            <w:r w:rsidRPr="00C71988">
              <w:rPr>
                <w:spacing w:val="-3"/>
              </w:rPr>
              <w:t xml:space="preserve"> </w:t>
            </w:r>
            <w:r w:rsidRPr="00C71988">
              <w:t>S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3"/>
              </w:rPr>
              <w:t>d</w:t>
            </w:r>
            <w:r w:rsidRPr="00C71988">
              <w:t>y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t>N</w:t>
            </w:r>
            <w:r w:rsidRPr="00C71988">
              <w:rPr>
                <w:spacing w:val="3"/>
              </w:rPr>
              <w:t>IT</w:t>
            </w:r>
            <w:r w:rsidRPr="00C71988">
              <w:t>HM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-2"/>
              </w:rPr>
              <w:t>L</w:t>
            </w:r>
            <w:r w:rsidRPr="00C71988">
              <w:t>i</w:t>
            </w:r>
            <w:r w:rsidRPr="00C71988">
              <w:rPr>
                <w:spacing w:val="1"/>
              </w:rPr>
              <w:t>br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y</w:t>
            </w:r>
          </w:p>
        </w:tc>
      </w:tr>
      <w:tr w:rsidR="00384187" w:rsidRPr="00C71988" w:rsidTr="002E7D55">
        <w:trPr>
          <w:trHeight w:hRule="exact" w:val="809"/>
        </w:trPr>
        <w:tc>
          <w:tcPr>
            <w:tcW w:w="675" w:type="dxa"/>
          </w:tcPr>
          <w:p w:rsidR="00384187" w:rsidRPr="00C71988" w:rsidRDefault="00817615">
            <w:pPr>
              <w:spacing w:before="15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84187">
              <w:rPr>
                <w:sz w:val="26"/>
                <w:szCs w:val="26"/>
              </w:rPr>
              <w:t>8</w:t>
            </w:r>
          </w:p>
        </w:tc>
        <w:tc>
          <w:tcPr>
            <w:tcW w:w="2670" w:type="dxa"/>
          </w:tcPr>
          <w:p w:rsidR="00384187" w:rsidRDefault="00384187" w:rsidP="00817615">
            <w:pPr>
              <w:spacing w:line="220" w:lineRule="exact"/>
              <w:ind w:left="102"/>
            </w:pPr>
            <w:r w:rsidRPr="00C71988">
              <w:t>D</w:t>
            </w:r>
            <w:r w:rsidRPr="00C71988">
              <w:rPr>
                <w:spacing w:val="1"/>
              </w:rPr>
              <w:t>.</w:t>
            </w:r>
            <w:r w:rsidRPr="00C71988">
              <w:t>M</w:t>
            </w:r>
            <w:r w:rsidRPr="00C71988">
              <w:rPr>
                <w:spacing w:val="1"/>
              </w:rPr>
              <w:t>a</w:t>
            </w:r>
            <w:r w:rsidRPr="00C71988">
              <w:rPr>
                <w:spacing w:val="-1"/>
              </w:rPr>
              <w:t>h</w:t>
            </w:r>
            <w:r w:rsidRPr="00C71988">
              <w:t>e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-2"/>
              </w:rPr>
              <w:t>w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t>e</w:t>
            </w:r>
            <w:r w:rsidRPr="00C71988">
              <w:rPr>
                <w:spacing w:val="1"/>
              </w:rPr>
              <w:t>d</w:t>
            </w:r>
            <w:r w:rsidRPr="00C71988">
              <w:rPr>
                <w:spacing w:val="3"/>
              </w:rPr>
              <w:t>d</w:t>
            </w:r>
            <w:r w:rsidRPr="00C71988">
              <w:t>y</w:t>
            </w:r>
          </w:p>
          <w:p w:rsidR="00384187" w:rsidRPr="00C71988" w:rsidRDefault="00384187" w:rsidP="00817615">
            <w:pPr>
              <w:spacing w:line="220" w:lineRule="exact"/>
              <w:ind w:left="102"/>
            </w:pPr>
            <w:r>
              <w:t xml:space="preserve">M. Ramana Kumar </w:t>
            </w:r>
          </w:p>
        </w:tc>
        <w:tc>
          <w:tcPr>
            <w:tcW w:w="3507" w:type="dxa"/>
          </w:tcPr>
          <w:p w:rsidR="00384187" w:rsidRDefault="00384187" w:rsidP="00817615">
            <w:pPr>
              <w:spacing w:line="220" w:lineRule="exact"/>
              <w:ind w:left="102"/>
            </w:pPr>
            <w:r w:rsidRPr="00C71988">
              <w:t>As</w:t>
            </w:r>
            <w:r w:rsidRPr="00C71988">
              <w:rPr>
                <w:spacing w:val="-1"/>
              </w:rPr>
              <w:t>s</w:t>
            </w:r>
            <w:r w:rsidRPr="00C71988">
              <w:t>t.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ro</w:t>
            </w:r>
            <w:r w:rsidRPr="00C71988">
              <w:rPr>
                <w:spacing w:val="-2"/>
              </w:rPr>
              <w:t>f</w:t>
            </w:r>
            <w:r w:rsidRPr="00C71988">
              <w:t>es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or</w:t>
            </w:r>
            <w:r w:rsidRPr="00C71988">
              <w:t>,</w:t>
            </w:r>
            <w:r w:rsidRPr="00C71988">
              <w:rPr>
                <w:spacing w:val="-7"/>
              </w:rPr>
              <w:t xml:space="preserve"> </w:t>
            </w:r>
            <w:r w:rsidRPr="00C71988">
              <w:t>N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3"/>
              </w:rPr>
              <w:t>T</w:t>
            </w:r>
            <w:r w:rsidRPr="00C71988">
              <w:t>HM,</w:t>
            </w:r>
            <w:r w:rsidRPr="00C71988">
              <w:rPr>
                <w:spacing w:val="-6"/>
              </w:rPr>
              <w:t xml:space="preserve"> </w:t>
            </w:r>
            <w:r w:rsidRPr="00C71988">
              <w:t>H</w:t>
            </w:r>
            <w:r w:rsidRPr="00C71988">
              <w:rPr>
                <w:spacing w:val="-3"/>
              </w:rPr>
              <w:t>y</w:t>
            </w:r>
            <w:r w:rsidRPr="00C71988">
              <w:rPr>
                <w:spacing w:val="3"/>
              </w:rPr>
              <w:t>d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a</w:t>
            </w:r>
            <w:r w:rsidRPr="00C71988">
              <w:rPr>
                <w:spacing w:val="1"/>
              </w:rPr>
              <w:t>d</w:t>
            </w:r>
            <w:r w:rsidRPr="00C71988">
              <w:t>.</w:t>
            </w:r>
          </w:p>
          <w:p w:rsidR="00384187" w:rsidRPr="00C71988" w:rsidRDefault="00384187" w:rsidP="00817615">
            <w:pPr>
              <w:spacing w:line="220" w:lineRule="exact"/>
              <w:ind w:left="102"/>
            </w:pPr>
            <w:r>
              <w:t xml:space="preserve">Professor, Reah School of </w:t>
            </w:r>
            <w:r w:rsidR="00C500A7">
              <w:t xml:space="preserve"> Business </w:t>
            </w:r>
            <w:r>
              <w:t xml:space="preserve">Management </w:t>
            </w:r>
          </w:p>
        </w:tc>
        <w:tc>
          <w:tcPr>
            <w:tcW w:w="4154" w:type="dxa"/>
          </w:tcPr>
          <w:p w:rsidR="00384187" w:rsidRPr="00C71988" w:rsidRDefault="00384187" w:rsidP="00817615">
            <w:pPr>
              <w:spacing w:line="220" w:lineRule="exact"/>
              <w:ind w:left="102"/>
            </w:pPr>
            <w:r w:rsidRPr="00C71988">
              <w:rPr>
                <w:spacing w:val="-1"/>
              </w:rPr>
              <w:t>R</w:t>
            </w:r>
            <w:r w:rsidRPr="00C71988">
              <w:rPr>
                <w:spacing w:val="1"/>
              </w:rPr>
              <w:t>o</w:t>
            </w:r>
            <w:r w:rsidRPr="00C71988">
              <w:t xml:space="preserve">le </w:t>
            </w:r>
            <w:r w:rsidRPr="00C71988">
              <w:rPr>
                <w:spacing w:val="11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 xml:space="preserve">f </w:t>
            </w:r>
            <w:r w:rsidRPr="00C71988">
              <w:rPr>
                <w:spacing w:val="14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</w:t>
            </w:r>
            <w:r w:rsidRPr="00C71988">
              <w:t>e</w:t>
            </w:r>
            <w:r w:rsidRPr="00C71988">
              <w:rPr>
                <w:spacing w:val="1"/>
              </w:rPr>
              <w:t>d</w:t>
            </w:r>
            <w:r w:rsidRPr="00C71988">
              <w:t>icti</w:t>
            </w:r>
            <w:r w:rsidRPr="00C71988">
              <w:rPr>
                <w:spacing w:val="-1"/>
              </w:rPr>
              <w:t>v</w:t>
            </w:r>
            <w:r w:rsidRPr="00C71988">
              <w:t xml:space="preserve">e </w:t>
            </w:r>
            <w:r w:rsidRPr="00C71988">
              <w:rPr>
                <w:spacing w:val="10"/>
              </w:rPr>
              <w:t xml:space="preserve"> 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2"/>
              </w:rPr>
              <w:t>l</w:t>
            </w:r>
            <w:r w:rsidRPr="00C71988">
              <w:rPr>
                <w:spacing w:val="-1"/>
              </w:rPr>
              <w:t>y</w:t>
            </w:r>
            <w:r w:rsidRPr="00C71988">
              <w:t>ti</w:t>
            </w:r>
            <w:r w:rsidRPr="00C71988">
              <w:rPr>
                <w:spacing w:val="2"/>
              </w:rPr>
              <w:t>c</w:t>
            </w:r>
            <w:r w:rsidRPr="00C71988">
              <w:t xml:space="preserve">s </w:t>
            </w:r>
            <w:r w:rsidRPr="00C71988">
              <w:rPr>
                <w:spacing w:val="6"/>
              </w:rPr>
              <w:t xml:space="preserve"> </w:t>
            </w:r>
            <w:r w:rsidRPr="00C71988">
              <w:rPr>
                <w:spacing w:val="2"/>
              </w:rPr>
              <w:t>i</w:t>
            </w:r>
            <w:r w:rsidRPr="00C71988">
              <w:t xml:space="preserve">n </w:t>
            </w:r>
            <w:r w:rsidRPr="00C71988">
              <w:rPr>
                <w:spacing w:val="14"/>
              </w:rPr>
              <w:t xml:space="preserve"> </w:t>
            </w:r>
            <w:r w:rsidRPr="00C71988">
              <w:rPr>
                <w:spacing w:val="-1"/>
              </w:rPr>
              <w:t>C</w:t>
            </w:r>
            <w:r w:rsidRPr="00C71988">
              <w:rPr>
                <w:spacing w:val="1"/>
              </w:rPr>
              <w:t>r</w:t>
            </w:r>
            <w:r w:rsidRPr="00C71988">
              <w:t>e</w:t>
            </w:r>
            <w:r w:rsidRPr="00C71988">
              <w:rPr>
                <w:spacing w:val="1"/>
              </w:rPr>
              <w:t>d</w:t>
            </w:r>
            <w:r w:rsidRPr="00C71988">
              <w:t xml:space="preserve">it </w:t>
            </w:r>
            <w:r w:rsidRPr="00C71988">
              <w:rPr>
                <w:spacing w:val="12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t>i</w:t>
            </w:r>
            <w:r w:rsidRPr="00C71988">
              <w:rPr>
                <w:spacing w:val="1"/>
              </w:rPr>
              <w:t>s</w:t>
            </w:r>
            <w:r w:rsidRPr="00C71988">
              <w:t>k</w:t>
            </w:r>
          </w:p>
          <w:p w:rsidR="00384187" w:rsidRPr="00C71988" w:rsidRDefault="00384187" w:rsidP="00817615">
            <w:pPr>
              <w:ind w:left="102"/>
            </w:pPr>
            <w:r w:rsidRPr="00C71988">
              <w:t>M</w:t>
            </w:r>
            <w:r w:rsidRPr="00C71988">
              <w:rPr>
                <w:spacing w:val="1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-1"/>
              </w:rPr>
              <w:t>g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m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n</w:t>
            </w:r>
            <w:r w:rsidRPr="00C71988">
              <w:t>t</w:t>
            </w:r>
          </w:p>
        </w:tc>
      </w:tr>
      <w:tr w:rsidR="00384187" w:rsidRPr="00C71988" w:rsidTr="002E7D55">
        <w:trPr>
          <w:trHeight w:hRule="exact" w:val="809"/>
        </w:trPr>
        <w:tc>
          <w:tcPr>
            <w:tcW w:w="675" w:type="dxa"/>
          </w:tcPr>
          <w:p w:rsidR="00384187" w:rsidRPr="00C71988" w:rsidRDefault="00817615">
            <w:pPr>
              <w:spacing w:before="15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84187">
              <w:rPr>
                <w:sz w:val="26"/>
                <w:szCs w:val="26"/>
              </w:rPr>
              <w:t>9</w:t>
            </w:r>
          </w:p>
        </w:tc>
        <w:tc>
          <w:tcPr>
            <w:tcW w:w="2670" w:type="dxa"/>
          </w:tcPr>
          <w:p w:rsidR="00384187" w:rsidRPr="00C71988" w:rsidRDefault="00384187" w:rsidP="00817615">
            <w:pPr>
              <w:spacing w:line="220" w:lineRule="exact"/>
              <w:ind w:left="102"/>
            </w:pPr>
            <w:r w:rsidRPr="00C71988">
              <w:t>A</w:t>
            </w:r>
            <w:r w:rsidRPr="00C71988">
              <w:rPr>
                <w:spacing w:val="1"/>
              </w:rPr>
              <w:t>n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b</w:t>
            </w:r>
            <w:r w:rsidRPr="00C71988">
              <w:rPr>
                <w:spacing w:val="-1"/>
              </w:rPr>
              <w:t>h</w:t>
            </w:r>
            <w:r w:rsidRPr="00C71988">
              <w:t>a</w:t>
            </w:r>
          </w:p>
        </w:tc>
        <w:tc>
          <w:tcPr>
            <w:tcW w:w="3507" w:type="dxa"/>
          </w:tcPr>
          <w:p w:rsidR="00384187" w:rsidRPr="00C71988" w:rsidRDefault="00384187" w:rsidP="00817615">
            <w:pPr>
              <w:spacing w:line="220" w:lineRule="exact"/>
              <w:ind w:left="102"/>
            </w:pPr>
            <w:r w:rsidRPr="00C71988">
              <w:rPr>
                <w:spacing w:val="-2"/>
              </w:rPr>
              <w:t>L</w:t>
            </w:r>
            <w:r w:rsidRPr="00C71988">
              <w:t>e</w:t>
            </w:r>
            <w:r w:rsidRPr="00C71988">
              <w:rPr>
                <w:spacing w:val="1"/>
              </w:rPr>
              <w:t>c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 xml:space="preserve">,    </w:t>
            </w:r>
            <w:r w:rsidRPr="00C71988">
              <w:rPr>
                <w:spacing w:val="24"/>
              </w:rPr>
              <w:t xml:space="preserve"> </w:t>
            </w:r>
            <w:r w:rsidRPr="00C71988">
              <w:t>Sc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1"/>
              </w:rPr>
              <w:t>oo</w:t>
            </w:r>
            <w:r w:rsidRPr="00C71988">
              <w:t xml:space="preserve">l    </w:t>
            </w:r>
            <w:r w:rsidRPr="00C71988">
              <w:rPr>
                <w:spacing w:val="24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 xml:space="preserve">f    </w:t>
            </w:r>
            <w:r w:rsidRPr="00C71988">
              <w:rPr>
                <w:spacing w:val="27"/>
              </w:rPr>
              <w:t xml:space="preserve"> </w:t>
            </w:r>
            <w:r w:rsidRPr="00C71988">
              <w:t>H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p</w:t>
            </w:r>
            <w:r w:rsidRPr="00C71988">
              <w:t>itali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4"/>
              </w:rPr>
              <w:t>y</w:t>
            </w:r>
            <w:r w:rsidRPr="00C71988">
              <w:t>,</w:t>
            </w:r>
          </w:p>
          <w:p w:rsidR="00384187" w:rsidRPr="00C71988" w:rsidRDefault="00384187" w:rsidP="00817615">
            <w:pPr>
              <w:ind w:left="102"/>
            </w:pPr>
            <w:r w:rsidRPr="00C71988">
              <w:t>N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3"/>
              </w:rPr>
              <w:t>T</w:t>
            </w:r>
            <w:r w:rsidRPr="00C71988">
              <w:t>HM,</w:t>
            </w:r>
            <w:r w:rsidRPr="00C71988">
              <w:rPr>
                <w:spacing w:val="-6"/>
              </w:rPr>
              <w:t xml:space="preserve"> </w:t>
            </w:r>
            <w:r w:rsidRPr="00C71988">
              <w:t>H</w:t>
            </w:r>
            <w:r w:rsidRPr="00C71988">
              <w:rPr>
                <w:spacing w:val="-3"/>
              </w:rPr>
              <w:t>y</w:t>
            </w:r>
            <w:r w:rsidRPr="00C71988">
              <w:rPr>
                <w:spacing w:val="1"/>
              </w:rPr>
              <w:t>d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a</w:t>
            </w:r>
            <w:r w:rsidRPr="00C71988">
              <w:rPr>
                <w:spacing w:val="1"/>
              </w:rPr>
              <w:t>d</w:t>
            </w:r>
            <w:r w:rsidRPr="00C71988">
              <w:t>.</w:t>
            </w:r>
          </w:p>
        </w:tc>
        <w:tc>
          <w:tcPr>
            <w:tcW w:w="4154" w:type="dxa"/>
          </w:tcPr>
          <w:p w:rsidR="00384187" w:rsidRPr="00C71988" w:rsidRDefault="00384187" w:rsidP="00817615">
            <w:pPr>
              <w:spacing w:line="220" w:lineRule="exact"/>
              <w:ind w:left="102"/>
            </w:pPr>
            <w:r w:rsidRPr="00C71988">
              <w:t>H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p</w:t>
            </w:r>
            <w:r w:rsidRPr="00C71988">
              <w:t>itali</w:t>
            </w:r>
            <w:r w:rsidRPr="00C71988">
              <w:rPr>
                <w:spacing w:val="2"/>
              </w:rPr>
              <w:t>t</w:t>
            </w:r>
            <w:r w:rsidRPr="00C71988">
              <w:t xml:space="preserve">y  </w:t>
            </w:r>
            <w:r w:rsidRPr="00C71988">
              <w:rPr>
                <w:spacing w:val="15"/>
              </w:rPr>
              <w:t xml:space="preserve"> </w:t>
            </w:r>
            <w:r w:rsidRPr="00C71988">
              <w:rPr>
                <w:spacing w:val="-1"/>
              </w:rPr>
              <w:t>s</w:t>
            </w:r>
            <w:r w:rsidRPr="00C71988">
              <w:t>t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d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n</w:t>
            </w:r>
            <w:r w:rsidRPr="00C71988">
              <w:t xml:space="preserve">ts  </w:t>
            </w:r>
            <w:r w:rsidRPr="00C71988">
              <w:rPr>
                <w:spacing w:val="17"/>
              </w:rPr>
              <w:t xml:space="preserve"> </w:t>
            </w:r>
            <w:r w:rsidRPr="00C71988">
              <w:rPr>
                <w:spacing w:val="1"/>
              </w:rPr>
              <w:t>p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c</w:t>
            </w:r>
            <w:r w:rsidRPr="00C71988">
              <w:rPr>
                <w:spacing w:val="1"/>
              </w:rPr>
              <w:t>ep</w:t>
            </w:r>
            <w:r w:rsidRPr="00C71988">
              <w:t>ti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n</w:t>
            </w:r>
            <w:r w:rsidRPr="00C71988">
              <w:t xml:space="preserve">s  </w:t>
            </w:r>
            <w:r w:rsidRPr="00C71988">
              <w:rPr>
                <w:spacing w:val="15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 xml:space="preserve">f  </w:t>
            </w:r>
            <w:r w:rsidRPr="00C71988">
              <w:rPr>
                <w:spacing w:val="22"/>
              </w:rPr>
              <w:t xml:space="preserve"> </w:t>
            </w:r>
            <w:r w:rsidRPr="00C71988">
              <w:rPr>
                <w:spacing w:val="1"/>
              </w:rPr>
              <w:t>d</w:t>
            </w:r>
            <w:r w:rsidRPr="00C71988">
              <w:t>i</w:t>
            </w:r>
            <w:r w:rsidRPr="00C71988">
              <w:rPr>
                <w:spacing w:val="1"/>
              </w:rPr>
              <w:t>g</w:t>
            </w:r>
            <w:r w:rsidRPr="00C71988">
              <w:t>ital</w:t>
            </w:r>
          </w:p>
          <w:p w:rsidR="00384187" w:rsidRPr="00C71988" w:rsidRDefault="00384187" w:rsidP="00817615">
            <w:pPr>
              <w:ind w:left="102" w:right="75"/>
            </w:pPr>
            <w:r w:rsidRPr="00C71988">
              <w:t>lea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n</w:t>
            </w:r>
            <w:r w:rsidRPr="00C71988">
              <w:t>i</w:t>
            </w:r>
            <w:r w:rsidRPr="00C71988">
              <w:rPr>
                <w:spacing w:val="1"/>
              </w:rPr>
              <w:t>n</w:t>
            </w:r>
            <w:r w:rsidRPr="00C71988">
              <w:t>g</w:t>
            </w:r>
            <w:r w:rsidRPr="00C71988">
              <w:rPr>
                <w:spacing w:val="14"/>
              </w:rPr>
              <w:t xml:space="preserve"> </w:t>
            </w:r>
            <w:r w:rsidRPr="00C71988">
              <w:rPr>
                <w:spacing w:val="1"/>
              </w:rPr>
              <w:t>p</w:t>
            </w:r>
            <w:r w:rsidRPr="00C71988">
              <w:t>la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2"/>
              </w:rPr>
              <w:t>f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3"/>
              </w:rPr>
              <w:t>r</w:t>
            </w:r>
            <w:r w:rsidRPr="00C71988">
              <w:rPr>
                <w:spacing w:val="-4"/>
              </w:rPr>
              <w:t>m</w:t>
            </w:r>
            <w:r w:rsidRPr="00C71988">
              <w:t>s</w:t>
            </w:r>
            <w:r w:rsidRPr="00C71988">
              <w:rPr>
                <w:spacing w:val="13"/>
              </w:rPr>
              <w:t xml:space="preserve"> 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t>d</w:t>
            </w:r>
            <w:r w:rsidRPr="00C71988">
              <w:rPr>
                <w:spacing w:val="20"/>
              </w:rPr>
              <w:t xml:space="preserve"> </w:t>
            </w:r>
            <w:r w:rsidRPr="00C71988">
              <w:t>i</w:t>
            </w:r>
            <w:r w:rsidRPr="00C71988">
              <w:rPr>
                <w:spacing w:val="2"/>
              </w:rPr>
              <w:t>t</w:t>
            </w:r>
            <w:r w:rsidRPr="00C71988">
              <w:t>s</w:t>
            </w:r>
            <w:r w:rsidRPr="00C71988">
              <w:rPr>
                <w:spacing w:val="19"/>
              </w:rPr>
              <w:t xml:space="preserve"> </w:t>
            </w:r>
            <w:r w:rsidRPr="00C71988">
              <w:t>c</w:t>
            </w:r>
            <w:r w:rsidRPr="00C71988">
              <w:rPr>
                <w:spacing w:val="1"/>
              </w:rPr>
              <w:t>o</w:t>
            </w:r>
            <w:r w:rsidRPr="00C71988">
              <w:t>lla</w:t>
            </w:r>
            <w:r w:rsidRPr="00C71988">
              <w:rPr>
                <w:spacing w:val="1"/>
              </w:rPr>
              <w:t>bor</w:t>
            </w:r>
            <w:r w:rsidRPr="00C71988">
              <w:t>ati</w:t>
            </w:r>
            <w:r w:rsidRPr="00C71988">
              <w:rPr>
                <w:spacing w:val="-1"/>
              </w:rPr>
              <w:t>v</w:t>
            </w:r>
            <w:r w:rsidRPr="00C71988">
              <w:t>e</w:t>
            </w:r>
            <w:r w:rsidRPr="00C71988">
              <w:rPr>
                <w:spacing w:val="12"/>
              </w:rPr>
              <w:t xml:space="preserve"> </w:t>
            </w:r>
            <w:r w:rsidRPr="00C71988">
              <w:rPr>
                <w:spacing w:val="1"/>
              </w:rPr>
              <w:t>ro</w:t>
            </w:r>
            <w:r w:rsidRPr="00C71988">
              <w:t>le</w:t>
            </w:r>
            <w:r w:rsidRPr="00C71988">
              <w:rPr>
                <w:spacing w:val="19"/>
              </w:rPr>
              <w:t xml:space="preserve"> </w:t>
            </w:r>
            <w:r w:rsidRPr="00C71988">
              <w:t xml:space="preserve">in </w:t>
            </w:r>
            <w:r w:rsidRPr="00C71988">
              <w:rPr>
                <w:spacing w:val="1"/>
              </w:rPr>
              <w:t>b</w:t>
            </w:r>
            <w:r w:rsidRPr="00C71988">
              <w:t>le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ed</w:t>
            </w:r>
            <w:r w:rsidRPr="00C71988">
              <w:rPr>
                <w:spacing w:val="-4"/>
              </w:rPr>
              <w:t xml:space="preserve"> </w:t>
            </w:r>
            <w:r w:rsidRPr="00C71988">
              <w:t>lea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n</w:t>
            </w:r>
            <w:r w:rsidRPr="00C71988">
              <w:t>i</w:t>
            </w:r>
            <w:r w:rsidRPr="00C71988">
              <w:rPr>
                <w:spacing w:val="1"/>
              </w:rPr>
              <w:t>n</w:t>
            </w:r>
            <w:r w:rsidRPr="00C71988">
              <w:rPr>
                <w:spacing w:val="-1"/>
              </w:rPr>
              <w:t>g</w:t>
            </w:r>
            <w:r w:rsidRPr="00C71988">
              <w:t>.</w:t>
            </w:r>
          </w:p>
        </w:tc>
      </w:tr>
      <w:tr w:rsidR="00384187" w:rsidRPr="00C71988" w:rsidTr="002E7D55">
        <w:trPr>
          <w:trHeight w:hRule="exact" w:val="809"/>
        </w:trPr>
        <w:tc>
          <w:tcPr>
            <w:tcW w:w="675" w:type="dxa"/>
          </w:tcPr>
          <w:p w:rsidR="00384187" w:rsidRPr="00C71988" w:rsidRDefault="00817615">
            <w:pPr>
              <w:spacing w:before="15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84187">
              <w:rPr>
                <w:sz w:val="26"/>
                <w:szCs w:val="26"/>
              </w:rPr>
              <w:t>10</w:t>
            </w:r>
          </w:p>
        </w:tc>
        <w:tc>
          <w:tcPr>
            <w:tcW w:w="2670" w:type="dxa"/>
          </w:tcPr>
          <w:p w:rsidR="00384187" w:rsidRPr="00C71988" w:rsidRDefault="00384187" w:rsidP="00817615">
            <w:pPr>
              <w:spacing w:line="220" w:lineRule="exact"/>
              <w:ind w:left="102"/>
            </w:pPr>
            <w:r w:rsidRPr="00C71988">
              <w:t>Ki</w:t>
            </w:r>
            <w:r w:rsidRPr="00C71988">
              <w:rPr>
                <w:spacing w:val="1"/>
              </w:rPr>
              <w:t>r</w:t>
            </w:r>
            <w:r w:rsidRPr="00C71988">
              <w:t>an</w:t>
            </w:r>
            <w:r w:rsidRPr="00C71988">
              <w:rPr>
                <w:spacing w:val="-6"/>
              </w:rPr>
              <w:t xml:space="preserve"> </w:t>
            </w:r>
            <w:r w:rsidRPr="00C71988">
              <w:t>M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y</w:t>
            </w:r>
            <w:r w:rsidRPr="00C71988">
              <w:t>i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4"/>
              </w:rPr>
              <w:t>I</w:t>
            </w:r>
            <w:r w:rsidRPr="00C71988">
              <w:rPr>
                <w:spacing w:val="-1"/>
              </w:rPr>
              <w:t>mm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n</w:t>
            </w:r>
            <w:r w:rsidRPr="00C71988">
              <w:t>i</w:t>
            </w:r>
          </w:p>
        </w:tc>
        <w:tc>
          <w:tcPr>
            <w:tcW w:w="3507" w:type="dxa"/>
          </w:tcPr>
          <w:p w:rsidR="00384187" w:rsidRPr="00C71988" w:rsidRDefault="00384187" w:rsidP="00817615">
            <w:pPr>
              <w:spacing w:line="220" w:lineRule="exact"/>
              <w:ind w:left="102"/>
            </w:pPr>
            <w:r w:rsidRPr="00C71988">
              <w:rPr>
                <w:spacing w:val="-1"/>
              </w:rPr>
              <w:t>R</w:t>
            </w:r>
            <w:r w:rsidRPr="00C71988">
              <w:t>esea</w:t>
            </w:r>
            <w:r w:rsidRPr="00C71988">
              <w:rPr>
                <w:spacing w:val="1"/>
              </w:rPr>
              <w:t>r</w:t>
            </w:r>
            <w:r w:rsidRPr="00C71988">
              <w:t xml:space="preserve">ch   </w:t>
            </w:r>
            <w:r w:rsidRPr="00C71988">
              <w:rPr>
                <w:spacing w:val="18"/>
              </w:rPr>
              <w:t xml:space="preserve"> </w:t>
            </w:r>
            <w:r w:rsidRPr="00C71988">
              <w:t>S</w:t>
            </w:r>
            <w:r w:rsidRPr="00C71988">
              <w:rPr>
                <w:spacing w:val="2"/>
              </w:rPr>
              <w:t>c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1"/>
              </w:rPr>
              <w:t>o</w:t>
            </w:r>
            <w:r w:rsidRPr="00C71988">
              <w:t>la</w:t>
            </w:r>
            <w:r w:rsidRPr="00C71988">
              <w:rPr>
                <w:spacing w:val="1"/>
              </w:rPr>
              <w:t>r</w:t>
            </w:r>
            <w:r w:rsidRPr="00C71988">
              <w:t xml:space="preserve">,   </w:t>
            </w:r>
            <w:r w:rsidRPr="00C71988">
              <w:rPr>
                <w:spacing w:val="19"/>
              </w:rPr>
              <w:t xml:space="preserve"> </w:t>
            </w:r>
            <w:r w:rsidRPr="00C71988">
              <w:t xml:space="preserve">KL   </w:t>
            </w:r>
            <w:r w:rsidRPr="00C71988">
              <w:rPr>
                <w:spacing w:val="21"/>
              </w:rPr>
              <w:t xml:space="preserve"> </w:t>
            </w:r>
            <w:r w:rsidRPr="00C71988">
              <w:t>U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v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s</w:t>
            </w:r>
            <w:r w:rsidRPr="00C71988">
              <w:t>i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y</w:t>
            </w:r>
            <w:r w:rsidRPr="00C71988">
              <w:t>,</w:t>
            </w:r>
          </w:p>
          <w:p w:rsidR="00384187" w:rsidRPr="00C71988" w:rsidRDefault="00384187" w:rsidP="00817615">
            <w:pPr>
              <w:ind w:left="102"/>
            </w:pPr>
            <w:r w:rsidRPr="00C71988">
              <w:t>Vi</w:t>
            </w:r>
            <w:r w:rsidRPr="00C71988">
              <w:rPr>
                <w:spacing w:val="2"/>
              </w:rPr>
              <w:t>j</w:t>
            </w:r>
            <w:r w:rsidRPr="00C71988">
              <w:t>a</w:t>
            </w:r>
            <w:r w:rsidRPr="00C71988">
              <w:rPr>
                <w:spacing w:val="-3"/>
              </w:rPr>
              <w:t>y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2"/>
              </w:rPr>
              <w:t>w</w:t>
            </w:r>
            <w:r w:rsidRPr="00C71988">
              <w:t>a</w:t>
            </w:r>
            <w:r w:rsidRPr="00C71988">
              <w:rPr>
                <w:spacing w:val="1"/>
              </w:rPr>
              <w:t>d</w:t>
            </w:r>
            <w:r w:rsidRPr="00C71988">
              <w:t>a</w:t>
            </w:r>
          </w:p>
        </w:tc>
        <w:tc>
          <w:tcPr>
            <w:tcW w:w="4154" w:type="dxa"/>
          </w:tcPr>
          <w:p w:rsidR="00384187" w:rsidRPr="00C71988" w:rsidRDefault="00384187" w:rsidP="00817615">
            <w:pPr>
              <w:spacing w:line="220" w:lineRule="exact"/>
              <w:ind w:left="102"/>
            </w:pPr>
            <w:r w:rsidRPr="00C71988">
              <w:t>O</w:t>
            </w:r>
            <w:r w:rsidRPr="00C71988">
              <w:rPr>
                <w:spacing w:val="1"/>
              </w:rPr>
              <w:t>ppor</w:t>
            </w:r>
            <w:r w:rsidRPr="00C71988">
              <w:t>t</w:t>
            </w:r>
            <w:r w:rsidRPr="00C71988">
              <w:rPr>
                <w:spacing w:val="-1"/>
              </w:rPr>
              <w:t>un</w:t>
            </w:r>
            <w:r w:rsidRPr="00C71988">
              <w:t xml:space="preserve">ities </w:t>
            </w:r>
            <w:r w:rsidRPr="00C71988">
              <w:rPr>
                <w:spacing w:val="37"/>
              </w:rPr>
              <w:t xml:space="preserve"> 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 xml:space="preserve">d </w:t>
            </w:r>
            <w:r w:rsidRPr="00C71988">
              <w:rPr>
                <w:spacing w:val="44"/>
              </w:rPr>
              <w:t xml:space="preserve"> </w:t>
            </w:r>
            <w:r w:rsidRPr="00C71988">
              <w:rPr>
                <w:spacing w:val="3"/>
              </w:rPr>
              <w:t>c</w:t>
            </w:r>
            <w:r w:rsidRPr="00C71988">
              <w:rPr>
                <w:spacing w:val="-1"/>
              </w:rPr>
              <w:t>h</w:t>
            </w:r>
            <w:r w:rsidRPr="00C71988">
              <w:t>all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ng</w:t>
            </w:r>
            <w:r w:rsidRPr="00C71988">
              <w:rPr>
                <w:spacing w:val="3"/>
              </w:rPr>
              <w:t>e</w:t>
            </w:r>
            <w:r w:rsidRPr="00C71988">
              <w:t xml:space="preserve">s </w:t>
            </w:r>
            <w:r w:rsidRPr="00C71988">
              <w:rPr>
                <w:spacing w:val="38"/>
              </w:rPr>
              <w:t xml:space="preserve"> </w:t>
            </w:r>
            <w:r w:rsidRPr="00C71988">
              <w:rPr>
                <w:spacing w:val="-2"/>
              </w:rPr>
              <w:t>f</w:t>
            </w:r>
            <w:r w:rsidRPr="00C71988">
              <w:rPr>
                <w:spacing w:val="1"/>
              </w:rPr>
              <w:t>o</w:t>
            </w:r>
            <w:r w:rsidRPr="00C71988">
              <w:t xml:space="preserve">r </w:t>
            </w:r>
            <w:r w:rsidRPr="00C71988">
              <w:rPr>
                <w:spacing w:val="45"/>
              </w:rPr>
              <w:t xml:space="preserve"> </w:t>
            </w:r>
            <w:r w:rsidRPr="00C71988">
              <w:t>a</w:t>
            </w:r>
            <w:r w:rsidRPr="00C71988">
              <w:rPr>
                <w:spacing w:val="1"/>
              </w:rPr>
              <w:t>d</w:t>
            </w:r>
            <w:r w:rsidRPr="00C71988">
              <w:rPr>
                <w:spacing w:val="-1"/>
              </w:rPr>
              <w:t>v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e</w:t>
            </w:r>
          </w:p>
          <w:p w:rsidR="00384187" w:rsidRPr="00C71988" w:rsidRDefault="00384187" w:rsidP="00817615">
            <w:pPr>
              <w:ind w:left="102"/>
            </w:pPr>
            <w:r w:rsidRPr="00C71988"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1"/>
              </w:rPr>
              <w:t>s</w:t>
            </w:r>
            <w:r w:rsidRPr="00C71988">
              <w:t>m</w:t>
            </w:r>
            <w:r w:rsidRPr="00C71988">
              <w:rPr>
                <w:spacing w:val="-7"/>
              </w:rPr>
              <w:t xml:space="preserve"> </w:t>
            </w:r>
            <w:r w:rsidRPr="00C71988">
              <w:t>in</w:t>
            </w:r>
            <w:r w:rsidRPr="00C71988">
              <w:rPr>
                <w:spacing w:val="-3"/>
              </w:rPr>
              <w:t xml:space="preserve"> </w:t>
            </w:r>
            <w:r w:rsidRPr="00C71988">
              <w:t>H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m</w:t>
            </w:r>
            <w:r w:rsidRPr="00C71988">
              <w:t>a</w:t>
            </w:r>
            <w:r w:rsidRPr="00C71988">
              <w:rPr>
                <w:spacing w:val="3"/>
              </w:rPr>
              <w:t>c</w:t>
            </w:r>
            <w:r w:rsidRPr="00C71988">
              <w:rPr>
                <w:spacing w:val="-1"/>
              </w:rPr>
              <w:t>h</w:t>
            </w:r>
            <w:r w:rsidRPr="00C71988">
              <w:t>al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d</w:t>
            </w:r>
            <w:r w:rsidRPr="00C71988">
              <w:t>esh</w:t>
            </w:r>
          </w:p>
        </w:tc>
      </w:tr>
      <w:tr w:rsidR="00384187" w:rsidRPr="00C71988" w:rsidTr="002E7D55">
        <w:trPr>
          <w:trHeight w:hRule="exact" w:val="326"/>
        </w:trPr>
        <w:tc>
          <w:tcPr>
            <w:tcW w:w="11006" w:type="dxa"/>
            <w:gridSpan w:val="4"/>
          </w:tcPr>
          <w:p w:rsidR="00384187" w:rsidRPr="00C71988" w:rsidRDefault="00384187">
            <w:pPr>
              <w:spacing w:before="79"/>
              <w:ind w:left="3389"/>
            </w:pPr>
            <w:r w:rsidRPr="00817615">
              <w:rPr>
                <w:b/>
                <w:color w:val="FF0000"/>
                <w:spacing w:val="1"/>
              </w:rPr>
              <w:t>03</w:t>
            </w:r>
            <w:r w:rsidRPr="00817615">
              <w:rPr>
                <w:b/>
                <w:color w:val="FF0000"/>
              </w:rPr>
              <w:t>.</w:t>
            </w:r>
            <w:r w:rsidRPr="00817615">
              <w:rPr>
                <w:b/>
                <w:color w:val="FF0000"/>
                <w:spacing w:val="1"/>
              </w:rPr>
              <w:t>3</w:t>
            </w:r>
            <w:r w:rsidRPr="00817615">
              <w:rPr>
                <w:b/>
                <w:color w:val="FF0000"/>
              </w:rPr>
              <w:t>0</w:t>
            </w:r>
            <w:r w:rsidRPr="00817615">
              <w:rPr>
                <w:b/>
                <w:color w:val="FF0000"/>
                <w:spacing w:val="-5"/>
              </w:rPr>
              <w:t xml:space="preserve"> </w:t>
            </w:r>
            <w:r w:rsidRPr="00817615">
              <w:rPr>
                <w:b/>
                <w:color w:val="FF0000"/>
                <w:spacing w:val="2"/>
              </w:rPr>
              <w:t>P</w:t>
            </w:r>
            <w:r w:rsidRPr="00817615">
              <w:rPr>
                <w:b/>
                <w:color w:val="FF0000"/>
              </w:rPr>
              <w:t>M</w:t>
            </w:r>
            <w:r w:rsidRPr="00817615">
              <w:rPr>
                <w:b/>
                <w:color w:val="FF0000"/>
                <w:spacing w:val="-1"/>
              </w:rPr>
              <w:t xml:space="preserve"> </w:t>
            </w:r>
            <w:r w:rsidRPr="00817615">
              <w:rPr>
                <w:b/>
                <w:color w:val="FF0000"/>
              </w:rPr>
              <w:t>-</w:t>
            </w:r>
            <w:r w:rsidRPr="00817615">
              <w:rPr>
                <w:b/>
                <w:color w:val="FF0000"/>
                <w:spacing w:val="-2"/>
              </w:rPr>
              <w:t xml:space="preserve"> </w:t>
            </w:r>
            <w:r w:rsidRPr="00817615">
              <w:rPr>
                <w:b/>
                <w:color w:val="FF0000"/>
                <w:spacing w:val="1"/>
              </w:rPr>
              <w:t>0</w:t>
            </w:r>
            <w:r w:rsidRPr="00817615">
              <w:rPr>
                <w:b/>
                <w:color w:val="FF0000"/>
                <w:spacing w:val="-1"/>
              </w:rPr>
              <w:t>4</w:t>
            </w:r>
            <w:r w:rsidRPr="00817615">
              <w:rPr>
                <w:b/>
                <w:color w:val="FF0000"/>
              </w:rPr>
              <w:t>.</w:t>
            </w:r>
            <w:r w:rsidRPr="00817615">
              <w:rPr>
                <w:b/>
                <w:color w:val="FF0000"/>
                <w:spacing w:val="1"/>
              </w:rPr>
              <w:t>0</w:t>
            </w:r>
            <w:r w:rsidRPr="00817615">
              <w:rPr>
                <w:b/>
                <w:color w:val="FF0000"/>
              </w:rPr>
              <w:t>0</w:t>
            </w:r>
            <w:r w:rsidRPr="00817615">
              <w:rPr>
                <w:b/>
                <w:color w:val="FF0000"/>
                <w:spacing w:val="-5"/>
              </w:rPr>
              <w:t xml:space="preserve"> </w:t>
            </w:r>
            <w:r w:rsidRPr="00817615">
              <w:rPr>
                <w:b/>
                <w:color w:val="FF0000"/>
                <w:spacing w:val="2"/>
              </w:rPr>
              <w:t>P</w:t>
            </w:r>
            <w:r w:rsidRPr="00817615">
              <w:rPr>
                <w:b/>
                <w:color w:val="FF0000"/>
              </w:rPr>
              <w:t>M</w:t>
            </w:r>
            <w:r w:rsidRPr="00C71988">
              <w:rPr>
                <w:color w:val="FF0000"/>
              </w:rPr>
              <w:t xml:space="preserve">         </w:t>
            </w:r>
            <w:r w:rsidRPr="00C71988">
              <w:rPr>
                <w:color w:val="FF0000"/>
                <w:spacing w:val="49"/>
              </w:rPr>
              <w:t xml:space="preserve"> </w:t>
            </w:r>
            <w:r w:rsidRPr="00C71988">
              <w:rPr>
                <w:b/>
                <w:color w:val="FF0000"/>
                <w:spacing w:val="-2"/>
              </w:rPr>
              <w:t>N</w:t>
            </w:r>
            <w:r w:rsidRPr="00C71988">
              <w:rPr>
                <w:b/>
                <w:color w:val="FF0000"/>
              </w:rPr>
              <w:t>e</w:t>
            </w:r>
            <w:r w:rsidRPr="00C71988">
              <w:rPr>
                <w:b/>
                <w:color w:val="FF0000"/>
                <w:spacing w:val="1"/>
              </w:rPr>
              <w:t>t</w:t>
            </w:r>
            <w:r w:rsidRPr="00C71988">
              <w:rPr>
                <w:b/>
                <w:color w:val="FF0000"/>
                <w:spacing w:val="2"/>
              </w:rPr>
              <w:t>w</w:t>
            </w:r>
            <w:r w:rsidRPr="00C71988">
              <w:rPr>
                <w:b/>
                <w:color w:val="FF0000"/>
                <w:spacing w:val="1"/>
              </w:rPr>
              <w:t>o</w:t>
            </w:r>
            <w:r w:rsidRPr="00C71988">
              <w:rPr>
                <w:b/>
                <w:color w:val="FF0000"/>
              </w:rPr>
              <w:t>r</w:t>
            </w:r>
            <w:r w:rsidRPr="00C71988">
              <w:rPr>
                <w:b/>
                <w:color w:val="FF0000"/>
                <w:spacing w:val="-2"/>
              </w:rPr>
              <w:t>k</w:t>
            </w:r>
            <w:r w:rsidRPr="00C71988">
              <w:rPr>
                <w:b/>
                <w:color w:val="FF0000"/>
              </w:rPr>
              <w:t>ing</w:t>
            </w:r>
            <w:r w:rsidRPr="00C71988">
              <w:rPr>
                <w:b/>
                <w:color w:val="FF0000"/>
                <w:spacing w:val="-9"/>
              </w:rPr>
              <w:t xml:space="preserve"> </w:t>
            </w:r>
            <w:r w:rsidRPr="00C71988">
              <w:rPr>
                <w:b/>
                <w:color w:val="FF0000"/>
                <w:spacing w:val="1"/>
              </w:rPr>
              <w:t>H</w:t>
            </w:r>
            <w:r w:rsidRPr="00C71988">
              <w:rPr>
                <w:b/>
                <w:color w:val="FF0000"/>
              </w:rPr>
              <w:t>i</w:t>
            </w:r>
            <w:r w:rsidRPr="00C71988">
              <w:rPr>
                <w:b/>
                <w:color w:val="FF0000"/>
                <w:spacing w:val="1"/>
              </w:rPr>
              <w:t>gh</w:t>
            </w:r>
            <w:r w:rsidRPr="00C71988">
              <w:rPr>
                <w:b/>
                <w:color w:val="FF0000"/>
              </w:rPr>
              <w:t>-</w:t>
            </w:r>
            <w:r w:rsidRPr="00C71988">
              <w:rPr>
                <w:b/>
                <w:color w:val="FF0000"/>
                <w:spacing w:val="-4"/>
              </w:rPr>
              <w:t xml:space="preserve"> </w:t>
            </w:r>
            <w:r w:rsidRPr="00C71988">
              <w:rPr>
                <w:b/>
                <w:color w:val="FF0000"/>
                <w:spacing w:val="-1"/>
              </w:rPr>
              <w:t>T</w:t>
            </w:r>
            <w:r w:rsidRPr="00C71988">
              <w:rPr>
                <w:b/>
                <w:color w:val="FF0000"/>
              </w:rPr>
              <w:t>ea</w:t>
            </w:r>
          </w:p>
        </w:tc>
      </w:tr>
    </w:tbl>
    <w:p w:rsidR="00B26BE0" w:rsidRPr="00C71988" w:rsidRDefault="00B26BE0">
      <w:pPr>
        <w:sectPr w:rsidR="00B26BE0" w:rsidRPr="00C71988" w:rsidSect="00840C0E">
          <w:pgSz w:w="12240" w:h="15840"/>
          <w:pgMar w:top="1480" w:right="500" w:bottom="280" w:left="500" w:header="720" w:footer="720" w:gutter="0"/>
          <w:cols w:space="720"/>
        </w:sectPr>
      </w:pPr>
    </w:p>
    <w:p w:rsidR="00B26BE0" w:rsidRPr="00C71988" w:rsidRDefault="00B26BE0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"/>
        <w:gridCol w:w="2341"/>
        <w:gridCol w:w="960"/>
        <w:gridCol w:w="6978"/>
      </w:tblGrid>
      <w:tr w:rsidR="00B26BE0" w:rsidRPr="00C71988" w:rsidTr="00F27EBC">
        <w:trPr>
          <w:trHeight w:hRule="exact" w:val="921"/>
        </w:trPr>
        <w:tc>
          <w:tcPr>
            <w:tcW w:w="11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E0" w:rsidRPr="00C71988" w:rsidRDefault="00436CE8">
            <w:pPr>
              <w:spacing w:line="240" w:lineRule="exact"/>
              <w:ind w:left="689"/>
            </w:pPr>
            <w:r w:rsidRPr="00C71988">
              <w:rPr>
                <w:color w:val="FF0000"/>
                <w:sz w:val="22"/>
                <w:szCs w:val="22"/>
              </w:rPr>
              <w:t>4.00PM-</w:t>
            </w:r>
            <w:r w:rsidRPr="00C71988">
              <w:rPr>
                <w:color w:val="FF0000"/>
                <w:spacing w:val="-4"/>
                <w:sz w:val="22"/>
                <w:szCs w:val="22"/>
              </w:rPr>
              <w:t xml:space="preserve"> </w:t>
            </w:r>
            <w:r w:rsidRPr="00C71988">
              <w:rPr>
                <w:color w:val="FF0000"/>
                <w:sz w:val="22"/>
                <w:szCs w:val="22"/>
              </w:rPr>
              <w:t xml:space="preserve">5.30PM  </w:t>
            </w:r>
            <w:r w:rsidRPr="00C71988">
              <w:rPr>
                <w:b/>
                <w:color w:val="FF0000"/>
              </w:rPr>
              <w:t>PANEL</w:t>
            </w:r>
            <w:r w:rsidRPr="00C71988">
              <w:rPr>
                <w:b/>
                <w:color w:val="FF0000"/>
                <w:spacing w:val="-8"/>
              </w:rPr>
              <w:t xml:space="preserve"> </w:t>
            </w:r>
            <w:r w:rsidRPr="00C71988">
              <w:rPr>
                <w:b/>
                <w:color w:val="FF0000"/>
              </w:rPr>
              <w:t>DI</w:t>
            </w:r>
            <w:r w:rsidRPr="00C71988">
              <w:rPr>
                <w:b/>
                <w:color w:val="FF0000"/>
                <w:spacing w:val="-1"/>
              </w:rPr>
              <w:t>S</w:t>
            </w:r>
            <w:r w:rsidRPr="00C71988">
              <w:rPr>
                <w:b/>
                <w:color w:val="FF0000"/>
              </w:rPr>
              <w:t>C</w:t>
            </w:r>
            <w:r w:rsidRPr="00C71988">
              <w:rPr>
                <w:b/>
                <w:color w:val="FF0000"/>
                <w:spacing w:val="3"/>
              </w:rPr>
              <w:t>U</w:t>
            </w:r>
            <w:r w:rsidRPr="00C71988">
              <w:rPr>
                <w:b/>
                <w:color w:val="FF0000"/>
              </w:rPr>
              <w:t>S</w:t>
            </w:r>
            <w:r w:rsidRPr="00C71988">
              <w:rPr>
                <w:b/>
                <w:color w:val="FF0000"/>
                <w:spacing w:val="-1"/>
              </w:rPr>
              <w:t>SI</w:t>
            </w:r>
            <w:r w:rsidRPr="00C71988">
              <w:rPr>
                <w:b/>
                <w:color w:val="FF0000"/>
                <w:spacing w:val="1"/>
              </w:rPr>
              <w:t>O</w:t>
            </w:r>
            <w:r w:rsidRPr="00C71988">
              <w:rPr>
                <w:b/>
                <w:color w:val="FF0000"/>
                <w:spacing w:val="2"/>
              </w:rPr>
              <w:t>N</w:t>
            </w:r>
            <w:r w:rsidRPr="00C71988">
              <w:rPr>
                <w:b/>
                <w:color w:val="FF0000"/>
                <w:spacing w:val="3"/>
              </w:rPr>
              <w:t>-</w:t>
            </w:r>
            <w:r w:rsidRPr="00C71988">
              <w:rPr>
                <w:b/>
                <w:color w:val="FF0000"/>
              </w:rPr>
              <w:t>I</w:t>
            </w:r>
            <w:r w:rsidRPr="00C71988">
              <w:rPr>
                <w:b/>
                <w:color w:val="FF0000"/>
                <w:spacing w:val="-14"/>
              </w:rPr>
              <w:t xml:space="preserve"> </w:t>
            </w:r>
            <w:r w:rsidRPr="00C71988">
              <w:rPr>
                <w:b/>
                <w:color w:val="FF0000"/>
                <w:spacing w:val="1"/>
              </w:rPr>
              <w:t>O</w:t>
            </w:r>
            <w:r w:rsidRPr="00C71988">
              <w:rPr>
                <w:b/>
                <w:color w:val="FF0000"/>
              </w:rPr>
              <w:t>N</w:t>
            </w:r>
            <w:r w:rsidRPr="00C71988">
              <w:rPr>
                <w:b/>
                <w:color w:val="FF0000"/>
                <w:spacing w:val="-3"/>
              </w:rPr>
              <w:t xml:space="preserve"> </w:t>
            </w:r>
            <w:r w:rsidRPr="00C71988">
              <w:rPr>
                <w:b/>
                <w:color w:val="FF0000"/>
              </w:rPr>
              <w:t>ADV</w:t>
            </w:r>
            <w:r w:rsidRPr="00C71988">
              <w:rPr>
                <w:b/>
                <w:color w:val="FF0000"/>
                <w:spacing w:val="2"/>
              </w:rPr>
              <w:t>E</w:t>
            </w:r>
            <w:r w:rsidRPr="00C71988">
              <w:rPr>
                <w:b/>
                <w:color w:val="FF0000"/>
              </w:rPr>
              <w:t>N</w:t>
            </w:r>
            <w:r w:rsidRPr="00C71988">
              <w:rPr>
                <w:b/>
                <w:color w:val="FF0000"/>
                <w:spacing w:val="-1"/>
              </w:rPr>
              <w:t>T</w:t>
            </w:r>
            <w:r w:rsidRPr="00C71988">
              <w:rPr>
                <w:b/>
                <w:color w:val="FF0000"/>
              </w:rPr>
              <w:t>U</w:t>
            </w:r>
            <w:r w:rsidRPr="00C71988">
              <w:rPr>
                <w:b/>
                <w:color w:val="FF0000"/>
                <w:spacing w:val="3"/>
              </w:rPr>
              <w:t>R</w:t>
            </w:r>
            <w:r w:rsidRPr="00C71988">
              <w:rPr>
                <w:b/>
                <w:color w:val="FF0000"/>
              </w:rPr>
              <w:t>E</w:t>
            </w:r>
            <w:r w:rsidRPr="00C71988">
              <w:rPr>
                <w:b/>
                <w:color w:val="FF0000"/>
                <w:spacing w:val="-14"/>
              </w:rPr>
              <w:t xml:space="preserve"> </w:t>
            </w:r>
            <w:r w:rsidRPr="00C71988">
              <w:rPr>
                <w:b/>
                <w:color w:val="FF0000"/>
                <w:spacing w:val="-1"/>
              </w:rPr>
              <w:t>T</w:t>
            </w:r>
            <w:r w:rsidRPr="00C71988">
              <w:rPr>
                <w:b/>
                <w:color w:val="FF0000"/>
                <w:spacing w:val="1"/>
              </w:rPr>
              <w:t>O</w:t>
            </w:r>
            <w:r w:rsidRPr="00C71988">
              <w:rPr>
                <w:b/>
                <w:color w:val="FF0000"/>
              </w:rPr>
              <w:t>U</w:t>
            </w:r>
            <w:r w:rsidRPr="00C71988">
              <w:rPr>
                <w:b/>
                <w:color w:val="FF0000"/>
                <w:spacing w:val="3"/>
              </w:rPr>
              <w:t>R</w:t>
            </w:r>
            <w:r w:rsidRPr="00C71988">
              <w:rPr>
                <w:b/>
                <w:color w:val="FF0000"/>
                <w:spacing w:val="-1"/>
              </w:rPr>
              <w:t>I</w:t>
            </w:r>
            <w:r w:rsidRPr="00C71988">
              <w:rPr>
                <w:b/>
                <w:color w:val="FF0000"/>
              </w:rPr>
              <w:t>M</w:t>
            </w:r>
            <w:r w:rsidRPr="00C71988">
              <w:rPr>
                <w:b/>
                <w:color w:val="FF0000"/>
                <w:spacing w:val="-2"/>
              </w:rPr>
              <w:t xml:space="preserve"> </w:t>
            </w:r>
            <w:r w:rsidRPr="00C71988">
              <w:rPr>
                <w:b/>
                <w:color w:val="FF0000"/>
              </w:rPr>
              <w:t>&amp;</w:t>
            </w:r>
            <w:r w:rsidRPr="00C71988">
              <w:rPr>
                <w:b/>
                <w:color w:val="FF0000"/>
                <w:spacing w:val="-2"/>
              </w:rPr>
              <w:t xml:space="preserve"> </w:t>
            </w:r>
            <w:r w:rsidRPr="00C71988">
              <w:rPr>
                <w:b/>
                <w:color w:val="FF0000"/>
              </w:rPr>
              <w:t>SUS</w:t>
            </w:r>
            <w:r w:rsidRPr="00C71988">
              <w:rPr>
                <w:b/>
                <w:color w:val="FF0000"/>
                <w:spacing w:val="1"/>
              </w:rPr>
              <w:t>T</w:t>
            </w:r>
            <w:r w:rsidRPr="00C71988">
              <w:rPr>
                <w:b/>
                <w:color w:val="FF0000"/>
              </w:rPr>
              <w:t>AINA</w:t>
            </w:r>
            <w:r w:rsidRPr="00C71988">
              <w:rPr>
                <w:b/>
                <w:color w:val="FF0000"/>
                <w:spacing w:val="1"/>
              </w:rPr>
              <w:t>BL</w:t>
            </w:r>
            <w:r w:rsidRPr="00C71988">
              <w:rPr>
                <w:b/>
                <w:color w:val="FF0000"/>
              </w:rPr>
              <w:t>E</w:t>
            </w:r>
            <w:r w:rsidRPr="00C71988">
              <w:rPr>
                <w:b/>
                <w:color w:val="FF0000"/>
                <w:spacing w:val="-15"/>
              </w:rPr>
              <w:t xml:space="preserve"> </w:t>
            </w:r>
            <w:r w:rsidRPr="00C71988">
              <w:rPr>
                <w:b/>
                <w:color w:val="FF0000"/>
              </w:rPr>
              <w:t>D</w:t>
            </w:r>
            <w:r w:rsidRPr="00C71988">
              <w:rPr>
                <w:b/>
                <w:color w:val="FF0000"/>
                <w:spacing w:val="2"/>
              </w:rPr>
              <w:t>E</w:t>
            </w:r>
            <w:r w:rsidRPr="00C71988">
              <w:rPr>
                <w:b/>
                <w:color w:val="FF0000"/>
              </w:rPr>
              <w:t>V</w:t>
            </w:r>
            <w:r w:rsidRPr="00C71988">
              <w:rPr>
                <w:b/>
                <w:color w:val="FF0000"/>
                <w:spacing w:val="1"/>
              </w:rPr>
              <w:t>O</w:t>
            </w:r>
            <w:r w:rsidRPr="00C71988">
              <w:rPr>
                <w:b/>
                <w:color w:val="FF0000"/>
                <w:spacing w:val="-1"/>
              </w:rPr>
              <w:t>L</w:t>
            </w:r>
            <w:r w:rsidRPr="00C71988">
              <w:rPr>
                <w:b/>
                <w:color w:val="FF0000"/>
                <w:spacing w:val="1"/>
              </w:rPr>
              <w:t>O</w:t>
            </w:r>
            <w:r w:rsidRPr="00C71988">
              <w:rPr>
                <w:b/>
                <w:color w:val="FF0000"/>
              </w:rPr>
              <w:t>P</w:t>
            </w:r>
            <w:r w:rsidRPr="00C71988">
              <w:rPr>
                <w:b/>
                <w:color w:val="FF0000"/>
                <w:spacing w:val="4"/>
              </w:rPr>
              <w:t>M</w:t>
            </w:r>
            <w:r w:rsidRPr="00C71988">
              <w:rPr>
                <w:b/>
                <w:color w:val="FF0000"/>
                <w:spacing w:val="-1"/>
              </w:rPr>
              <w:t>E</w:t>
            </w:r>
            <w:r w:rsidRPr="00C71988">
              <w:rPr>
                <w:b/>
                <w:color w:val="FF0000"/>
              </w:rPr>
              <w:t>NT</w:t>
            </w:r>
          </w:p>
          <w:p w:rsidR="00B26BE0" w:rsidRPr="00817615" w:rsidRDefault="00436CE8">
            <w:pPr>
              <w:spacing w:before="2"/>
              <w:ind w:left="98"/>
              <w:rPr>
                <w:rFonts w:eastAsia="Arial Narrow"/>
                <w:b/>
              </w:rPr>
            </w:pPr>
            <w:r w:rsidRPr="00817615">
              <w:rPr>
                <w:rFonts w:eastAsia="Arial Narrow"/>
                <w:b/>
                <w:spacing w:val="1"/>
              </w:rPr>
              <w:t>M</w:t>
            </w:r>
            <w:r w:rsidRPr="00817615">
              <w:rPr>
                <w:rFonts w:eastAsia="Arial Narrow"/>
                <w:b/>
              </w:rPr>
              <w:t>o</w:t>
            </w:r>
            <w:r w:rsidRPr="00817615">
              <w:rPr>
                <w:rFonts w:eastAsia="Arial Narrow"/>
                <w:b/>
                <w:spacing w:val="1"/>
              </w:rPr>
              <w:t>d</w:t>
            </w:r>
            <w:r w:rsidRPr="00817615">
              <w:rPr>
                <w:rFonts w:eastAsia="Arial Narrow"/>
                <w:b/>
              </w:rPr>
              <w:t>e</w:t>
            </w:r>
            <w:r w:rsidRPr="00817615">
              <w:rPr>
                <w:rFonts w:eastAsia="Arial Narrow"/>
                <w:b/>
                <w:spacing w:val="1"/>
              </w:rPr>
              <w:t>r</w:t>
            </w:r>
            <w:r w:rsidRPr="00817615">
              <w:rPr>
                <w:rFonts w:eastAsia="Arial Narrow"/>
                <w:b/>
              </w:rPr>
              <w:t>at</w:t>
            </w:r>
            <w:r w:rsidRPr="00817615">
              <w:rPr>
                <w:rFonts w:eastAsia="Arial Narrow"/>
                <w:b/>
                <w:spacing w:val="1"/>
              </w:rPr>
              <w:t>or</w:t>
            </w:r>
            <w:r w:rsidRPr="00817615">
              <w:rPr>
                <w:rFonts w:eastAsia="Arial Narrow"/>
                <w:b/>
              </w:rPr>
              <w:t>:</w:t>
            </w:r>
            <w:r w:rsidRPr="00817615">
              <w:rPr>
                <w:rFonts w:eastAsia="Arial Narrow"/>
                <w:b/>
                <w:spacing w:val="-8"/>
              </w:rPr>
              <w:t xml:space="preserve"> </w:t>
            </w:r>
            <w:r w:rsidRPr="00817615">
              <w:rPr>
                <w:rFonts w:eastAsia="Arial Narrow"/>
                <w:b/>
                <w:spacing w:val="1"/>
              </w:rPr>
              <w:t>Mr</w:t>
            </w:r>
            <w:r w:rsidRPr="00817615">
              <w:rPr>
                <w:rFonts w:eastAsia="Arial Narrow"/>
                <w:b/>
              </w:rPr>
              <w:t>.</w:t>
            </w:r>
            <w:r w:rsidRPr="00817615">
              <w:rPr>
                <w:rFonts w:eastAsia="Arial Narrow"/>
                <w:b/>
                <w:spacing w:val="43"/>
              </w:rPr>
              <w:t xml:space="preserve"> </w:t>
            </w:r>
            <w:r w:rsidRPr="00817615">
              <w:rPr>
                <w:rFonts w:eastAsia="Arial Narrow"/>
                <w:b/>
              </w:rPr>
              <w:t>Valmiki</w:t>
            </w:r>
            <w:r w:rsidRPr="00817615">
              <w:rPr>
                <w:rFonts w:eastAsia="Arial Narrow"/>
                <w:b/>
                <w:spacing w:val="-5"/>
              </w:rPr>
              <w:t xml:space="preserve"> </w:t>
            </w:r>
            <w:r w:rsidRPr="00817615">
              <w:rPr>
                <w:rFonts w:eastAsia="Arial Narrow"/>
                <w:b/>
              </w:rPr>
              <w:t>Ha</w:t>
            </w:r>
            <w:r w:rsidRPr="00817615">
              <w:rPr>
                <w:rFonts w:eastAsia="Arial Narrow"/>
                <w:b/>
                <w:spacing w:val="1"/>
              </w:rPr>
              <w:t>r</w:t>
            </w:r>
            <w:r w:rsidRPr="00817615">
              <w:rPr>
                <w:rFonts w:eastAsia="Arial Narrow"/>
                <w:b/>
              </w:rPr>
              <w:t>iki</w:t>
            </w:r>
            <w:r w:rsidRPr="00817615">
              <w:rPr>
                <w:rFonts w:eastAsia="Arial Narrow"/>
                <w:b/>
                <w:spacing w:val="-1"/>
              </w:rPr>
              <w:t>s</w:t>
            </w:r>
            <w:r w:rsidRPr="00817615">
              <w:rPr>
                <w:rFonts w:eastAsia="Arial Narrow"/>
                <w:b/>
              </w:rPr>
              <w:t>h</w:t>
            </w:r>
            <w:r w:rsidRPr="00817615">
              <w:rPr>
                <w:rFonts w:eastAsia="Arial Narrow"/>
                <w:b/>
                <w:spacing w:val="3"/>
              </w:rPr>
              <w:t>a</w:t>
            </w:r>
            <w:r w:rsidRPr="00817615">
              <w:rPr>
                <w:rFonts w:eastAsia="Arial Narrow"/>
                <w:b/>
              </w:rPr>
              <w:t xml:space="preserve">n                                                             </w:t>
            </w:r>
            <w:r w:rsidR="00817615">
              <w:rPr>
                <w:rFonts w:eastAsia="Arial Narrow"/>
                <w:b/>
              </w:rPr>
              <w:t xml:space="preserve">           </w:t>
            </w:r>
            <w:r w:rsidRPr="00817615">
              <w:rPr>
                <w:rFonts w:eastAsia="Arial Narrow"/>
                <w:b/>
                <w:spacing w:val="41"/>
              </w:rPr>
              <w:t xml:space="preserve"> </w:t>
            </w:r>
            <w:r w:rsidRPr="00817615">
              <w:rPr>
                <w:b/>
                <w:spacing w:val="-1"/>
              </w:rPr>
              <w:t>R</w:t>
            </w:r>
            <w:r w:rsidRPr="00817615">
              <w:rPr>
                <w:b/>
              </w:rPr>
              <w:t>a</w:t>
            </w:r>
            <w:r w:rsidRPr="00817615">
              <w:rPr>
                <w:b/>
                <w:spacing w:val="1"/>
              </w:rPr>
              <w:t>ppor</w:t>
            </w:r>
            <w:r w:rsidRPr="00817615">
              <w:rPr>
                <w:b/>
              </w:rPr>
              <w:t>te</w:t>
            </w:r>
            <w:r w:rsidRPr="00817615">
              <w:rPr>
                <w:b/>
                <w:spacing w:val="-1"/>
              </w:rPr>
              <w:t>u</w:t>
            </w:r>
            <w:r w:rsidRPr="00817615">
              <w:rPr>
                <w:b/>
                <w:spacing w:val="1"/>
              </w:rPr>
              <w:t>r</w:t>
            </w:r>
            <w:r w:rsidRPr="00817615">
              <w:rPr>
                <w:b/>
              </w:rPr>
              <w:t>:</w:t>
            </w:r>
            <w:r w:rsidRPr="00817615">
              <w:rPr>
                <w:b/>
                <w:spacing w:val="-9"/>
              </w:rPr>
              <w:t xml:space="preserve"> </w:t>
            </w:r>
            <w:r w:rsidRPr="00817615">
              <w:rPr>
                <w:rFonts w:eastAsia="Arial Narrow"/>
                <w:b/>
                <w:spacing w:val="1"/>
              </w:rPr>
              <w:t>M</w:t>
            </w:r>
            <w:r w:rsidRPr="00817615">
              <w:rPr>
                <w:rFonts w:eastAsia="Arial Narrow"/>
                <w:b/>
              </w:rPr>
              <w:t>s.</w:t>
            </w:r>
            <w:r w:rsidRPr="00817615">
              <w:rPr>
                <w:rFonts w:eastAsia="Arial Narrow"/>
                <w:b/>
                <w:spacing w:val="-3"/>
              </w:rPr>
              <w:t xml:space="preserve"> </w:t>
            </w:r>
            <w:r w:rsidRPr="00817615">
              <w:rPr>
                <w:rFonts w:eastAsia="Arial Narrow"/>
                <w:b/>
                <w:spacing w:val="1"/>
              </w:rPr>
              <w:t>M</w:t>
            </w:r>
            <w:r w:rsidRPr="00817615">
              <w:rPr>
                <w:rFonts w:eastAsia="Arial Narrow"/>
                <w:b/>
              </w:rPr>
              <w:t>ichel</w:t>
            </w:r>
            <w:r w:rsidRPr="00817615">
              <w:rPr>
                <w:rFonts w:eastAsia="Arial Narrow"/>
                <w:b/>
                <w:spacing w:val="2"/>
              </w:rPr>
              <w:t>l</w:t>
            </w:r>
            <w:r w:rsidRPr="00817615">
              <w:rPr>
                <w:rFonts w:eastAsia="Arial Narrow"/>
                <w:b/>
              </w:rPr>
              <w:t>e</w:t>
            </w:r>
            <w:r w:rsidRPr="00817615">
              <w:rPr>
                <w:rFonts w:eastAsia="Arial Narrow"/>
                <w:b/>
                <w:spacing w:val="-6"/>
              </w:rPr>
              <w:t xml:space="preserve"> </w:t>
            </w:r>
            <w:r w:rsidRPr="00817615">
              <w:rPr>
                <w:rFonts w:eastAsia="Arial Narrow"/>
                <w:b/>
              </w:rPr>
              <w:t>J</w:t>
            </w:r>
            <w:r w:rsidRPr="00817615">
              <w:rPr>
                <w:rFonts w:eastAsia="Arial Narrow"/>
                <w:b/>
                <w:spacing w:val="-1"/>
              </w:rPr>
              <w:t xml:space="preserve"> </w:t>
            </w:r>
            <w:r w:rsidRPr="00817615">
              <w:rPr>
                <w:rFonts w:eastAsia="Arial Narrow"/>
                <w:b/>
                <w:spacing w:val="1"/>
              </w:rPr>
              <w:t>Fr</w:t>
            </w:r>
            <w:r w:rsidRPr="00817615">
              <w:rPr>
                <w:rFonts w:eastAsia="Arial Narrow"/>
                <w:b/>
              </w:rPr>
              <w:t>a</w:t>
            </w:r>
            <w:r w:rsidRPr="00817615">
              <w:rPr>
                <w:rFonts w:eastAsia="Arial Narrow"/>
                <w:b/>
                <w:spacing w:val="1"/>
              </w:rPr>
              <w:t>n</w:t>
            </w:r>
            <w:r w:rsidRPr="00817615">
              <w:rPr>
                <w:rFonts w:eastAsia="Arial Narrow"/>
                <w:b/>
              </w:rPr>
              <w:t>cis</w:t>
            </w:r>
          </w:p>
          <w:p w:rsidR="00F27EBC" w:rsidRPr="00C71988" w:rsidRDefault="00F27EBC">
            <w:pPr>
              <w:spacing w:before="2"/>
              <w:ind w:left="98"/>
              <w:rPr>
                <w:rFonts w:eastAsia="Arial Narrow"/>
              </w:rPr>
            </w:pPr>
            <w:r w:rsidRPr="00817615">
              <w:rPr>
                <w:rFonts w:eastAsia="Arial Narrow"/>
                <w:b/>
              </w:rPr>
              <w:t>Venue: Lake Side, NITHM Campus</w:t>
            </w:r>
            <w:r>
              <w:rPr>
                <w:rFonts w:eastAsia="Arial Narrow"/>
              </w:rPr>
              <w:t xml:space="preserve"> </w:t>
            </w:r>
            <w:r w:rsidR="00817615">
              <w:rPr>
                <w:rFonts w:eastAsia="Arial Narrow"/>
              </w:rPr>
              <w:t xml:space="preserve"> </w:t>
            </w:r>
          </w:p>
        </w:tc>
      </w:tr>
      <w:tr w:rsidR="00B26BE0" w:rsidRPr="00C71988" w:rsidTr="00752C6E">
        <w:trPr>
          <w:trHeight w:hRule="exact" w:val="334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98"/>
            </w:pPr>
            <w:r w:rsidRPr="00C71988">
              <w:t>S.</w:t>
            </w:r>
            <w:r w:rsidRPr="00C71988">
              <w:rPr>
                <w:spacing w:val="-1"/>
              </w:rPr>
              <w:t xml:space="preserve"> </w:t>
            </w:r>
            <w:r w:rsidRPr="00C71988">
              <w:t>N</w:t>
            </w:r>
            <w:r w:rsidRPr="00C71988">
              <w:rPr>
                <w:spacing w:val="1"/>
              </w:rPr>
              <w:t>o</w:t>
            </w:r>
            <w:r w:rsidRPr="00C71988">
              <w:t>.</w:t>
            </w:r>
          </w:p>
        </w:tc>
        <w:tc>
          <w:tcPr>
            <w:tcW w:w="3301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N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4"/>
              </w:rPr>
              <w:t>m</w:t>
            </w:r>
            <w:r w:rsidRPr="00C71988">
              <w:t>e</w:t>
            </w:r>
          </w:p>
        </w:tc>
        <w:tc>
          <w:tcPr>
            <w:tcW w:w="697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26BE0" w:rsidRPr="00C71988" w:rsidRDefault="00436CE8">
            <w:pPr>
              <w:spacing w:line="220" w:lineRule="exact"/>
              <w:ind w:left="100"/>
            </w:pPr>
            <w:r w:rsidRPr="00C71988">
              <w:t>A</w:t>
            </w:r>
            <w:r w:rsidRPr="00C71988">
              <w:rPr>
                <w:spacing w:val="1"/>
              </w:rPr>
              <w:t>f</w:t>
            </w:r>
            <w:r w:rsidRPr="00C71988">
              <w:rPr>
                <w:spacing w:val="-2"/>
              </w:rPr>
              <w:t>f</w:t>
            </w:r>
            <w:r w:rsidRPr="00C71988">
              <w:t>iliati</w:t>
            </w:r>
            <w:r w:rsidRPr="00C71988">
              <w:rPr>
                <w:spacing w:val="3"/>
              </w:rPr>
              <w:t>o</w:t>
            </w:r>
            <w:r w:rsidRPr="00C71988">
              <w:t>n</w:t>
            </w:r>
          </w:p>
        </w:tc>
      </w:tr>
      <w:tr w:rsidR="00752C6E" w:rsidRPr="00C71988" w:rsidTr="00752C6E">
        <w:trPr>
          <w:trHeight w:hRule="exact" w:val="322"/>
        </w:trPr>
        <w:tc>
          <w:tcPr>
            <w:tcW w:w="7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2C6E" w:rsidRPr="00C71988" w:rsidRDefault="00752C6E">
            <w:pPr>
              <w:spacing w:line="220" w:lineRule="exact"/>
              <w:ind w:left="458"/>
              <w:rPr>
                <w:spacing w:val="2"/>
              </w:rPr>
            </w:pPr>
            <w:r>
              <w:rPr>
                <w:spacing w:val="2"/>
              </w:rPr>
              <w:t>1.</w:t>
            </w:r>
          </w:p>
        </w:tc>
        <w:tc>
          <w:tcPr>
            <w:tcW w:w="3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C6E" w:rsidRPr="00C71988" w:rsidRDefault="00752C6E" w:rsidP="00817615">
            <w:pPr>
              <w:spacing w:line="220" w:lineRule="exact"/>
              <w:ind w:left="153"/>
            </w:pPr>
            <w:r w:rsidRPr="00C71988">
              <w:t>M</w:t>
            </w:r>
            <w:r w:rsidRPr="00C71988">
              <w:rPr>
                <w:spacing w:val="1"/>
              </w:rPr>
              <w:t>r</w:t>
            </w:r>
            <w:r w:rsidRPr="00C71988">
              <w:t>.</w:t>
            </w:r>
            <w:r w:rsidRPr="00C71988">
              <w:rPr>
                <w:spacing w:val="-2"/>
              </w:rPr>
              <w:t xml:space="preserve"> </w:t>
            </w:r>
            <w:r w:rsidRPr="00C71988">
              <w:t>Ha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-4"/>
              </w:rPr>
              <w:t xml:space="preserve"> </w:t>
            </w:r>
            <w:r w:rsidRPr="00C71988">
              <w:t>Ki</w:t>
            </w:r>
            <w:r w:rsidRPr="00C71988">
              <w:rPr>
                <w:spacing w:val="-1"/>
              </w:rPr>
              <w:t>sh</w:t>
            </w:r>
            <w:r w:rsidRPr="00C71988">
              <w:t>an</w:t>
            </w:r>
            <w:r w:rsidRPr="00C71988">
              <w:rPr>
                <w:spacing w:val="-7"/>
              </w:rPr>
              <w:t xml:space="preserve"> </w:t>
            </w:r>
            <w:r w:rsidRPr="00C71988">
              <w:t>V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2"/>
              </w:rPr>
              <w:t>l</w:t>
            </w:r>
            <w:r w:rsidRPr="00C71988">
              <w:rPr>
                <w:spacing w:val="-1"/>
              </w:rPr>
              <w:t>m</w:t>
            </w:r>
            <w:r w:rsidRPr="00C71988">
              <w:t>i</w:t>
            </w:r>
            <w:r w:rsidRPr="00C71988">
              <w:rPr>
                <w:spacing w:val="-1"/>
              </w:rPr>
              <w:t>k</w:t>
            </w:r>
            <w:r w:rsidRPr="00C71988">
              <w:t>i</w:t>
            </w:r>
            <w:r>
              <w:t xml:space="preserve"> (</w:t>
            </w:r>
            <w:r w:rsidRPr="00B726D6">
              <w:rPr>
                <w:b/>
              </w:rPr>
              <w:t>Moderator</w:t>
            </w:r>
            <w:r>
              <w:t>)</w:t>
            </w:r>
          </w:p>
        </w:tc>
        <w:tc>
          <w:tcPr>
            <w:tcW w:w="6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2C6E" w:rsidRPr="00C71988" w:rsidRDefault="00752C6E" w:rsidP="00817615">
            <w:pPr>
              <w:spacing w:line="220" w:lineRule="exact"/>
              <w:ind w:left="150"/>
            </w:pPr>
            <w:r w:rsidRPr="00C71988">
              <w:t>Va</w:t>
            </w:r>
            <w:r w:rsidRPr="00C71988">
              <w:rPr>
                <w:spacing w:val="3"/>
              </w:rPr>
              <w:t>l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k</w:t>
            </w:r>
            <w:r w:rsidRPr="00C71988">
              <w:t>i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-1"/>
              </w:rPr>
              <w:t>v</w:t>
            </w:r>
            <w:r w:rsidRPr="00C71988">
              <w:t>els,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2"/>
              </w:rPr>
              <w:t>H</w:t>
            </w:r>
            <w:r w:rsidRPr="00C71988">
              <w:rPr>
                <w:spacing w:val="-4"/>
              </w:rPr>
              <w:t>y</w:t>
            </w:r>
            <w:r w:rsidRPr="00C71988">
              <w:rPr>
                <w:spacing w:val="1"/>
              </w:rPr>
              <w:t>d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a</w:t>
            </w:r>
            <w:r w:rsidRPr="00C71988">
              <w:rPr>
                <w:spacing w:val="4"/>
              </w:rPr>
              <w:t>d</w:t>
            </w:r>
            <w:r w:rsidRPr="00C71988">
              <w:t>,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ia</w:t>
            </w:r>
          </w:p>
        </w:tc>
      </w:tr>
      <w:tr w:rsidR="00752C6E" w:rsidRPr="00C71988" w:rsidTr="00752C6E">
        <w:trPr>
          <w:trHeight w:hRule="exact" w:val="322"/>
        </w:trPr>
        <w:tc>
          <w:tcPr>
            <w:tcW w:w="7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2C6E" w:rsidRPr="00C71988" w:rsidRDefault="00752C6E">
            <w:pPr>
              <w:spacing w:line="220" w:lineRule="exact"/>
              <w:ind w:left="458"/>
            </w:pPr>
            <w:r>
              <w:rPr>
                <w:spacing w:val="2"/>
              </w:rPr>
              <w:t>2</w:t>
            </w:r>
            <w:r w:rsidRPr="00C71988">
              <w:t>.</w:t>
            </w:r>
          </w:p>
        </w:tc>
        <w:tc>
          <w:tcPr>
            <w:tcW w:w="3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C6E" w:rsidRPr="00C71988" w:rsidRDefault="00752C6E">
            <w:pPr>
              <w:spacing w:line="220" w:lineRule="exact"/>
              <w:ind w:left="102"/>
            </w:pPr>
            <w:r w:rsidRPr="00C71988">
              <w:t>Ms.</w:t>
            </w:r>
            <w:r w:rsidRPr="00C71988">
              <w:rPr>
                <w:spacing w:val="-2"/>
              </w:rPr>
              <w:t xml:space="preserve"> </w:t>
            </w:r>
            <w:r w:rsidRPr="00C71988">
              <w:rPr>
                <w:spacing w:val="2"/>
              </w:rPr>
              <w:t>J</w:t>
            </w:r>
            <w:r w:rsidRPr="00C71988">
              <w:t>ai</w:t>
            </w:r>
            <w:r w:rsidRPr="00C71988">
              <w:rPr>
                <w:spacing w:val="-2"/>
              </w:rPr>
              <w:t xml:space="preserve"> </w:t>
            </w:r>
            <w:r w:rsidRPr="00C71988">
              <w:rPr>
                <w:spacing w:val="1"/>
              </w:rPr>
              <w:t>B</w:t>
            </w:r>
            <w:r w:rsidRPr="00C71988">
              <w:rPr>
                <w:spacing w:val="-1"/>
              </w:rPr>
              <w:t>h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ati</w:t>
            </w:r>
          </w:p>
        </w:tc>
        <w:tc>
          <w:tcPr>
            <w:tcW w:w="6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2C6E" w:rsidRPr="00C71988" w:rsidRDefault="00752C6E">
            <w:pPr>
              <w:spacing w:line="220" w:lineRule="exact"/>
              <w:ind w:left="100"/>
            </w:pPr>
            <w:r w:rsidRPr="00C71988">
              <w:t>F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un</w:t>
            </w:r>
            <w:r w:rsidRPr="00C71988">
              <w:rPr>
                <w:spacing w:val="1"/>
              </w:rPr>
              <w:t>d</w:t>
            </w:r>
            <w:r w:rsidRPr="00C71988">
              <w:t>er</w:t>
            </w:r>
            <w:r w:rsidRPr="00C71988">
              <w:rPr>
                <w:spacing w:val="-6"/>
              </w:rPr>
              <w:t xml:space="preserve"> </w:t>
            </w:r>
            <w:r w:rsidRPr="00C71988">
              <w:t>&amp;</w:t>
            </w:r>
            <w:r w:rsidRPr="00C71988">
              <w:rPr>
                <w:spacing w:val="-1"/>
              </w:rPr>
              <w:t xml:space="preserve"> C</w:t>
            </w:r>
            <w:r w:rsidRPr="00C71988">
              <w:t>EO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t>MO</w:t>
            </w:r>
            <w:r w:rsidRPr="00C71988">
              <w:rPr>
                <w:spacing w:val="1"/>
              </w:rPr>
              <w:t>W</w:t>
            </w:r>
            <w:r w:rsidRPr="00C71988">
              <w:t>O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1"/>
              </w:rPr>
              <w:t>o</w:t>
            </w:r>
            <w:r w:rsidRPr="00C71988">
              <w:t>cial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t>itiat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v</w:t>
            </w:r>
            <w:r w:rsidRPr="00C71988">
              <w:t>es</w:t>
            </w:r>
            <w:r w:rsidRPr="00C71988">
              <w:rPr>
                <w:spacing w:val="-8"/>
              </w:rPr>
              <w:t xml:space="preserve"> </w:t>
            </w:r>
            <w:r w:rsidRPr="00C71988">
              <w:t>F</w:t>
            </w:r>
            <w:r w:rsidRPr="00C71988">
              <w:rPr>
                <w:spacing w:val="3"/>
              </w:rPr>
              <w:t>o</w:t>
            </w:r>
            <w:r w:rsidRPr="00C71988">
              <w:rPr>
                <w:spacing w:val="-1"/>
              </w:rPr>
              <w:t>un</w:t>
            </w:r>
            <w:r w:rsidRPr="00C71988">
              <w:rPr>
                <w:spacing w:val="1"/>
              </w:rPr>
              <w:t>d</w:t>
            </w:r>
            <w:r w:rsidRPr="00C71988">
              <w:t>ati</w:t>
            </w:r>
            <w:r w:rsidRPr="00C71988">
              <w:rPr>
                <w:spacing w:val="3"/>
              </w:rPr>
              <w:t>o</w:t>
            </w:r>
            <w:r w:rsidRPr="00C71988">
              <w:rPr>
                <w:spacing w:val="4"/>
              </w:rPr>
              <w:t>n</w:t>
            </w:r>
            <w:r w:rsidRPr="00C71988">
              <w:t>,</w:t>
            </w:r>
            <w:r w:rsidRPr="00C71988">
              <w:rPr>
                <w:spacing w:val="-9"/>
              </w:rPr>
              <w:t xml:space="preserve"> </w:t>
            </w:r>
            <w:r w:rsidRPr="00C71988">
              <w:t>H</w:t>
            </w:r>
            <w:r w:rsidRPr="00C71988">
              <w:rPr>
                <w:spacing w:val="-3"/>
              </w:rPr>
              <w:t>y</w:t>
            </w:r>
            <w:r w:rsidRPr="00C71988">
              <w:rPr>
                <w:spacing w:val="1"/>
              </w:rPr>
              <w:t>d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a</w:t>
            </w:r>
            <w:r w:rsidRPr="00C71988">
              <w:rPr>
                <w:spacing w:val="1"/>
              </w:rPr>
              <w:t>d</w:t>
            </w:r>
            <w:r w:rsidRPr="00C71988">
              <w:t>,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ia</w:t>
            </w:r>
          </w:p>
        </w:tc>
      </w:tr>
      <w:tr w:rsidR="00752C6E" w:rsidRPr="00C71988" w:rsidTr="00752C6E">
        <w:trPr>
          <w:trHeight w:hRule="exact" w:val="324"/>
        </w:trPr>
        <w:tc>
          <w:tcPr>
            <w:tcW w:w="7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2C6E" w:rsidRPr="00C71988" w:rsidRDefault="00752C6E">
            <w:pPr>
              <w:spacing w:line="220" w:lineRule="exact"/>
              <w:ind w:left="458"/>
            </w:pPr>
            <w:r>
              <w:rPr>
                <w:spacing w:val="2"/>
              </w:rPr>
              <w:t>3</w:t>
            </w:r>
            <w:r w:rsidRPr="00C71988">
              <w:t>.</w:t>
            </w:r>
          </w:p>
        </w:tc>
        <w:tc>
          <w:tcPr>
            <w:tcW w:w="3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C6E" w:rsidRPr="00C71988" w:rsidRDefault="00752C6E">
            <w:pPr>
              <w:spacing w:line="220" w:lineRule="exact"/>
              <w:ind w:left="102"/>
            </w:pPr>
            <w:r w:rsidRPr="00C71988">
              <w:t>Ms.</w:t>
            </w:r>
            <w:r w:rsidRPr="00C71988">
              <w:rPr>
                <w:spacing w:val="-2"/>
              </w:rPr>
              <w:t xml:space="preserve"> </w:t>
            </w:r>
            <w:r w:rsidRPr="00C71988">
              <w:rPr>
                <w:spacing w:val="-1"/>
              </w:rPr>
              <w:t>C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</w:t>
            </w:r>
            <w:r w:rsidRPr="00C71988">
              <w:rPr>
                <w:spacing w:val="1"/>
              </w:rPr>
              <w:t>d</w:t>
            </w:r>
            <w:r w:rsidRPr="00C71988">
              <w:t>a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-2"/>
              </w:rPr>
              <w:t>L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2"/>
              </w:rPr>
              <w:t>i</w:t>
            </w:r>
            <w:r w:rsidRPr="00C71988">
              <w:t>s</w:t>
            </w:r>
          </w:p>
        </w:tc>
        <w:tc>
          <w:tcPr>
            <w:tcW w:w="6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2C6E" w:rsidRPr="00C71988" w:rsidRDefault="00752C6E">
            <w:pPr>
              <w:spacing w:line="220" w:lineRule="exact"/>
              <w:ind w:left="150"/>
            </w:pPr>
            <w:r w:rsidRPr="00C71988">
              <w:rPr>
                <w:spacing w:val="1"/>
              </w:rPr>
              <w:t>B</w:t>
            </w:r>
            <w:r w:rsidRPr="00C71988">
              <w:t>i</w:t>
            </w:r>
            <w:r w:rsidRPr="00C71988">
              <w:rPr>
                <w:spacing w:val="-1"/>
              </w:rPr>
              <w:t>k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,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1"/>
              </w:rPr>
              <w:t>B</w:t>
            </w:r>
            <w:r w:rsidRPr="00C71988">
              <w:t>a</w:t>
            </w:r>
            <w:r w:rsidRPr="00C71988">
              <w:rPr>
                <w:spacing w:val="-1"/>
              </w:rPr>
              <w:t>ng</w:t>
            </w:r>
            <w:r w:rsidRPr="00C71988">
              <w:t>al</w:t>
            </w:r>
            <w:r w:rsidRPr="00C71988">
              <w:rPr>
                <w:spacing w:val="1"/>
              </w:rPr>
              <w:t>or</w:t>
            </w:r>
            <w:r w:rsidRPr="00C71988">
              <w:rPr>
                <w:spacing w:val="2"/>
              </w:rPr>
              <w:t>e</w:t>
            </w:r>
            <w:r w:rsidRPr="00C71988">
              <w:t>,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ia</w:t>
            </w:r>
          </w:p>
        </w:tc>
      </w:tr>
      <w:tr w:rsidR="00752C6E" w:rsidRPr="00C71988" w:rsidTr="00752C6E">
        <w:trPr>
          <w:trHeight w:hRule="exact" w:val="324"/>
        </w:trPr>
        <w:tc>
          <w:tcPr>
            <w:tcW w:w="7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2C6E" w:rsidRPr="00C71988" w:rsidRDefault="00752C6E">
            <w:pPr>
              <w:spacing w:line="220" w:lineRule="exact"/>
              <w:ind w:left="458"/>
            </w:pPr>
            <w:r>
              <w:rPr>
                <w:spacing w:val="2"/>
              </w:rPr>
              <w:t>4</w:t>
            </w:r>
            <w:r w:rsidRPr="00C71988">
              <w:t>.</w:t>
            </w:r>
          </w:p>
        </w:tc>
        <w:tc>
          <w:tcPr>
            <w:tcW w:w="3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C6E" w:rsidRPr="00C71988" w:rsidRDefault="00752C6E">
            <w:pPr>
              <w:spacing w:line="220" w:lineRule="exact"/>
              <w:ind w:left="102"/>
            </w:pPr>
            <w:r w:rsidRPr="00C71988">
              <w:t>M</w:t>
            </w:r>
            <w:r w:rsidRPr="00C71988">
              <w:rPr>
                <w:spacing w:val="1"/>
              </w:rPr>
              <w:t>r</w:t>
            </w:r>
            <w:r w:rsidRPr="00C71988">
              <w:t>.</w:t>
            </w:r>
            <w:r w:rsidRPr="00C71988">
              <w:rPr>
                <w:spacing w:val="-2"/>
              </w:rPr>
              <w:t xml:space="preserve"> </w:t>
            </w:r>
            <w:r w:rsidRPr="00C71988">
              <w:t>K</w:t>
            </w:r>
            <w:r w:rsidRPr="00C71988">
              <w:rPr>
                <w:spacing w:val="1"/>
              </w:rPr>
              <w:t>u</w:t>
            </w:r>
            <w:r w:rsidRPr="00C71988">
              <w:rPr>
                <w:spacing w:val="-4"/>
              </w:rPr>
              <w:t>m</w:t>
            </w:r>
            <w:r w:rsidRPr="00C71988">
              <w:t>ar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-1"/>
              </w:rPr>
              <w:t>h</w:t>
            </w:r>
            <w:r w:rsidRPr="00C71988">
              <w:t>ah</w:t>
            </w:r>
          </w:p>
        </w:tc>
        <w:tc>
          <w:tcPr>
            <w:tcW w:w="6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2C6E" w:rsidRPr="00C71988" w:rsidRDefault="00752C6E">
            <w:pPr>
              <w:spacing w:line="220" w:lineRule="exact"/>
              <w:ind w:left="100"/>
            </w:pPr>
            <w:r w:rsidRPr="00C71988">
              <w:t>Di</w:t>
            </w:r>
            <w:r w:rsidRPr="00C71988">
              <w:rPr>
                <w:spacing w:val="1"/>
              </w:rPr>
              <w:t>r</w:t>
            </w:r>
            <w:r w:rsidRPr="00C71988">
              <w:t>e</w:t>
            </w:r>
            <w:r w:rsidRPr="00C71988">
              <w:rPr>
                <w:spacing w:val="1"/>
              </w:rPr>
              <w:t>c</w:t>
            </w:r>
            <w:r w:rsidRPr="00C71988">
              <w:t>t</w:t>
            </w:r>
            <w:r w:rsidRPr="00C71988">
              <w:rPr>
                <w:spacing w:val="1"/>
              </w:rPr>
              <w:t>or</w:t>
            </w:r>
            <w:r w:rsidRPr="00C71988">
              <w:t>,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t>i</w:t>
            </w:r>
            <w:r w:rsidRPr="00C71988">
              <w:rPr>
                <w:spacing w:val="1"/>
              </w:rPr>
              <w:t>d</w:t>
            </w:r>
            <w:r w:rsidRPr="00C71988">
              <w:t>e</w:t>
            </w:r>
            <w:r w:rsidRPr="00C71988">
              <w:rPr>
                <w:spacing w:val="-3"/>
              </w:rPr>
              <w:t xml:space="preserve"> </w:t>
            </w:r>
            <w:r w:rsidRPr="00C71988">
              <w:t>Y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t>r</w:t>
            </w:r>
            <w:r w:rsidRPr="00C71988">
              <w:rPr>
                <w:spacing w:val="-3"/>
              </w:rPr>
              <w:t xml:space="preserve"> </w:t>
            </w:r>
            <w:r w:rsidRPr="00C71988">
              <w:t>D</w:t>
            </w:r>
            <w:r w:rsidRPr="00C71988">
              <w:rPr>
                <w:spacing w:val="1"/>
              </w:rPr>
              <w:t>r</w:t>
            </w:r>
            <w:r w:rsidRPr="00C71988">
              <w:t>e</w:t>
            </w:r>
            <w:r w:rsidRPr="00C71988">
              <w:rPr>
                <w:spacing w:val="1"/>
              </w:rPr>
              <w:t>a</w:t>
            </w:r>
            <w:r w:rsidRPr="00C71988">
              <w:rPr>
                <w:spacing w:val="-1"/>
              </w:rPr>
              <w:t>ms</w:t>
            </w:r>
            <w:r w:rsidRPr="00C71988">
              <w:t>,</w:t>
            </w:r>
            <w:r w:rsidRPr="00C71988">
              <w:rPr>
                <w:spacing w:val="-4"/>
              </w:rPr>
              <w:t xml:space="preserve"> </w:t>
            </w:r>
            <w:r w:rsidRPr="00C71988">
              <w:t>Va</w:t>
            </w:r>
            <w:r w:rsidRPr="00C71988">
              <w:rPr>
                <w:spacing w:val="2"/>
              </w:rPr>
              <w:t>d</w:t>
            </w:r>
            <w:r w:rsidRPr="00C71988">
              <w:rPr>
                <w:spacing w:val="1"/>
              </w:rPr>
              <w:t>od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4"/>
              </w:rPr>
              <w:t>a</w:t>
            </w:r>
            <w:r w:rsidRPr="00C71988">
              <w:t>,</w:t>
            </w:r>
            <w:r w:rsidRPr="00C71988">
              <w:rPr>
                <w:spacing w:val="-10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ia</w:t>
            </w:r>
          </w:p>
        </w:tc>
      </w:tr>
      <w:tr w:rsidR="00752C6E" w:rsidRPr="00C71988" w:rsidTr="00752C6E">
        <w:trPr>
          <w:trHeight w:hRule="exact" w:val="322"/>
        </w:trPr>
        <w:tc>
          <w:tcPr>
            <w:tcW w:w="7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2C6E" w:rsidRPr="00C71988" w:rsidRDefault="00752C6E">
            <w:pPr>
              <w:spacing w:line="220" w:lineRule="exact"/>
              <w:ind w:left="458"/>
            </w:pPr>
            <w:r>
              <w:rPr>
                <w:spacing w:val="2"/>
              </w:rPr>
              <w:t>5</w:t>
            </w:r>
            <w:r w:rsidRPr="00C71988">
              <w:t>.</w:t>
            </w:r>
          </w:p>
        </w:tc>
        <w:tc>
          <w:tcPr>
            <w:tcW w:w="3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C6E" w:rsidRPr="00C71988" w:rsidRDefault="00752C6E">
            <w:pPr>
              <w:spacing w:line="220" w:lineRule="exact"/>
              <w:ind w:left="102"/>
            </w:pPr>
            <w:r w:rsidRPr="00C71988">
              <w:t>M</w:t>
            </w:r>
            <w:r w:rsidRPr="00C71988">
              <w:rPr>
                <w:spacing w:val="1"/>
              </w:rPr>
              <w:t>r</w:t>
            </w:r>
            <w:r w:rsidRPr="00C71988">
              <w:t>.</w:t>
            </w:r>
            <w:r w:rsidRPr="00C71988">
              <w:rPr>
                <w:spacing w:val="-2"/>
              </w:rPr>
              <w:t xml:space="preserve"> </w:t>
            </w:r>
            <w:r w:rsidRPr="00C71988">
              <w:t>S</w:t>
            </w:r>
            <w:r w:rsidRPr="00C71988">
              <w:rPr>
                <w:spacing w:val="-2"/>
              </w:rPr>
              <w:t>u</w:t>
            </w:r>
            <w:r w:rsidRPr="00C71988">
              <w:rPr>
                <w:spacing w:val="1"/>
              </w:rPr>
              <w:t>ku</w:t>
            </w:r>
            <w:r w:rsidRPr="00C71988">
              <w:rPr>
                <w:spacing w:val="-1"/>
              </w:rPr>
              <w:t>m</w:t>
            </w:r>
            <w:r w:rsidRPr="00C71988">
              <w:t>ar</w:t>
            </w:r>
            <w:r w:rsidRPr="00C71988">
              <w:rPr>
                <w:spacing w:val="-6"/>
              </w:rPr>
              <w:t xml:space="preserve"> </w:t>
            </w:r>
            <w:r w:rsidRPr="00C71988">
              <w:t>Das</w:t>
            </w:r>
          </w:p>
        </w:tc>
        <w:tc>
          <w:tcPr>
            <w:tcW w:w="6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2C6E" w:rsidRPr="00C71988" w:rsidRDefault="00752C6E">
            <w:pPr>
              <w:spacing w:line="220" w:lineRule="exact"/>
              <w:ind w:left="150"/>
            </w:pPr>
            <w:r w:rsidRPr="00C71988">
              <w:t>M</w:t>
            </w:r>
            <w:r w:rsidRPr="00C71988">
              <w:rPr>
                <w:spacing w:val="1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-1"/>
              </w:rPr>
              <w:t>g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1"/>
              </w:rPr>
              <w:t>n</w:t>
            </w:r>
            <w:r w:rsidRPr="00C71988">
              <w:t>g</w:t>
            </w:r>
            <w:r w:rsidRPr="00C71988">
              <w:rPr>
                <w:spacing w:val="-9"/>
              </w:rPr>
              <w:t xml:space="preserve"> </w:t>
            </w:r>
            <w:r w:rsidRPr="00C71988">
              <w:t>Di</w:t>
            </w:r>
            <w:r w:rsidRPr="00C71988">
              <w:rPr>
                <w:spacing w:val="1"/>
              </w:rPr>
              <w:t>r</w:t>
            </w:r>
            <w:r w:rsidRPr="00C71988">
              <w:t>e</w:t>
            </w:r>
            <w:r w:rsidRPr="00C71988">
              <w:rPr>
                <w:spacing w:val="1"/>
              </w:rPr>
              <w:t>c</w:t>
            </w:r>
            <w:r w:rsidRPr="00C71988">
              <w:t>t</w:t>
            </w:r>
            <w:r w:rsidRPr="00C71988">
              <w:rPr>
                <w:spacing w:val="1"/>
              </w:rPr>
              <w:t>or</w:t>
            </w:r>
            <w:r w:rsidRPr="00C71988">
              <w:t>,</w:t>
            </w:r>
            <w:r w:rsidRPr="00C71988">
              <w:rPr>
                <w:spacing w:val="-6"/>
              </w:rPr>
              <w:t xml:space="preserve"> </w:t>
            </w:r>
            <w:r w:rsidRPr="00C71988">
              <w:t>Ve</w:t>
            </w:r>
            <w:r w:rsidRPr="00C71988">
              <w:rPr>
                <w:spacing w:val="1"/>
              </w:rPr>
              <w:t>r</w:t>
            </w:r>
            <w:r w:rsidRPr="00C71988">
              <w:t>tical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1"/>
              </w:rPr>
              <w:t>Wor</w:t>
            </w:r>
            <w:r w:rsidRPr="00C71988">
              <w:t>l</w:t>
            </w:r>
            <w:r w:rsidRPr="00C71988">
              <w:rPr>
                <w:spacing w:val="5"/>
              </w:rPr>
              <w:t>d</w:t>
            </w:r>
            <w:r w:rsidRPr="00C71988">
              <w:t>,</w:t>
            </w:r>
            <w:r w:rsidRPr="00C71988">
              <w:rPr>
                <w:spacing w:val="-5"/>
              </w:rPr>
              <w:t xml:space="preserve"> </w:t>
            </w:r>
            <w:r w:rsidRPr="00C71988">
              <w:t>H</w:t>
            </w:r>
            <w:r w:rsidRPr="00C71988">
              <w:rPr>
                <w:spacing w:val="-3"/>
              </w:rPr>
              <w:t>y</w:t>
            </w:r>
            <w:r w:rsidRPr="00C71988">
              <w:rPr>
                <w:spacing w:val="1"/>
              </w:rPr>
              <w:t>d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a</w:t>
            </w:r>
            <w:r w:rsidRPr="00C71988">
              <w:rPr>
                <w:spacing w:val="1"/>
              </w:rPr>
              <w:t>d</w:t>
            </w:r>
            <w:r w:rsidRPr="00C71988">
              <w:t>,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ia</w:t>
            </w:r>
          </w:p>
        </w:tc>
      </w:tr>
      <w:tr w:rsidR="00752C6E" w:rsidRPr="00C71988" w:rsidTr="00752C6E">
        <w:trPr>
          <w:trHeight w:hRule="exact" w:val="324"/>
        </w:trPr>
        <w:tc>
          <w:tcPr>
            <w:tcW w:w="7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2C6E" w:rsidRPr="00C71988" w:rsidRDefault="00752C6E">
            <w:pPr>
              <w:spacing w:line="220" w:lineRule="exact"/>
              <w:ind w:left="458"/>
            </w:pPr>
            <w:r>
              <w:rPr>
                <w:spacing w:val="2"/>
              </w:rPr>
              <w:t>6</w:t>
            </w:r>
            <w:r w:rsidRPr="00C71988">
              <w:t>.</w:t>
            </w:r>
          </w:p>
        </w:tc>
        <w:tc>
          <w:tcPr>
            <w:tcW w:w="3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C6E" w:rsidRPr="00C71988" w:rsidRDefault="00752C6E">
            <w:pPr>
              <w:spacing w:line="220" w:lineRule="exact"/>
              <w:ind w:left="102"/>
            </w:pPr>
            <w:r w:rsidRPr="00C71988">
              <w:t>M</w:t>
            </w:r>
            <w:r w:rsidRPr="00C71988">
              <w:rPr>
                <w:spacing w:val="1"/>
              </w:rPr>
              <w:t>r</w:t>
            </w:r>
            <w:r w:rsidRPr="00C71988">
              <w:t>.</w:t>
            </w:r>
            <w:r w:rsidRPr="00C71988">
              <w:rPr>
                <w:spacing w:val="-2"/>
              </w:rPr>
              <w:t xml:space="preserve"> </w:t>
            </w:r>
            <w:r w:rsidRPr="00C71988">
              <w:t>S</w:t>
            </w:r>
            <w:r w:rsidRPr="00C71988">
              <w:rPr>
                <w:spacing w:val="-2"/>
              </w:rPr>
              <w:t>h</w:t>
            </w:r>
            <w:r w:rsidRPr="00C71988">
              <w:t>e</w:t>
            </w:r>
            <w:r w:rsidRPr="00C71988">
              <w:rPr>
                <w:spacing w:val="-1"/>
              </w:rPr>
              <w:t>k</w:t>
            </w:r>
            <w:r w:rsidRPr="00C71988">
              <w:t>ar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1"/>
              </w:rPr>
              <w:t>B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u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1"/>
              </w:rPr>
              <w:t>B</w:t>
            </w:r>
            <w:r w:rsidRPr="00C71988">
              <w:t>a</w:t>
            </w:r>
            <w:r w:rsidRPr="00C71988">
              <w:rPr>
                <w:spacing w:val="1"/>
              </w:rPr>
              <w:t>c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t>e</w:t>
            </w:r>
            <w:r w:rsidRPr="00C71988">
              <w:rPr>
                <w:spacing w:val="1"/>
              </w:rPr>
              <w:t>p</w:t>
            </w:r>
            <w:r w:rsidRPr="00C71988">
              <w:t>al</w:t>
            </w:r>
            <w:r w:rsidRPr="00C71988">
              <w:rPr>
                <w:spacing w:val="2"/>
              </w:rPr>
              <w:t>l</w:t>
            </w:r>
            <w:r w:rsidRPr="00C71988">
              <w:t>y</w:t>
            </w:r>
          </w:p>
        </w:tc>
        <w:tc>
          <w:tcPr>
            <w:tcW w:w="6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2C6E" w:rsidRPr="00C71988" w:rsidRDefault="00752C6E">
            <w:pPr>
              <w:spacing w:line="220" w:lineRule="exact"/>
              <w:ind w:left="150"/>
            </w:pPr>
            <w:r w:rsidRPr="00C71988">
              <w:t>Di</w:t>
            </w:r>
            <w:r w:rsidRPr="00C71988">
              <w:rPr>
                <w:spacing w:val="1"/>
              </w:rPr>
              <w:t>r</w:t>
            </w:r>
            <w:r w:rsidRPr="00C71988">
              <w:t>e</w:t>
            </w:r>
            <w:r w:rsidRPr="00C71988">
              <w:rPr>
                <w:spacing w:val="1"/>
              </w:rPr>
              <w:t>c</w:t>
            </w:r>
            <w:r w:rsidRPr="00C71988">
              <w:t>t</w:t>
            </w:r>
            <w:r w:rsidRPr="00C71988">
              <w:rPr>
                <w:spacing w:val="1"/>
              </w:rPr>
              <w:t>or</w:t>
            </w:r>
            <w:r w:rsidRPr="00C71988">
              <w:t>,</w:t>
            </w:r>
            <w:r w:rsidRPr="00C71988">
              <w:rPr>
                <w:spacing w:val="-9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-1"/>
              </w:rPr>
              <w:t>ns</w:t>
            </w:r>
            <w:r w:rsidRPr="00C71988">
              <w:t>c</w:t>
            </w:r>
            <w:r w:rsidRPr="00C71988">
              <w:rPr>
                <w:spacing w:val="1"/>
              </w:rPr>
              <w:t>e</w:t>
            </w:r>
            <w:r w:rsidRPr="00C71988">
              <w:rPr>
                <w:spacing w:val="-1"/>
              </w:rPr>
              <w:t>n</w:t>
            </w:r>
            <w:r w:rsidRPr="00C71988">
              <w:t>d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-2"/>
              </w:rPr>
              <w:t>A</w:t>
            </w:r>
            <w:r w:rsidRPr="00C71988">
              <w:rPr>
                <w:spacing w:val="3"/>
              </w:rPr>
              <w:t>d</w:t>
            </w:r>
            <w:r w:rsidRPr="00C71988">
              <w:rPr>
                <w:spacing w:val="-1"/>
              </w:rPr>
              <w:t>v</w:t>
            </w:r>
            <w:r w:rsidRPr="00C71988">
              <w:t>e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3"/>
              </w:rPr>
              <w:t>r</w:t>
            </w:r>
            <w:r w:rsidRPr="00C71988">
              <w:t>es,</w:t>
            </w:r>
            <w:r w:rsidRPr="00C71988">
              <w:rPr>
                <w:spacing w:val="-10"/>
              </w:rPr>
              <w:t xml:space="preserve"> </w:t>
            </w:r>
            <w:r w:rsidRPr="00C71988">
              <w:rPr>
                <w:spacing w:val="2"/>
              </w:rPr>
              <w:t>H</w:t>
            </w:r>
            <w:r w:rsidRPr="00C71988">
              <w:rPr>
                <w:spacing w:val="-4"/>
              </w:rPr>
              <w:t>y</w:t>
            </w:r>
            <w:r w:rsidRPr="00C71988">
              <w:rPr>
                <w:spacing w:val="1"/>
              </w:rPr>
              <w:t>d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a</w:t>
            </w:r>
            <w:r w:rsidRPr="00C71988">
              <w:rPr>
                <w:spacing w:val="1"/>
              </w:rPr>
              <w:t>d</w:t>
            </w:r>
            <w:r w:rsidRPr="00C71988">
              <w:t>,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ia</w:t>
            </w:r>
          </w:p>
        </w:tc>
      </w:tr>
      <w:tr w:rsidR="00752C6E" w:rsidRPr="00C71988">
        <w:trPr>
          <w:trHeight w:hRule="exact" w:val="240"/>
        </w:trPr>
        <w:tc>
          <w:tcPr>
            <w:tcW w:w="11026" w:type="dxa"/>
            <w:gridSpan w:val="4"/>
            <w:tcBorders>
              <w:top w:val="nil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52C6E" w:rsidRPr="00C71988" w:rsidRDefault="00752C6E">
            <w:pPr>
              <w:spacing w:before="3"/>
              <w:ind w:left="2350"/>
            </w:pPr>
            <w:r w:rsidRPr="00C71988">
              <w:rPr>
                <w:b/>
                <w:color w:val="FF0000"/>
                <w:spacing w:val="1"/>
              </w:rPr>
              <w:t>05</w:t>
            </w:r>
            <w:r w:rsidRPr="00C71988">
              <w:rPr>
                <w:b/>
                <w:color w:val="FF0000"/>
              </w:rPr>
              <w:t>.</w:t>
            </w:r>
            <w:r w:rsidRPr="00C71988">
              <w:rPr>
                <w:b/>
                <w:color w:val="FF0000"/>
                <w:spacing w:val="1"/>
              </w:rPr>
              <w:t>3</w:t>
            </w:r>
            <w:r w:rsidRPr="00C71988">
              <w:rPr>
                <w:b/>
                <w:color w:val="FF0000"/>
              </w:rPr>
              <w:t>0</w:t>
            </w:r>
            <w:r w:rsidRPr="00C71988">
              <w:rPr>
                <w:b/>
                <w:color w:val="FF0000"/>
                <w:spacing w:val="-5"/>
              </w:rPr>
              <w:t xml:space="preserve"> </w:t>
            </w:r>
            <w:r w:rsidRPr="00C71988">
              <w:rPr>
                <w:b/>
                <w:color w:val="FF0000"/>
                <w:spacing w:val="-2"/>
              </w:rPr>
              <w:t>P</w:t>
            </w:r>
            <w:r w:rsidRPr="00C71988">
              <w:rPr>
                <w:b/>
                <w:color w:val="FF0000"/>
              </w:rPr>
              <w:t>M</w:t>
            </w:r>
            <w:r w:rsidRPr="00C71988">
              <w:rPr>
                <w:b/>
                <w:color w:val="FF0000"/>
                <w:spacing w:val="3"/>
              </w:rPr>
              <w:t xml:space="preserve"> </w:t>
            </w:r>
            <w:r w:rsidRPr="00C71988">
              <w:rPr>
                <w:b/>
                <w:color w:val="FF0000"/>
              </w:rPr>
              <w:t>-</w:t>
            </w:r>
            <w:r w:rsidRPr="00C71988">
              <w:rPr>
                <w:b/>
                <w:color w:val="FF0000"/>
                <w:spacing w:val="-2"/>
              </w:rPr>
              <w:t xml:space="preserve"> </w:t>
            </w:r>
            <w:r w:rsidRPr="00C71988">
              <w:rPr>
                <w:b/>
                <w:color w:val="FF0000"/>
                <w:spacing w:val="1"/>
              </w:rPr>
              <w:t>06</w:t>
            </w:r>
            <w:r w:rsidRPr="00C71988">
              <w:rPr>
                <w:b/>
                <w:color w:val="FF0000"/>
                <w:spacing w:val="-2"/>
              </w:rPr>
              <w:t>.</w:t>
            </w:r>
            <w:r w:rsidRPr="00C71988">
              <w:rPr>
                <w:b/>
                <w:color w:val="FF0000"/>
                <w:spacing w:val="1"/>
              </w:rPr>
              <w:t>0</w:t>
            </w:r>
            <w:r w:rsidRPr="00C71988">
              <w:rPr>
                <w:b/>
                <w:color w:val="FF0000"/>
              </w:rPr>
              <w:t>0</w:t>
            </w:r>
            <w:r w:rsidRPr="00C71988">
              <w:rPr>
                <w:b/>
                <w:color w:val="FF0000"/>
                <w:spacing w:val="-3"/>
              </w:rPr>
              <w:t xml:space="preserve"> </w:t>
            </w:r>
            <w:r w:rsidRPr="00C71988">
              <w:rPr>
                <w:b/>
                <w:color w:val="FF0000"/>
                <w:spacing w:val="-2"/>
              </w:rPr>
              <w:t>P</w:t>
            </w:r>
            <w:r w:rsidRPr="00C71988">
              <w:rPr>
                <w:b/>
                <w:color w:val="FF0000"/>
              </w:rPr>
              <w:t xml:space="preserve">M                                                         </w:t>
            </w:r>
            <w:r w:rsidRPr="00C71988">
              <w:rPr>
                <w:b/>
                <w:color w:val="FF0000"/>
                <w:spacing w:val="2"/>
              </w:rPr>
              <w:t xml:space="preserve"> </w:t>
            </w:r>
            <w:r w:rsidRPr="00C71988">
              <w:rPr>
                <w:b/>
                <w:color w:val="FF0000"/>
                <w:spacing w:val="-2"/>
              </w:rPr>
              <w:t>C</w:t>
            </w:r>
            <w:r w:rsidRPr="00C71988">
              <w:rPr>
                <w:b/>
                <w:color w:val="FF0000"/>
              </w:rPr>
              <w:t>h</w:t>
            </w:r>
            <w:r w:rsidRPr="00C71988">
              <w:rPr>
                <w:b/>
                <w:color w:val="FF0000"/>
                <w:spacing w:val="1"/>
              </w:rPr>
              <w:t>a</w:t>
            </w:r>
            <w:r w:rsidRPr="00C71988">
              <w:rPr>
                <w:b/>
                <w:color w:val="FF0000"/>
              </w:rPr>
              <w:t>n</w:t>
            </w:r>
            <w:r w:rsidRPr="00C71988">
              <w:rPr>
                <w:b/>
                <w:color w:val="FF0000"/>
                <w:spacing w:val="1"/>
              </w:rPr>
              <w:t>g</w:t>
            </w:r>
            <w:r w:rsidRPr="00C71988">
              <w:rPr>
                <w:b/>
                <w:color w:val="FF0000"/>
              </w:rPr>
              <w:t>e</w:t>
            </w:r>
            <w:r w:rsidRPr="00C71988">
              <w:rPr>
                <w:b/>
                <w:color w:val="FF0000"/>
                <w:spacing w:val="1"/>
              </w:rPr>
              <w:t>ov</w:t>
            </w:r>
            <w:r w:rsidRPr="00C71988">
              <w:rPr>
                <w:b/>
                <w:color w:val="FF0000"/>
              </w:rPr>
              <w:t>er</w:t>
            </w:r>
            <w:r w:rsidRPr="00C71988">
              <w:rPr>
                <w:b/>
                <w:color w:val="FF0000"/>
                <w:spacing w:val="-9"/>
              </w:rPr>
              <w:t xml:space="preserve"> </w:t>
            </w:r>
            <w:r w:rsidRPr="00C71988">
              <w:rPr>
                <w:b/>
                <w:color w:val="FF0000"/>
                <w:spacing w:val="1"/>
              </w:rPr>
              <w:t>B</w:t>
            </w:r>
            <w:r w:rsidRPr="00C71988">
              <w:rPr>
                <w:b/>
                <w:color w:val="FF0000"/>
              </w:rPr>
              <w:t>r</w:t>
            </w:r>
            <w:r w:rsidRPr="00C71988">
              <w:rPr>
                <w:b/>
                <w:color w:val="FF0000"/>
                <w:spacing w:val="-2"/>
              </w:rPr>
              <w:t>e</w:t>
            </w:r>
            <w:r w:rsidRPr="00C71988">
              <w:rPr>
                <w:b/>
                <w:color w:val="FF0000"/>
                <w:spacing w:val="1"/>
              </w:rPr>
              <w:t>a</w:t>
            </w:r>
            <w:r w:rsidRPr="00C71988">
              <w:rPr>
                <w:b/>
                <w:color w:val="FF0000"/>
              </w:rPr>
              <w:t>k</w:t>
            </w:r>
          </w:p>
        </w:tc>
      </w:tr>
      <w:tr w:rsidR="00752C6E" w:rsidRPr="00C71988">
        <w:trPr>
          <w:trHeight w:hRule="exact" w:val="245"/>
        </w:trPr>
        <w:tc>
          <w:tcPr>
            <w:tcW w:w="11026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52C6E" w:rsidRPr="00C71988" w:rsidRDefault="00752C6E"/>
        </w:tc>
      </w:tr>
      <w:tr w:rsidR="00752C6E" w:rsidRPr="00C71988">
        <w:trPr>
          <w:trHeight w:hRule="exact" w:val="314"/>
        </w:trPr>
        <w:tc>
          <w:tcPr>
            <w:tcW w:w="11026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52C6E" w:rsidRPr="00C71988" w:rsidRDefault="00752C6E">
            <w:pPr>
              <w:spacing w:before="24"/>
              <w:ind w:left="4057" w:right="4067"/>
              <w:jc w:val="center"/>
              <w:rPr>
                <w:sz w:val="24"/>
                <w:szCs w:val="24"/>
              </w:rPr>
            </w:pPr>
            <w:r w:rsidRPr="00C71988">
              <w:rPr>
                <w:b/>
                <w:color w:val="FF0000"/>
                <w:sz w:val="24"/>
                <w:szCs w:val="24"/>
              </w:rPr>
              <w:t>IN</w:t>
            </w:r>
            <w:r w:rsidRPr="00C71988">
              <w:rPr>
                <w:b/>
                <w:color w:val="FF0000"/>
                <w:spacing w:val="-1"/>
                <w:sz w:val="24"/>
                <w:szCs w:val="24"/>
              </w:rPr>
              <w:t>A</w:t>
            </w:r>
            <w:r w:rsidRPr="00C71988">
              <w:rPr>
                <w:b/>
                <w:color w:val="FF0000"/>
                <w:sz w:val="24"/>
                <w:szCs w:val="24"/>
              </w:rPr>
              <w:t>UGU</w:t>
            </w:r>
            <w:r w:rsidRPr="00C71988">
              <w:rPr>
                <w:b/>
                <w:color w:val="FF0000"/>
                <w:spacing w:val="-1"/>
                <w:sz w:val="24"/>
                <w:szCs w:val="24"/>
              </w:rPr>
              <w:t>R</w:t>
            </w:r>
            <w:r w:rsidRPr="00C71988">
              <w:rPr>
                <w:b/>
                <w:color w:val="FF0000"/>
                <w:sz w:val="24"/>
                <w:szCs w:val="24"/>
              </w:rPr>
              <w:t>AL</w:t>
            </w:r>
            <w:r w:rsidRPr="00C71988">
              <w:rPr>
                <w:b/>
                <w:color w:val="FF0000"/>
                <w:spacing w:val="2"/>
                <w:sz w:val="24"/>
                <w:szCs w:val="24"/>
              </w:rPr>
              <w:t xml:space="preserve"> </w:t>
            </w:r>
            <w:r w:rsidRPr="00C71988">
              <w:rPr>
                <w:b/>
                <w:color w:val="FF0000"/>
                <w:spacing w:val="-3"/>
                <w:sz w:val="24"/>
                <w:szCs w:val="24"/>
              </w:rPr>
              <w:t>P</w:t>
            </w:r>
            <w:r w:rsidRPr="00C71988">
              <w:rPr>
                <w:b/>
                <w:color w:val="FF0000"/>
                <w:sz w:val="24"/>
                <w:szCs w:val="24"/>
              </w:rPr>
              <w:t>R</w:t>
            </w:r>
            <w:r w:rsidRPr="00C71988">
              <w:rPr>
                <w:b/>
                <w:color w:val="FF0000"/>
                <w:spacing w:val="2"/>
                <w:sz w:val="24"/>
                <w:szCs w:val="24"/>
              </w:rPr>
              <w:t>O</w:t>
            </w:r>
            <w:r w:rsidRPr="00C71988">
              <w:rPr>
                <w:b/>
                <w:color w:val="FF0000"/>
                <w:spacing w:val="-2"/>
                <w:sz w:val="24"/>
                <w:szCs w:val="24"/>
              </w:rPr>
              <w:t>G</w:t>
            </w:r>
            <w:r w:rsidRPr="00C71988">
              <w:rPr>
                <w:b/>
                <w:color w:val="FF0000"/>
                <w:spacing w:val="2"/>
                <w:sz w:val="24"/>
                <w:szCs w:val="24"/>
              </w:rPr>
              <w:t>R</w:t>
            </w:r>
            <w:r w:rsidRPr="00C71988">
              <w:rPr>
                <w:b/>
                <w:color w:val="FF0000"/>
                <w:sz w:val="24"/>
                <w:szCs w:val="24"/>
              </w:rPr>
              <w:t>AM</w:t>
            </w:r>
          </w:p>
        </w:tc>
      </w:tr>
      <w:tr w:rsidR="00752C6E" w:rsidRPr="00C71988">
        <w:trPr>
          <w:trHeight w:hRule="exact" w:val="470"/>
        </w:trPr>
        <w:tc>
          <w:tcPr>
            <w:tcW w:w="11026" w:type="dxa"/>
            <w:gridSpan w:val="4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7615" w:rsidRDefault="00752C6E" w:rsidP="00817615">
            <w:pPr>
              <w:spacing w:line="220" w:lineRule="exact"/>
              <w:ind w:left="98"/>
              <w:rPr>
                <w:b/>
                <w:spacing w:val="-2"/>
              </w:rPr>
            </w:pPr>
            <w:r w:rsidRPr="00C71988">
              <w:rPr>
                <w:b/>
              </w:rPr>
              <w:t>Venue:</w:t>
            </w:r>
            <w:r w:rsidRPr="00C71988">
              <w:rPr>
                <w:b/>
                <w:spacing w:val="-5"/>
              </w:rPr>
              <w:t xml:space="preserve"> </w:t>
            </w:r>
            <w:r w:rsidRPr="00C71988">
              <w:rPr>
                <w:b/>
                <w:spacing w:val="1"/>
              </w:rPr>
              <w:t>O</w:t>
            </w:r>
            <w:r w:rsidRPr="00C71988">
              <w:rPr>
                <w:b/>
              </w:rPr>
              <w:t>pen</w:t>
            </w:r>
            <w:r w:rsidRPr="00C71988">
              <w:rPr>
                <w:b/>
                <w:spacing w:val="-5"/>
              </w:rPr>
              <w:t xml:space="preserve"> </w:t>
            </w:r>
            <w:r w:rsidRPr="00C71988">
              <w:rPr>
                <w:b/>
              </w:rPr>
              <w:t>Air</w:t>
            </w:r>
            <w:r w:rsidRPr="00C71988">
              <w:rPr>
                <w:b/>
                <w:spacing w:val="-2"/>
              </w:rPr>
              <w:t xml:space="preserve"> </w:t>
            </w:r>
            <w:r w:rsidRPr="00C71988">
              <w:rPr>
                <w:b/>
                <w:spacing w:val="2"/>
              </w:rPr>
              <w:t>A</w:t>
            </w:r>
            <w:r w:rsidRPr="00C71988">
              <w:rPr>
                <w:b/>
              </w:rPr>
              <w:t>u</w:t>
            </w:r>
            <w:r w:rsidRPr="00C71988">
              <w:rPr>
                <w:b/>
                <w:spacing w:val="-1"/>
              </w:rPr>
              <w:t>d</w:t>
            </w:r>
            <w:r w:rsidRPr="00C71988">
              <w:rPr>
                <w:b/>
              </w:rPr>
              <w:t>it</w:t>
            </w:r>
            <w:r w:rsidRPr="00C71988">
              <w:rPr>
                <w:b/>
                <w:spacing w:val="1"/>
              </w:rPr>
              <w:t>o</w:t>
            </w:r>
            <w:r w:rsidRPr="00C71988">
              <w:rPr>
                <w:b/>
              </w:rPr>
              <w:t>ri</w:t>
            </w:r>
            <w:r w:rsidRPr="00C71988">
              <w:rPr>
                <w:b/>
                <w:spacing w:val="2"/>
              </w:rPr>
              <w:t>u</w:t>
            </w:r>
            <w:r w:rsidRPr="00C71988">
              <w:rPr>
                <w:b/>
                <w:spacing w:val="-3"/>
              </w:rPr>
              <w:t>m</w:t>
            </w:r>
            <w:r w:rsidRPr="00C71988">
              <w:rPr>
                <w:b/>
              </w:rPr>
              <w:t>,</w:t>
            </w:r>
            <w:r w:rsidRPr="00C71988">
              <w:rPr>
                <w:b/>
                <w:spacing w:val="-10"/>
              </w:rPr>
              <w:t xml:space="preserve"> </w:t>
            </w:r>
            <w:r w:rsidRPr="00C71988">
              <w:rPr>
                <w:b/>
                <w:spacing w:val="2"/>
              </w:rPr>
              <w:t>N</w:t>
            </w:r>
            <w:r w:rsidRPr="00C71988">
              <w:rPr>
                <w:b/>
                <w:spacing w:val="-1"/>
              </w:rPr>
              <w:t>IT</w:t>
            </w:r>
            <w:r w:rsidRPr="00C71988">
              <w:rPr>
                <w:b/>
                <w:spacing w:val="1"/>
              </w:rPr>
              <w:t>H</w:t>
            </w:r>
            <w:r w:rsidRPr="00C71988">
              <w:rPr>
                <w:b/>
              </w:rPr>
              <w:t>M</w:t>
            </w:r>
            <w:r w:rsidRPr="00C71988">
              <w:rPr>
                <w:b/>
                <w:spacing w:val="-3"/>
              </w:rPr>
              <w:t xml:space="preserve"> </w:t>
            </w:r>
            <w:r w:rsidRPr="00C71988">
              <w:rPr>
                <w:b/>
              </w:rPr>
              <w:t>C</w:t>
            </w:r>
            <w:r w:rsidRPr="00C71988">
              <w:rPr>
                <w:b/>
                <w:spacing w:val="4"/>
              </w:rPr>
              <w:t>a</w:t>
            </w:r>
            <w:r w:rsidRPr="00C71988">
              <w:rPr>
                <w:b/>
                <w:spacing w:val="-5"/>
              </w:rPr>
              <w:t>m</w:t>
            </w:r>
            <w:r w:rsidRPr="00C71988">
              <w:rPr>
                <w:b/>
                <w:spacing w:val="2"/>
              </w:rPr>
              <w:t>p</w:t>
            </w:r>
            <w:r w:rsidRPr="00C71988">
              <w:rPr>
                <w:b/>
              </w:rPr>
              <w:t xml:space="preserve">us                                                          </w:t>
            </w:r>
            <w:r w:rsidRPr="00C71988">
              <w:rPr>
                <w:b/>
                <w:spacing w:val="4"/>
              </w:rPr>
              <w:t xml:space="preserve"> </w:t>
            </w:r>
            <w:r w:rsidRPr="00C71988">
              <w:rPr>
                <w:b/>
                <w:spacing w:val="-1"/>
              </w:rPr>
              <w:t>T</w:t>
            </w:r>
            <w:r w:rsidRPr="00C71988">
              <w:rPr>
                <w:b/>
                <w:spacing w:val="-3"/>
              </w:rPr>
              <w:t>im</w:t>
            </w:r>
            <w:r w:rsidRPr="00C71988">
              <w:rPr>
                <w:b/>
                <w:spacing w:val="1"/>
              </w:rPr>
              <w:t>e</w:t>
            </w:r>
            <w:r w:rsidRPr="00C71988">
              <w:rPr>
                <w:b/>
              </w:rPr>
              <w:t>:</w:t>
            </w:r>
            <w:r w:rsidRPr="00C71988">
              <w:rPr>
                <w:b/>
                <w:spacing w:val="-4"/>
              </w:rPr>
              <w:t xml:space="preserve"> </w:t>
            </w:r>
            <w:r w:rsidRPr="00C71988">
              <w:rPr>
                <w:b/>
                <w:spacing w:val="1"/>
              </w:rPr>
              <w:t>06</w:t>
            </w:r>
            <w:r w:rsidRPr="00C71988">
              <w:rPr>
                <w:b/>
              </w:rPr>
              <w:t>.</w:t>
            </w:r>
            <w:r w:rsidRPr="00C71988">
              <w:rPr>
                <w:b/>
                <w:spacing w:val="1"/>
              </w:rPr>
              <w:t>1</w:t>
            </w:r>
            <w:r w:rsidRPr="00C71988">
              <w:rPr>
                <w:b/>
              </w:rPr>
              <w:t>5</w:t>
            </w:r>
            <w:r w:rsidRPr="00C71988">
              <w:rPr>
                <w:b/>
                <w:spacing w:val="-3"/>
              </w:rPr>
              <w:t xml:space="preserve"> </w:t>
            </w:r>
            <w:r w:rsidRPr="00C71988">
              <w:rPr>
                <w:b/>
                <w:spacing w:val="-2"/>
              </w:rPr>
              <w:t>P</w:t>
            </w:r>
            <w:r w:rsidRPr="00C71988">
              <w:rPr>
                <w:b/>
              </w:rPr>
              <w:t>M</w:t>
            </w:r>
            <w:r w:rsidRPr="00C71988">
              <w:rPr>
                <w:b/>
                <w:spacing w:val="3"/>
              </w:rPr>
              <w:t xml:space="preserve"> </w:t>
            </w:r>
            <w:r w:rsidRPr="00C71988">
              <w:rPr>
                <w:b/>
              </w:rPr>
              <w:t>-</w:t>
            </w:r>
            <w:r w:rsidRPr="00C71988">
              <w:rPr>
                <w:b/>
                <w:spacing w:val="48"/>
              </w:rPr>
              <w:t xml:space="preserve"> </w:t>
            </w:r>
            <w:r w:rsidRPr="00C71988">
              <w:rPr>
                <w:b/>
                <w:spacing w:val="1"/>
              </w:rPr>
              <w:t>7</w:t>
            </w:r>
            <w:r w:rsidRPr="00C71988">
              <w:rPr>
                <w:b/>
                <w:spacing w:val="-2"/>
              </w:rPr>
              <w:t>.</w:t>
            </w:r>
            <w:r w:rsidRPr="00C71988">
              <w:rPr>
                <w:b/>
                <w:spacing w:val="1"/>
              </w:rPr>
              <w:t>3</w:t>
            </w:r>
            <w:r w:rsidRPr="00C71988">
              <w:rPr>
                <w:b/>
              </w:rPr>
              <w:t>0</w:t>
            </w:r>
            <w:r w:rsidRPr="00C71988">
              <w:rPr>
                <w:b/>
                <w:spacing w:val="-2"/>
              </w:rPr>
              <w:t xml:space="preserve"> PM</w:t>
            </w:r>
          </w:p>
          <w:p w:rsidR="00752C6E" w:rsidRPr="00817615" w:rsidRDefault="00752C6E" w:rsidP="00817615">
            <w:pPr>
              <w:spacing w:line="220" w:lineRule="exact"/>
              <w:ind w:left="98"/>
            </w:pPr>
            <w:r w:rsidRPr="00817615">
              <w:rPr>
                <w:b/>
                <w:spacing w:val="-1"/>
              </w:rPr>
              <w:t>C</w:t>
            </w:r>
            <w:r w:rsidRPr="00817615">
              <w:rPr>
                <w:b/>
                <w:spacing w:val="1"/>
              </w:rPr>
              <w:t>oord</w:t>
            </w:r>
            <w:r w:rsidRPr="00817615">
              <w:rPr>
                <w:b/>
              </w:rPr>
              <w:t>i</w:t>
            </w:r>
            <w:r w:rsidRPr="00817615">
              <w:rPr>
                <w:b/>
                <w:spacing w:val="-1"/>
              </w:rPr>
              <w:t>n</w:t>
            </w:r>
            <w:r w:rsidRPr="00817615">
              <w:rPr>
                <w:b/>
              </w:rPr>
              <w:t>at</w:t>
            </w:r>
            <w:r w:rsidRPr="00817615">
              <w:rPr>
                <w:b/>
                <w:spacing w:val="1"/>
              </w:rPr>
              <w:t>or</w:t>
            </w:r>
            <w:r w:rsidRPr="00817615">
              <w:rPr>
                <w:b/>
              </w:rPr>
              <w:t>:</w:t>
            </w:r>
            <w:r w:rsidRPr="00817615">
              <w:rPr>
                <w:b/>
                <w:spacing w:val="-8"/>
              </w:rPr>
              <w:t xml:space="preserve"> </w:t>
            </w:r>
            <w:r w:rsidRPr="00817615">
              <w:rPr>
                <w:b/>
              </w:rPr>
              <w:t>M</w:t>
            </w:r>
            <w:r w:rsidRPr="00817615">
              <w:rPr>
                <w:b/>
                <w:spacing w:val="1"/>
              </w:rPr>
              <w:t>r</w:t>
            </w:r>
            <w:r w:rsidRPr="00817615">
              <w:rPr>
                <w:b/>
                <w:spacing w:val="-1"/>
              </w:rPr>
              <w:t>s</w:t>
            </w:r>
            <w:r w:rsidRPr="00817615">
              <w:rPr>
                <w:b/>
              </w:rPr>
              <w:t>.</w:t>
            </w:r>
            <w:r w:rsidRPr="00817615">
              <w:rPr>
                <w:b/>
                <w:spacing w:val="-3"/>
              </w:rPr>
              <w:t xml:space="preserve"> </w:t>
            </w:r>
            <w:r w:rsidRPr="00817615">
              <w:rPr>
                <w:b/>
              </w:rPr>
              <w:t>Siris</w:t>
            </w:r>
            <w:r w:rsidRPr="00817615">
              <w:rPr>
                <w:b/>
                <w:spacing w:val="-2"/>
              </w:rPr>
              <w:t>h</w:t>
            </w:r>
            <w:r w:rsidRPr="00817615">
              <w:rPr>
                <w:b/>
              </w:rPr>
              <w:t>a</w:t>
            </w:r>
            <w:r w:rsidRPr="00817615">
              <w:rPr>
                <w:b/>
                <w:spacing w:val="-3"/>
              </w:rPr>
              <w:t xml:space="preserve"> </w:t>
            </w:r>
            <w:r w:rsidRPr="00817615">
              <w:rPr>
                <w:b/>
              </w:rPr>
              <w:t>&amp;</w:t>
            </w:r>
            <w:r w:rsidRPr="00817615">
              <w:rPr>
                <w:b/>
                <w:spacing w:val="-3"/>
              </w:rPr>
              <w:t xml:space="preserve"> </w:t>
            </w:r>
            <w:r w:rsidRPr="00817615">
              <w:rPr>
                <w:b/>
              </w:rPr>
              <w:t>M</w:t>
            </w:r>
            <w:r w:rsidRPr="00817615">
              <w:rPr>
                <w:b/>
                <w:spacing w:val="1"/>
              </w:rPr>
              <w:t>r</w:t>
            </w:r>
            <w:r w:rsidRPr="00817615">
              <w:rPr>
                <w:b/>
                <w:spacing w:val="-1"/>
              </w:rPr>
              <w:t>s</w:t>
            </w:r>
            <w:r w:rsidRPr="00817615">
              <w:rPr>
                <w:b/>
              </w:rPr>
              <w:t>.</w:t>
            </w:r>
            <w:r w:rsidRPr="00817615">
              <w:rPr>
                <w:b/>
                <w:spacing w:val="-3"/>
              </w:rPr>
              <w:t xml:space="preserve"> </w:t>
            </w:r>
            <w:r w:rsidRPr="00817615">
              <w:rPr>
                <w:b/>
                <w:spacing w:val="-2"/>
              </w:rPr>
              <w:t>A</w:t>
            </w:r>
            <w:r w:rsidRPr="00817615">
              <w:rPr>
                <w:b/>
                <w:spacing w:val="1"/>
              </w:rPr>
              <w:t>r</w:t>
            </w:r>
            <w:r w:rsidRPr="00817615">
              <w:rPr>
                <w:b/>
                <w:spacing w:val="3"/>
              </w:rPr>
              <w:t>c</w:t>
            </w:r>
            <w:r w:rsidRPr="00817615">
              <w:rPr>
                <w:b/>
                <w:spacing w:val="-1"/>
              </w:rPr>
              <w:t>h</w:t>
            </w:r>
            <w:r w:rsidRPr="00817615">
              <w:rPr>
                <w:b/>
              </w:rPr>
              <w:t>a</w:t>
            </w:r>
            <w:r w:rsidRPr="00817615">
              <w:rPr>
                <w:b/>
                <w:spacing w:val="-1"/>
              </w:rPr>
              <w:t>n</w:t>
            </w:r>
            <w:r w:rsidRPr="00817615">
              <w:rPr>
                <w:b/>
              </w:rPr>
              <w:t>a</w:t>
            </w:r>
          </w:p>
        </w:tc>
      </w:tr>
      <w:tr w:rsidR="00752C6E" w:rsidRPr="00C71988">
        <w:trPr>
          <w:trHeight w:hRule="exact" w:val="468"/>
        </w:trPr>
        <w:tc>
          <w:tcPr>
            <w:tcW w:w="7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2C6E" w:rsidRPr="00C71988" w:rsidRDefault="00752C6E">
            <w:pPr>
              <w:spacing w:before="2" w:line="100" w:lineRule="exact"/>
              <w:rPr>
                <w:sz w:val="11"/>
                <w:szCs w:val="11"/>
              </w:rPr>
            </w:pPr>
          </w:p>
          <w:p w:rsidR="00752C6E" w:rsidRPr="00C71988" w:rsidRDefault="00B40F24">
            <w:pPr>
              <w:ind w:left="458"/>
            </w:pPr>
            <w:r>
              <w:rPr>
                <w:b/>
                <w:spacing w:val="2"/>
              </w:rPr>
              <w:t>1</w:t>
            </w:r>
            <w:r w:rsidR="00752C6E" w:rsidRPr="00C71988">
              <w:rPr>
                <w:b/>
              </w:rPr>
              <w:t>.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C6E" w:rsidRPr="00C71988" w:rsidRDefault="00752C6E">
            <w:pPr>
              <w:spacing w:before="2" w:line="100" w:lineRule="exact"/>
              <w:rPr>
                <w:sz w:val="11"/>
                <w:szCs w:val="11"/>
              </w:rPr>
            </w:pPr>
          </w:p>
          <w:p w:rsidR="00752C6E" w:rsidRPr="00C71988" w:rsidRDefault="00752C6E">
            <w:pPr>
              <w:ind w:left="150"/>
            </w:pPr>
            <w:r w:rsidRPr="00C71988">
              <w:rPr>
                <w:b/>
              </w:rPr>
              <w:t>Chief</w:t>
            </w:r>
            <w:r w:rsidRPr="00C71988">
              <w:rPr>
                <w:b/>
                <w:spacing w:val="-4"/>
              </w:rPr>
              <w:t xml:space="preserve"> </w:t>
            </w:r>
            <w:r w:rsidRPr="00C71988">
              <w:rPr>
                <w:b/>
                <w:spacing w:val="-1"/>
              </w:rPr>
              <w:t>G</w:t>
            </w:r>
            <w:r w:rsidRPr="00C71988">
              <w:rPr>
                <w:b/>
              </w:rPr>
              <w:t>u</w:t>
            </w:r>
            <w:r w:rsidRPr="00C71988">
              <w:rPr>
                <w:b/>
                <w:spacing w:val="2"/>
              </w:rPr>
              <w:t>e</w:t>
            </w:r>
            <w:r w:rsidRPr="00C71988">
              <w:rPr>
                <w:b/>
                <w:spacing w:val="-1"/>
              </w:rPr>
              <w:t>s</w:t>
            </w:r>
            <w:r w:rsidRPr="00C71988">
              <w:rPr>
                <w:b/>
              </w:rPr>
              <w:t>t</w:t>
            </w:r>
          </w:p>
        </w:tc>
        <w:tc>
          <w:tcPr>
            <w:tcW w:w="79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2C6E" w:rsidRPr="00C71988" w:rsidRDefault="00752C6E">
            <w:pPr>
              <w:spacing w:line="220" w:lineRule="exact"/>
              <w:ind w:left="150"/>
            </w:pPr>
            <w:r w:rsidRPr="00C71988">
              <w:t>Sri.</w:t>
            </w:r>
            <w:r w:rsidRPr="00C71988">
              <w:rPr>
                <w:spacing w:val="-2"/>
              </w:rPr>
              <w:t xml:space="preserve"> </w:t>
            </w:r>
            <w:r w:rsidRPr="00C71988">
              <w:t>V</w:t>
            </w:r>
            <w:r w:rsidRPr="00C71988">
              <w:rPr>
                <w:spacing w:val="-1"/>
              </w:rPr>
              <w:t xml:space="preserve"> </w:t>
            </w:r>
            <w:r w:rsidRPr="00C71988">
              <w:t>Sri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v</w:t>
            </w:r>
            <w:r w:rsidRPr="00C71988">
              <w:t>as</w:t>
            </w:r>
            <w:r w:rsidRPr="00C71988">
              <w:rPr>
                <w:spacing w:val="-7"/>
              </w:rPr>
              <w:t xml:space="preserve"> </w:t>
            </w:r>
            <w:r w:rsidRPr="00C71988">
              <w:t>G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t>d</w:t>
            </w:r>
            <w:r w:rsidRPr="00C71988">
              <w:rPr>
                <w:spacing w:val="-3"/>
              </w:rPr>
              <w:t xml:space="preserve"> </w:t>
            </w:r>
            <w:r w:rsidRPr="00C71988">
              <w:t>M</w:t>
            </w:r>
            <w:r w:rsidRPr="00C71988">
              <w:rPr>
                <w:spacing w:val="3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t>i</w:t>
            </w:r>
            <w:r w:rsidRPr="00C71988">
              <w:rPr>
                <w:spacing w:val="-1"/>
              </w:rPr>
              <w:t>s</w:t>
            </w:r>
            <w:r w:rsidRPr="00C71988">
              <w:t>ter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ro</w:t>
            </w:r>
            <w:r w:rsidRPr="00C71988">
              <w:rPr>
                <w:spacing w:val="-1"/>
              </w:rPr>
              <w:t>h</w:t>
            </w:r>
            <w:r w:rsidRPr="00C71988">
              <w:t>i</w:t>
            </w:r>
            <w:r w:rsidRPr="00C71988">
              <w:rPr>
                <w:spacing w:val="1"/>
              </w:rPr>
              <w:t>b</w:t>
            </w:r>
            <w:r w:rsidRPr="00C71988">
              <w:t>ition</w:t>
            </w:r>
            <w:r w:rsidRPr="00C71988">
              <w:rPr>
                <w:spacing w:val="-10"/>
              </w:rPr>
              <w:t xml:space="preserve"> </w:t>
            </w:r>
            <w:r w:rsidRPr="00C71988">
              <w:t>&amp;</w:t>
            </w:r>
            <w:r w:rsidRPr="00C71988">
              <w:rPr>
                <w:spacing w:val="1"/>
              </w:rPr>
              <w:t xml:space="preserve"> </w:t>
            </w:r>
            <w:r w:rsidRPr="00C71988">
              <w:t>E</w:t>
            </w:r>
            <w:r w:rsidRPr="00C71988">
              <w:rPr>
                <w:spacing w:val="-1"/>
              </w:rPr>
              <w:t>x</w:t>
            </w:r>
            <w:r w:rsidRPr="00C71988">
              <w:t>c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s</w:t>
            </w:r>
            <w:r w:rsidRPr="00C71988">
              <w:t>e,</w:t>
            </w:r>
            <w:r w:rsidRPr="00C71988">
              <w:rPr>
                <w:spacing w:val="-5"/>
              </w:rPr>
              <w:t xml:space="preserve"> </w:t>
            </w:r>
            <w:r w:rsidRPr="00C71988">
              <w:t>S</w:t>
            </w:r>
            <w:r w:rsidRPr="00C71988">
              <w:rPr>
                <w:spacing w:val="1"/>
              </w:rPr>
              <w:t>por</w:t>
            </w:r>
            <w:r w:rsidRPr="00C71988">
              <w:t>ts</w:t>
            </w:r>
            <w:r w:rsidRPr="00C71988">
              <w:rPr>
                <w:spacing w:val="-6"/>
              </w:rPr>
              <w:t xml:space="preserve"> </w:t>
            </w:r>
            <w:r w:rsidRPr="00C71988">
              <w:t>&amp;</w:t>
            </w:r>
            <w:r w:rsidRPr="00C71988">
              <w:rPr>
                <w:spacing w:val="-3"/>
              </w:rPr>
              <w:t xml:space="preserve"> </w:t>
            </w:r>
            <w:r w:rsidRPr="00C71988">
              <w:t>Y</w:t>
            </w:r>
            <w:r w:rsidRPr="00C71988">
              <w:rPr>
                <w:spacing w:val="4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t>th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-1"/>
              </w:rPr>
              <w:t>s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v</w:t>
            </w:r>
            <w:r w:rsidRPr="00C71988">
              <w:t>ic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s</w:t>
            </w:r>
            <w:r w:rsidRPr="00C71988">
              <w:t>,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1"/>
              </w:rPr>
              <w:t>s</w:t>
            </w:r>
            <w:r w:rsidRPr="00C71988">
              <w:t>m</w:t>
            </w:r>
            <w:r w:rsidRPr="00C71988">
              <w:rPr>
                <w:spacing w:val="-8"/>
              </w:rPr>
              <w:t xml:space="preserve"> </w:t>
            </w:r>
            <w:r w:rsidRPr="00C71988">
              <w:t>&amp;</w:t>
            </w:r>
          </w:p>
          <w:p w:rsidR="00752C6E" w:rsidRPr="00C71988" w:rsidRDefault="00752C6E">
            <w:pPr>
              <w:ind w:left="100"/>
            </w:pPr>
            <w:r w:rsidRPr="00C71988">
              <w:rPr>
                <w:spacing w:val="-1"/>
              </w:rPr>
              <w:t>Cu</w:t>
            </w:r>
            <w:r w:rsidRPr="00C71988">
              <w:rPr>
                <w:spacing w:val="2"/>
              </w:rPr>
              <w:t>l</w:t>
            </w:r>
            <w:r w:rsidRPr="00C71988">
              <w:t>t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e</w:t>
            </w:r>
            <w:r w:rsidRPr="00C71988">
              <w:rPr>
                <w:spacing w:val="-5"/>
              </w:rPr>
              <w:t xml:space="preserve"> 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d</w:t>
            </w:r>
            <w:r w:rsidRPr="00C71988">
              <w:rPr>
                <w:spacing w:val="1"/>
              </w:rPr>
              <w:t xml:space="preserve"> </w:t>
            </w:r>
            <w:r w:rsidRPr="00C71988">
              <w:rPr>
                <w:spacing w:val="-2"/>
              </w:rPr>
              <w:t>A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3"/>
              </w:rPr>
              <w:t>c</w:t>
            </w:r>
            <w:r w:rsidRPr="00C71988">
              <w:rPr>
                <w:spacing w:val="-1"/>
              </w:rPr>
              <w:t>h</w:t>
            </w:r>
            <w:r w:rsidRPr="00C71988">
              <w:t>a</w:t>
            </w:r>
            <w:r w:rsidRPr="00C71988">
              <w:rPr>
                <w:spacing w:val="1"/>
              </w:rPr>
              <w:t>eo</w:t>
            </w:r>
            <w:r w:rsidRPr="00C71988">
              <w:t>l</w:t>
            </w:r>
            <w:r w:rsidRPr="00C71988">
              <w:rPr>
                <w:spacing w:val="1"/>
              </w:rPr>
              <w:t>og</w:t>
            </w:r>
            <w:r w:rsidRPr="00C71988">
              <w:rPr>
                <w:spacing w:val="-4"/>
              </w:rPr>
              <w:t>y</w:t>
            </w:r>
            <w:r w:rsidRPr="00C71988">
              <w:t>,</w:t>
            </w:r>
            <w:r w:rsidRPr="00C71988">
              <w:rPr>
                <w:spacing w:val="-8"/>
              </w:rPr>
              <w:t xml:space="preserve"> </w:t>
            </w:r>
            <w:r w:rsidRPr="00C71988">
              <w:t>G</w:t>
            </w:r>
            <w:r w:rsidRPr="00C71988">
              <w:rPr>
                <w:spacing w:val="4"/>
              </w:rPr>
              <w:t>o</w:t>
            </w:r>
            <w:r w:rsidRPr="00C71988">
              <w:rPr>
                <w:spacing w:val="-1"/>
              </w:rPr>
              <w:t>v</w:t>
            </w:r>
            <w:r w:rsidRPr="00C71988">
              <w:t>t.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t>ela</w:t>
            </w:r>
            <w:r w:rsidRPr="00C71988">
              <w:rPr>
                <w:spacing w:val="-1"/>
              </w:rPr>
              <w:t>ng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t>a,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ia</w:t>
            </w:r>
          </w:p>
        </w:tc>
      </w:tr>
      <w:tr w:rsidR="00752C6E" w:rsidRPr="00C71988">
        <w:trPr>
          <w:trHeight w:hRule="exact" w:val="470"/>
        </w:trPr>
        <w:tc>
          <w:tcPr>
            <w:tcW w:w="7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2C6E" w:rsidRPr="00C71988" w:rsidRDefault="00752C6E">
            <w:pPr>
              <w:spacing w:before="5" w:line="100" w:lineRule="exact"/>
              <w:rPr>
                <w:sz w:val="11"/>
                <w:szCs w:val="11"/>
              </w:rPr>
            </w:pPr>
          </w:p>
          <w:p w:rsidR="00752C6E" w:rsidRPr="00C71988" w:rsidRDefault="00B40F24">
            <w:pPr>
              <w:ind w:left="458"/>
            </w:pPr>
            <w:r>
              <w:rPr>
                <w:b/>
                <w:spacing w:val="2"/>
              </w:rPr>
              <w:t>2</w:t>
            </w:r>
            <w:r w:rsidR="00752C6E" w:rsidRPr="00C71988">
              <w:rPr>
                <w:b/>
              </w:rPr>
              <w:t>.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C6E" w:rsidRPr="00C71988" w:rsidRDefault="00752C6E">
            <w:pPr>
              <w:spacing w:before="5" w:line="100" w:lineRule="exact"/>
              <w:rPr>
                <w:sz w:val="11"/>
                <w:szCs w:val="11"/>
              </w:rPr>
            </w:pPr>
          </w:p>
          <w:p w:rsidR="00752C6E" w:rsidRPr="00C71988" w:rsidRDefault="00752C6E">
            <w:pPr>
              <w:ind w:left="100"/>
            </w:pPr>
            <w:r w:rsidRPr="00C71988">
              <w:rPr>
                <w:b/>
                <w:spacing w:val="-1"/>
              </w:rPr>
              <w:t>G</w:t>
            </w:r>
            <w:r w:rsidRPr="00C71988">
              <w:rPr>
                <w:b/>
              </w:rPr>
              <w:t>u</w:t>
            </w:r>
            <w:r w:rsidRPr="00C71988">
              <w:rPr>
                <w:b/>
                <w:spacing w:val="2"/>
              </w:rPr>
              <w:t>e</w:t>
            </w:r>
            <w:r w:rsidRPr="00C71988">
              <w:rPr>
                <w:b/>
                <w:spacing w:val="-1"/>
              </w:rPr>
              <w:t>s</w:t>
            </w:r>
            <w:r w:rsidRPr="00C71988">
              <w:rPr>
                <w:b/>
              </w:rPr>
              <w:t>t</w:t>
            </w:r>
            <w:r w:rsidRPr="00C71988">
              <w:rPr>
                <w:b/>
                <w:spacing w:val="-4"/>
              </w:rPr>
              <w:t xml:space="preserve"> </w:t>
            </w:r>
            <w:r w:rsidRPr="00C71988">
              <w:rPr>
                <w:b/>
                <w:spacing w:val="1"/>
              </w:rPr>
              <w:t>o</w:t>
            </w:r>
            <w:r w:rsidRPr="00C71988">
              <w:rPr>
                <w:b/>
              </w:rPr>
              <w:t>f</w:t>
            </w:r>
            <w:r w:rsidRPr="00C71988">
              <w:rPr>
                <w:b/>
                <w:spacing w:val="-1"/>
              </w:rPr>
              <w:t xml:space="preserve"> </w:t>
            </w:r>
            <w:r w:rsidRPr="00C71988">
              <w:rPr>
                <w:b/>
                <w:spacing w:val="1"/>
              </w:rPr>
              <w:t>Ho</w:t>
            </w:r>
            <w:r w:rsidRPr="00C71988">
              <w:rPr>
                <w:b/>
              </w:rPr>
              <w:t>n</w:t>
            </w:r>
            <w:r w:rsidRPr="00C71988">
              <w:rPr>
                <w:b/>
                <w:spacing w:val="1"/>
              </w:rPr>
              <w:t>o</w:t>
            </w:r>
            <w:r w:rsidRPr="00C71988">
              <w:rPr>
                <w:b/>
              </w:rPr>
              <w:t>r</w:t>
            </w:r>
          </w:p>
        </w:tc>
        <w:tc>
          <w:tcPr>
            <w:tcW w:w="79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2C6E" w:rsidRPr="00C71988" w:rsidRDefault="00752C6E">
            <w:pPr>
              <w:spacing w:line="220" w:lineRule="exact"/>
              <w:ind w:left="100"/>
            </w:pPr>
            <w:r w:rsidRPr="00C71988">
              <w:t>Sri.</w:t>
            </w:r>
            <w:r w:rsidRPr="00C71988">
              <w:rPr>
                <w:spacing w:val="-2"/>
              </w:rPr>
              <w:t xml:space="preserve"> </w:t>
            </w:r>
            <w:r w:rsidRPr="00C71988">
              <w:t>B</w:t>
            </w:r>
            <w:r w:rsidRPr="00C71988">
              <w:rPr>
                <w:spacing w:val="1"/>
              </w:rPr>
              <w:t xml:space="preserve"> </w:t>
            </w:r>
            <w:r w:rsidRPr="00C71988">
              <w:t>Vi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od</w:t>
            </w:r>
            <w:r w:rsidRPr="00C71988">
              <w:t>h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1"/>
              </w:rPr>
              <w:t>ku</w:t>
            </w:r>
            <w:r w:rsidRPr="00C71988">
              <w:rPr>
                <w:spacing w:val="-4"/>
              </w:rPr>
              <w:t>m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,</w:t>
            </w:r>
            <w:r w:rsidRPr="00C71988">
              <w:rPr>
                <w:spacing w:val="-5"/>
              </w:rPr>
              <w:t xml:space="preserve"> </w:t>
            </w:r>
            <w:r w:rsidRPr="00C71988">
              <w:t>Vic</w:t>
            </w:r>
            <w:r w:rsidRPr="00C71988">
              <w:rPr>
                <w:spacing w:val="6"/>
              </w:rPr>
              <w:t>e</w:t>
            </w:r>
            <w:r w:rsidRPr="00C71988">
              <w:rPr>
                <w:spacing w:val="-2"/>
              </w:rPr>
              <w:t>-</w:t>
            </w:r>
            <w:r w:rsidRPr="00C71988">
              <w:rPr>
                <w:spacing w:val="1"/>
              </w:rPr>
              <w:t>Ch</w:t>
            </w:r>
            <w:r w:rsidRPr="00C71988">
              <w:t>ai</w:t>
            </w:r>
            <w:r w:rsidRPr="00C71988">
              <w:rPr>
                <w:spacing w:val="3"/>
              </w:rPr>
              <w:t>r</w:t>
            </w:r>
            <w:r w:rsidRPr="00C71988">
              <w:rPr>
                <w:spacing w:val="-4"/>
              </w:rPr>
              <w:t>m</w:t>
            </w:r>
            <w:r w:rsidRPr="00C71988">
              <w:t>an</w:t>
            </w:r>
            <w:r w:rsidRPr="00C71988">
              <w:rPr>
                <w:spacing w:val="-13"/>
              </w:rPr>
              <w:t xml:space="preserve"> </w:t>
            </w:r>
            <w:r w:rsidRPr="00C71988">
              <w:rPr>
                <w:spacing w:val="3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t>State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t>la</w:t>
            </w:r>
            <w:r w:rsidRPr="00C71988">
              <w:rPr>
                <w:spacing w:val="1"/>
              </w:rPr>
              <w:t>n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t>g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-1"/>
              </w:rPr>
              <w:t>C</w:t>
            </w:r>
            <w:r w:rsidRPr="00C71988">
              <w:rPr>
                <w:spacing w:val="3"/>
              </w:rPr>
              <w:t>o</w:t>
            </w:r>
            <w:r w:rsidRPr="00C71988">
              <w:rPr>
                <w:spacing w:val="-1"/>
              </w:rPr>
              <w:t>mm</w:t>
            </w:r>
            <w:r w:rsidRPr="00C71988">
              <w:t>i</w:t>
            </w:r>
            <w:r w:rsidRPr="00C71988">
              <w:rPr>
                <w:spacing w:val="1"/>
              </w:rPr>
              <w:t>s</w:t>
            </w:r>
            <w:r w:rsidRPr="00C71988">
              <w:rPr>
                <w:spacing w:val="-1"/>
              </w:rPr>
              <w:t>s</w:t>
            </w:r>
            <w:r w:rsidRPr="00C71988">
              <w:t>i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n</w:t>
            </w:r>
            <w:r w:rsidRPr="00C71988">
              <w:t>,</w:t>
            </w:r>
            <w:r w:rsidRPr="00C71988">
              <w:rPr>
                <w:spacing w:val="-10"/>
              </w:rPr>
              <w:t xml:space="preserve"> </w:t>
            </w:r>
            <w:r w:rsidRPr="00C71988">
              <w:t>G</w:t>
            </w:r>
            <w:r w:rsidRPr="00C71988">
              <w:rPr>
                <w:spacing w:val="4"/>
              </w:rPr>
              <w:t>o</w:t>
            </w:r>
            <w:r w:rsidRPr="00C71988">
              <w:rPr>
                <w:spacing w:val="-1"/>
              </w:rPr>
              <w:t>v</w:t>
            </w:r>
            <w:r w:rsidRPr="00C71988">
              <w:t>t.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t>ela</w:t>
            </w:r>
            <w:r w:rsidRPr="00C71988">
              <w:rPr>
                <w:spacing w:val="-1"/>
              </w:rPr>
              <w:t>ng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6"/>
              </w:rPr>
              <w:t>a</w:t>
            </w:r>
            <w:r w:rsidRPr="00C71988">
              <w:t>,</w:t>
            </w:r>
          </w:p>
          <w:p w:rsidR="00752C6E" w:rsidRPr="00C71988" w:rsidRDefault="00752C6E">
            <w:pPr>
              <w:spacing w:line="220" w:lineRule="exact"/>
              <w:ind w:left="100"/>
            </w:pP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</w:t>
            </w:r>
            <w:r w:rsidRPr="00C71988">
              <w:rPr>
                <w:spacing w:val="3"/>
              </w:rPr>
              <w:t>a</w:t>
            </w:r>
          </w:p>
        </w:tc>
      </w:tr>
      <w:tr w:rsidR="00752C6E" w:rsidRPr="00C71988">
        <w:trPr>
          <w:trHeight w:hRule="exact" w:val="475"/>
        </w:trPr>
        <w:tc>
          <w:tcPr>
            <w:tcW w:w="7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2C6E" w:rsidRPr="00C71988" w:rsidRDefault="00752C6E">
            <w:pPr>
              <w:spacing w:before="5" w:line="100" w:lineRule="exact"/>
              <w:rPr>
                <w:sz w:val="11"/>
                <w:szCs w:val="11"/>
              </w:rPr>
            </w:pPr>
          </w:p>
          <w:p w:rsidR="00752C6E" w:rsidRPr="00C71988" w:rsidRDefault="00B40F24">
            <w:pPr>
              <w:ind w:left="458"/>
            </w:pPr>
            <w:r>
              <w:rPr>
                <w:b/>
                <w:spacing w:val="2"/>
              </w:rPr>
              <w:t>3</w:t>
            </w:r>
            <w:r w:rsidR="00752C6E" w:rsidRPr="00C71988">
              <w:rPr>
                <w:b/>
              </w:rPr>
              <w:t>.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C6E" w:rsidRPr="00C71988" w:rsidRDefault="00752C6E">
            <w:pPr>
              <w:spacing w:line="220" w:lineRule="exact"/>
              <w:ind w:left="100"/>
            </w:pPr>
            <w:r w:rsidRPr="00C71988">
              <w:rPr>
                <w:b/>
                <w:spacing w:val="-1"/>
              </w:rPr>
              <w:t>G</w:t>
            </w:r>
            <w:r w:rsidRPr="00C71988">
              <w:rPr>
                <w:b/>
              </w:rPr>
              <w:t>u</w:t>
            </w:r>
            <w:r w:rsidRPr="00C71988">
              <w:rPr>
                <w:b/>
                <w:spacing w:val="2"/>
              </w:rPr>
              <w:t>e</w:t>
            </w:r>
            <w:r w:rsidRPr="00C71988">
              <w:rPr>
                <w:b/>
                <w:spacing w:val="-1"/>
              </w:rPr>
              <w:t>s</w:t>
            </w:r>
            <w:r w:rsidRPr="00C71988">
              <w:rPr>
                <w:b/>
              </w:rPr>
              <w:t>t</w:t>
            </w:r>
            <w:r w:rsidRPr="00C71988">
              <w:rPr>
                <w:b/>
                <w:spacing w:val="-4"/>
              </w:rPr>
              <w:t xml:space="preserve"> </w:t>
            </w:r>
            <w:r w:rsidRPr="00C71988">
              <w:rPr>
                <w:b/>
                <w:spacing w:val="1"/>
              </w:rPr>
              <w:t>o</w:t>
            </w:r>
            <w:r w:rsidRPr="00C71988">
              <w:rPr>
                <w:b/>
              </w:rPr>
              <w:t>f</w:t>
            </w:r>
            <w:r w:rsidRPr="00C71988">
              <w:rPr>
                <w:b/>
                <w:spacing w:val="-1"/>
              </w:rPr>
              <w:t xml:space="preserve"> </w:t>
            </w:r>
            <w:r w:rsidRPr="00C71988">
              <w:rPr>
                <w:b/>
                <w:spacing w:val="1"/>
              </w:rPr>
              <w:t>Ho</w:t>
            </w:r>
            <w:r w:rsidRPr="00C71988">
              <w:rPr>
                <w:b/>
              </w:rPr>
              <w:t>n</w:t>
            </w:r>
            <w:r w:rsidRPr="00C71988">
              <w:rPr>
                <w:b/>
                <w:spacing w:val="1"/>
              </w:rPr>
              <w:t>o</w:t>
            </w:r>
            <w:r w:rsidRPr="00C71988">
              <w:rPr>
                <w:b/>
              </w:rPr>
              <w:t>r</w:t>
            </w:r>
          </w:p>
        </w:tc>
        <w:tc>
          <w:tcPr>
            <w:tcW w:w="79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2C6E" w:rsidRPr="00C71988" w:rsidRDefault="00752C6E">
            <w:pPr>
              <w:spacing w:line="220" w:lineRule="exact"/>
              <w:ind w:left="100"/>
            </w:pPr>
            <w:r w:rsidRPr="00C71988">
              <w:rPr>
                <w:spacing w:val="2"/>
              </w:rPr>
              <w:t>S</w:t>
            </w:r>
            <w:r w:rsidRPr="00C71988">
              <w:rPr>
                <w:spacing w:val="-4"/>
              </w:rPr>
              <w:t>m</w:t>
            </w:r>
            <w:r w:rsidRPr="00C71988">
              <w:t>t.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ro</w:t>
            </w:r>
            <w:r w:rsidRPr="00C71988">
              <w:rPr>
                <w:spacing w:val="-2"/>
              </w:rPr>
              <w:t>f</w:t>
            </w:r>
            <w:r w:rsidRPr="00C71988">
              <w:t>.</w:t>
            </w:r>
            <w:r w:rsidRPr="00C71988">
              <w:rPr>
                <w:spacing w:val="-3"/>
              </w:rPr>
              <w:t xml:space="preserve"> </w:t>
            </w:r>
            <w:r w:rsidRPr="00C71988">
              <w:t>Sa</w:t>
            </w:r>
            <w:r w:rsidRPr="00C71988">
              <w:rPr>
                <w:spacing w:val="1"/>
              </w:rPr>
              <w:t>br</w:t>
            </w:r>
            <w:r w:rsidRPr="00C71988">
              <w:t>e</w:t>
            </w:r>
            <w:r w:rsidRPr="00C71988">
              <w:rPr>
                <w:spacing w:val="1"/>
              </w:rPr>
              <w:t>e</w:t>
            </w:r>
            <w:r w:rsidRPr="00C71988">
              <w:t>n</w:t>
            </w:r>
            <w:r w:rsidRPr="00C71988">
              <w:rPr>
                <w:spacing w:val="-7"/>
              </w:rPr>
              <w:t xml:space="preserve"> </w:t>
            </w:r>
            <w:r w:rsidRPr="00C71988">
              <w:t>G.</w:t>
            </w:r>
            <w:r w:rsidRPr="00C71988">
              <w:rPr>
                <w:spacing w:val="-1"/>
              </w:rPr>
              <w:t xml:space="preserve"> </w:t>
            </w:r>
            <w:r w:rsidRPr="00C71988">
              <w:rPr>
                <w:spacing w:val="-2"/>
              </w:rPr>
              <w:t>A</w:t>
            </w:r>
            <w:r w:rsidRPr="00C71988">
              <w:rPr>
                <w:spacing w:val="1"/>
              </w:rPr>
              <w:t>b</w:t>
            </w:r>
            <w:r w:rsidRPr="00C71988">
              <w:t>d</w:t>
            </w:r>
            <w:r w:rsidRPr="00C71988">
              <w:rPr>
                <w:spacing w:val="-2"/>
              </w:rPr>
              <w:t xml:space="preserve"> </w:t>
            </w:r>
            <w:r w:rsidRPr="00C71988">
              <w:t>El</w:t>
            </w:r>
            <w:r w:rsidRPr="00C71988">
              <w:rPr>
                <w:spacing w:val="2"/>
              </w:rPr>
              <w:t>j</w:t>
            </w:r>
            <w:r w:rsidRPr="00C71988">
              <w:t>alil</w:t>
            </w:r>
            <w:r w:rsidRPr="00C71988">
              <w:rPr>
                <w:spacing w:val="-1"/>
              </w:rPr>
              <w:t xml:space="preserve"> </w:t>
            </w:r>
            <w:r w:rsidRPr="00C71988">
              <w:t>M</w:t>
            </w:r>
            <w:r w:rsidRPr="00C71988">
              <w:rPr>
                <w:spacing w:val="2"/>
              </w:rPr>
              <w:t>o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m</w:t>
            </w:r>
            <w:r w:rsidRPr="00C71988">
              <w:t>e</w:t>
            </w:r>
            <w:r w:rsidRPr="00C71988">
              <w:rPr>
                <w:spacing w:val="1"/>
              </w:rPr>
              <w:t>d</w:t>
            </w:r>
            <w:r w:rsidRPr="00C71988">
              <w:t>,</w:t>
            </w:r>
            <w:r w:rsidRPr="00C71988">
              <w:rPr>
                <w:spacing w:val="42"/>
              </w:rPr>
              <w:t xml:space="preserve"> </w:t>
            </w:r>
            <w:r w:rsidRPr="00C71988">
              <w:t>De</w:t>
            </w:r>
            <w:r w:rsidRPr="00C71988">
              <w:rPr>
                <w:spacing w:val="1"/>
              </w:rPr>
              <w:t>a</w:t>
            </w:r>
            <w:r w:rsidRPr="00C71988">
              <w:t>n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t>Fa</w:t>
            </w:r>
            <w:r w:rsidRPr="00C71988">
              <w:rPr>
                <w:spacing w:val="3"/>
              </w:rPr>
              <w:t>c</w:t>
            </w:r>
            <w:r w:rsidRPr="00C71988">
              <w:rPr>
                <w:spacing w:val="-1"/>
              </w:rPr>
              <w:t>u</w:t>
            </w:r>
            <w:r w:rsidRPr="00C71988">
              <w:t>l</w:t>
            </w:r>
            <w:r w:rsidRPr="00C71988">
              <w:rPr>
                <w:spacing w:val="2"/>
              </w:rPr>
              <w:t>t</w:t>
            </w:r>
            <w:r w:rsidRPr="00C71988">
              <w:t>y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1"/>
              </w:rPr>
              <w:t>s</w:t>
            </w:r>
            <w:r w:rsidRPr="00C71988">
              <w:t>m</w:t>
            </w:r>
            <w:r w:rsidRPr="00C71988">
              <w:rPr>
                <w:spacing w:val="-11"/>
              </w:rPr>
              <w:t xml:space="preserve"> 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t>d</w:t>
            </w:r>
            <w:r w:rsidRPr="00C71988">
              <w:rPr>
                <w:spacing w:val="-2"/>
              </w:rPr>
              <w:t xml:space="preserve"> </w:t>
            </w:r>
            <w:r w:rsidRPr="00C71988">
              <w:t>H</w:t>
            </w:r>
            <w:r w:rsidRPr="00C71988">
              <w:rPr>
                <w:spacing w:val="1"/>
              </w:rPr>
              <w:t>o</w:t>
            </w:r>
            <w:r w:rsidRPr="00C71988">
              <w:t>tel</w:t>
            </w:r>
            <w:r w:rsidRPr="00C71988">
              <w:rPr>
                <w:spacing w:val="-1"/>
              </w:rPr>
              <w:t>s</w:t>
            </w:r>
            <w:r w:rsidRPr="00C71988">
              <w:t>,</w:t>
            </w:r>
            <w:r w:rsidRPr="00C71988">
              <w:rPr>
                <w:spacing w:val="-5"/>
              </w:rPr>
              <w:t xml:space="preserve"> </w:t>
            </w:r>
            <w:r w:rsidRPr="00C71988">
              <w:t>L</w:t>
            </w:r>
            <w:r w:rsidRPr="00C71988">
              <w:rPr>
                <w:spacing w:val="1"/>
              </w:rPr>
              <w:t>uxo</w:t>
            </w:r>
            <w:r w:rsidRPr="00C71988">
              <w:t>r</w:t>
            </w:r>
          </w:p>
          <w:p w:rsidR="00752C6E" w:rsidRPr="00C71988" w:rsidRDefault="00752C6E">
            <w:pPr>
              <w:ind w:left="100"/>
            </w:pPr>
            <w:r w:rsidRPr="00C71988">
              <w:t>U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v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s</w:t>
            </w:r>
            <w:r w:rsidRPr="00C71988">
              <w:t>i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y</w:t>
            </w:r>
            <w:r w:rsidRPr="00C71988">
              <w:t>,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-2"/>
              </w:rPr>
              <w:t>A</w:t>
            </w:r>
            <w:r w:rsidRPr="00C71988">
              <w:rPr>
                <w:spacing w:val="1"/>
              </w:rPr>
              <w:t>r</w:t>
            </w:r>
            <w:r w:rsidRPr="00C71988">
              <w:t>ab</w:t>
            </w:r>
            <w:r w:rsidRPr="00C71988">
              <w:rPr>
                <w:spacing w:val="-2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t>e</w:t>
            </w:r>
            <w:r w:rsidRPr="00C71988">
              <w:rPr>
                <w:spacing w:val="1"/>
              </w:rPr>
              <w:t>p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b</w:t>
            </w:r>
            <w:r w:rsidRPr="00C71988">
              <w:t>lic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1"/>
              </w:rPr>
              <w:t xml:space="preserve"> </w:t>
            </w:r>
            <w:r w:rsidRPr="00C71988">
              <w:t>E</w:t>
            </w:r>
            <w:r w:rsidRPr="00C71988">
              <w:rPr>
                <w:spacing w:val="1"/>
              </w:rPr>
              <w:t>g</w:t>
            </w:r>
            <w:r w:rsidRPr="00C71988">
              <w:rPr>
                <w:spacing w:val="-4"/>
              </w:rPr>
              <w:t>y</w:t>
            </w:r>
            <w:r w:rsidRPr="00C71988">
              <w:rPr>
                <w:spacing w:val="1"/>
              </w:rPr>
              <w:t>p</w:t>
            </w:r>
            <w:r w:rsidRPr="00C71988">
              <w:t>t</w:t>
            </w:r>
          </w:p>
        </w:tc>
      </w:tr>
      <w:tr w:rsidR="00752C6E" w:rsidRPr="00C71988">
        <w:trPr>
          <w:trHeight w:hRule="exact" w:val="324"/>
        </w:trPr>
        <w:tc>
          <w:tcPr>
            <w:tcW w:w="7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2C6E" w:rsidRPr="00C71988" w:rsidRDefault="00B40F24">
            <w:pPr>
              <w:spacing w:before="40"/>
              <w:ind w:left="458"/>
            </w:pPr>
            <w:r>
              <w:rPr>
                <w:b/>
                <w:spacing w:val="2"/>
              </w:rPr>
              <w:t>4</w:t>
            </w:r>
            <w:r w:rsidR="00752C6E" w:rsidRPr="00C71988">
              <w:rPr>
                <w:b/>
              </w:rPr>
              <w:t>.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C6E" w:rsidRPr="00C71988" w:rsidRDefault="00752C6E">
            <w:pPr>
              <w:spacing w:line="220" w:lineRule="exact"/>
              <w:ind w:left="100"/>
            </w:pPr>
            <w:r w:rsidRPr="00C71988">
              <w:rPr>
                <w:b/>
                <w:spacing w:val="-1"/>
              </w:rPr>
              <w:t>G</w:t>
            </w:r>
            <w:r w:rsidRPr="00C71988">
              <w:rPr>
                <w:b/>
              </w:rPr>
              <w:t>u</w:t>
            </w:r>
            <w:r w:rsidRPr="00C71988">
              <w:rPr>
                <w:b/>
                <w:spacing w:val="2"/>
              </w:rPr>
              <w:t>e</w:t>
            </w:r>
            <w:r w:rsidRPr="00C71988">
              <w:rPr>
                <w:b/>
                <w:spacing w:val="-1"/>
              </w:rPr>
              <w:t>s</w:t>
            </w:r>
            <w:r w:rsidRPr="00C71988">
              <w:rPr>
                <w:b/>
              </w:rPr>
              <w:t>t</w:t>
            </w:r>
            <w:r w:rsidRPr="00C71988">
              <w:rPr>
                <w:b/>
                <w:spacing w:val="-4"/>
              </w:rPr>
              <w:t xml:space="preserve"> </w:t>
            </w:r>
            <w:r w:rsidRPr="00C71988">
              <w:rPr>
                <w:b/>
                <w:spacing w:val="1"/>
              </w:rPr>
              <w:t>o</w:t>
            </w:r>
            <w:r w:rsidRPr="00C71988">
              <w:rPr>
                <w:b/>
              </w:rPr>
              <w:t>f</w:t>
            </w:r>
            <w:r w:rsidRPr="00C71988">
              <w:rPr>
                <w:b/>
                <w:spacing w:val="-1"/>
              </w:rPr>
              <w:t xml:space="preserve"> </w:t>
            </w:r>
            <w:r w:rsidRPr="00C71988">
              <w:rPr>
                <w:b/>
                <w:spacing w:val="1"/>
              </w:rPr>
              <w:t>Ho</w:t>
            </w:r>
            <w:r w:rsidRPr="00C71988">
              <w:rPr>
                <w:b/>
              </w:rPr>
              <w:t>n</w:t>
            </w:r>
            <w:r w:rsidRPr="00C71988">
              <w:rPr>
                <w:b/>
                <w:spacing w:val="1"/>
              </w:rPr>
              <w:t>o</w:t>
            </w:r>
            <w:r w:rsidRPr="00C71988">
              <w:rPr>
                <w:b/>
              </w:rPr>
              <w:t>r</w:t>
            </w:r>
          </w:p>
        </w:tc>
        <w:tc>
          <w:tcPr>
            <w:tcW w:w="79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2C6E" w:rsidRPr="00C71988" w:rsidRDefault="00752C6E">
            <w:pPr>
              <w:spacing w:before="35"/>
              <w:ind w:left="100"/>
            </w:pPr>
            <w:r w:rsidRPr="00C71988">
              <w:t>Sri</w:t>
            </w:r>
            <w:r w:rsidRPr="00C71988">
              <w:rPr>
                <w:spacing w:val="-1"/>
              </w:rPr>
              <w:t xml:space="preserve"> </w:t>
            </w:r>
            <w:r w:rsidRPr="00C71988">
              <w:t>D</w:t>
            </w:r>
            <w:r w:rsidRPr="00C71988">
              <w:rPr>
                <w:spacing w:val="1"/>
              </w:rPr>
              <w:t>r</w:t>
            </w:r>
            <w:r w:rsidRPr="00C71988">
              <w:t>.</w:t>
            </w:r>
            <w:r w:rsidRPr="00C71988">
              <w:rPr>
                <w:spacing w:val="-2"/>
              </w:rPr>
              <w:t xml:space="preserve"> </w:t>
            </w:r>
            <w:r w:rsidRPr="00C71988">
              <w:t>Gatis</w:t>
            </w:r>
            <w:r w:rsidRPr="00C71988">
              <w:rPr>
                <w:spacing w:val="-4"/>
              </w:rPr>
              <w:t xml:space="preserve"> </w:t>
            </w:r>
            <w:r w:rsidRPr="00C71988">
              <w:t>K</w:t>
            </w:r>
            <w:r w:rsidRPr="00C71988">
              <w:rPr>
                <w:spacing w:val="1"/>
              </w:rPr>
              <w:t>rū</w:t>
            </w:r>
            <w:r w:rsidRPr="00C71988">
              <w:rPr>
                <w:spacing w:val="-1"/>
              </w:rPr>
              <w:t>m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ņš</w:t>
            </w:r>
            <w:r w:rsidRPr="00C71988">
              <w:t>,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t>e</w:t>
            </w:r>
            <w:r w:rsidRPr="00C71988">
              <w:rPr>
                <w:spacing w:val="3"/>
              </w:rPr>
              <w:t>c</w:t>
            </w:r>
            <w:r w:rsidRPr="00C71988">
              <w:t>t</w:t>
            </w:r>
            <w:r w:rsidRPr="00C71988">
              <w:rPr>
                <w:spacing w:val="1"/>
              </w:rPr>
              <w:t>or</w:t>
            </w:r>
            <w:r w:rsidRPr="00C71988">
              <w:t>,</w:t>
            </w:r>
            <w:r w:rsidRPr="00C71988">
              <w:rPr>
                <w:spacing w:val="-5"/>
              </w:rPr>
              <w:t xml:space="preserve"> </w:t>
            </w:r>
            <w:r w:rsidRPr="00C71988">
              <w:t>Vi</w:t>
            </w:r>
            <w:r w:rsidRPr="00C71988">
              <w:rPr>
                <w:spacing w:val="1"/>
              </w:rPr>
              <w:t>d</w:t>
            </w:r>
            <w:r w:rsidRPr="00C71988">
              <w:t>z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4"/>
              </w:rPr>
              <w:t>m</w:t>
            </w:r>
            <w:r w:rsidRPr="00C71988">
              <w:t>e</w:t>
            </w:r>
            <w:r w:rsidRPr="00C71988">
              <w:rPr>
                <w:spacing w:val="-6"/>
              </w:rPr>
              <w:t xml:space="preserve"> </w:t>
            </w:r>
            <w:r w:rsidRPr="00C71988">
              <w:t>U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v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2"/>
              </w:rPr>
              <w:t>it</w:t>
            </w:r>
            <w:r w:rsidRPr="00C71988">
              <w:t>y</w:t>
            </w:r>
            <w:r w:rsidRPr="00C71988">
              <w:rPr>
                <w:spacing w:val="-11"/>
              </w:rPr>
              <w:t xml:space="preserve"> </w:t>
            </w:r>
            <w:r w:rsidRPr="00C71988">
              <w:rPr>
                <w:spacing w:val="3"/>
              </w:rPr>
              <w:t>o</w:t>
            </w:r>
            <w:r w:rsidRPr="00C71988">
              <w:t>f</w:t>
            </w:r>
            <w:r w:rsidRPr="00C71988">
              <w:rPr>
                <w:spacing w:val="-1"/>
              </w:rPr>
              <w:t xml:space="preserve"> </w:t>
            </w:r>
            <w:r w:rsidRPr="00C71988">
              <w:rPr>
                <w:spacing w:val="-2"/>
              </w:rPr>
              <w:t>A</w:t>
            </w:r>
            <w:r w:rsidRPr="00C71988">
              <w:rPr>
                <w:spacing w:val="1"/>
              </w:rPr>
              <w:t>pp</w:t>
            </w:r>
            <w:r w:rsidRPr="00C71988">
              <w:t>lied</w:t>
            </w:r>
            <w:r w:rsidRPr="00C71988">
              <w:rPr>
                <w:spacing w:val="-5"/>
              </w:rPr>
              <w:t xml:space="preserve"> </w:t>
            </w:r>
            <w:r w:rsidRPr="00C71988">
              <w:t>Scie</w:t>
            </w:r>
            <w:r w:rsidRPr="00C71988">
              <w:rPr>
                <w:spacing w:val="-1"/>
              </w:rPr>
              <w:t>n</w:t>
            </w:r>
            <w:r w:rsidRPr="00C71988">
              <w:t>c</w:t>
            </w:r>
            <w:r w:rsidRPr="00C71988">
              <w:rPr>
                <w:spacing w:val="1"/>
              </w:rPr>
              <w:t>e</w:t>
            </w:r>
            <w:r w:rsidRPr="00C71988">
              <w:rPr>
                <w:spacing w:val="-1"/>
              </w:rPr>
              <w:t>s</w:t>
            </w:r>
            <w:r w:rsidRPr="00C71988">
              <w:t>,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-2"/>
              </w:rPr>
              <w:t>L</w:t>
            </w:r>
            <w:r w:rsidRPr="00C71988">
              <w:t>at</w:t>
            </w:r>
            <w:r w:rsidRPr="00C71988">
              <w:rPr>
                <w:spacing w:val="1"/>
              </w:rPr>
              <w:t>v</w:t>
            </w:r>
            <w:r w:rsidRPr="00C71988">
              <w:t>ia</w:t>
            </w:r>
          </w:p>
        </w:tc>
      </w:tr>
      <w:tr w:rsidR="00752C6E" w:rsidRPr="00C71988">
        <w:trPr>
          <w:trHeight w:hRule="exact" w:val="326"/>
        </w:trPr>
        <w:tc>
          <w:tcPr>
            <w:tcW w:w="7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2C6E" w:rsidRPr="00C71988" w:rsidRDefault="00B40F24">
            <w:pPr>
              <w:spacing w:before="40"/>
              <w:ind w:left="458"/>
            </w:pPr>
            <w:r>
              <w:rPr>
                <w:b/>
                <w:spacing w:val="2"/>
              </w:rPr>
              <w:t>5</w:t>
            </w:r>
            <w:r w:rsidR="00752C6E" w:rsidRPr="00C71988">
              <w:rPr>
                <w:b/>
              </w:rPr>
              <w:t>.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C6E" w:rsidRPr="00C71988" w:rsidRDefault="00752C6E">
            <w:pPr>
              <w:spacing w:before="40"/>
              <w:ind w:left="100"/>
            </w:pPr>
            <w:r w:rsidRPr="00C71988">
              <w:rPr>
                <w:b/>
              </w:rPr>
              <w:t>C</w:t>
            </w:r>
            <w:r w:rsidRPr="00C71988">
              <w:rPr>
                <w:b/>
                <w:spacing w:val="1"/>
              </w:rPr>
              <w:t>o</w:t>
            </w:r>
            <w:r w:rsidRPr="00C71988">
              <w:rPr>
                <w:b/>
              </w:rPr>
              <w:t>nf</w:t>
            </w:r>
            <w:r w:rsidRPr="00C71988">
              <w:rPr>
                <w:b/>
                <w:spacing w:val="1"/>
              </w:rPr>
              <w:t>e</w:t>
            </w:r>
            <w:r w:rsidRPr="00C71988">
              <w:rPr>
                <w:b/>
              </w:rPr>
              <w:t>r</w:t>
            </w:r>
            <w:r w:rsidRPr="00C71988">
              <w:rPr>
                <w:b/>
                <w:spacing w:val="1"/>
              </w:rPr>
              <w:t>e</w:t>
            </w:r>
            <w:r w:rsidRPr="00C71988">
              <w:rPr>
                <w:b/>
              </w:rPr>
              <w:t>nce</w:t>
            </w:r>
            <w:r w:rsidRPr="00C71988">
              <w:rPr>
                <w:b/>
                <w:spacing w:val="-9"/>
              </w:rPr>
              <w:t xml:space="preserve"> </w:t>
            </w:r>
            <w:r w:rsidRPr="00C71988">
              <w:rPr>
                <w:b/>
              </w:rPr>
              <w:t>Pr</w:t>
            </w:r>
            <w:r w:rsidRPr="00C71988">
              <w:rPr>
                <w:b/>
                <w:spacing w:val="1"/>
              </w:rPr>
              <w:t>e</w:t>
            </w:r>
            <w:r w:rsidRPr="00C71988">
              <w:rPr>
                <w:b/>
                <w:spacing w:val="-1"/>
              </w:rPr>
              <w:t>s</w:t>
            </w:r>
            <w:r w:rsidRPr="00C71988">
              <w:rPr>
                <w:b/>
              </w:rPr>
              <w:t>ided</w:t>
            </w:r>
            <w:r w:rsidRPr="00C71988">
              <w:rPr>
                <w:b/>
                <w:spacing w:val="-7"/>
              </w:rPr>
              <w:t xml:space="preserve"> </w:t>
            </w:r>
            <w:r w:rsidRPr="00C71988">
              <w:rPr>
                <w:b/>
              </w:rPr>
              <w:t>by</w:t>
            </w:r>
          </w:p>
        </w:tc>
        <w:tc>
          <w:tcPr>
            <w:tcW w:w="79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2C6E" w:rsidRPr="00C71988" w:rsidRDefault="00752C6E">
            <w:pPr>
              <w:spacing w:before="35"/>
              <w:ind w:left="100"/>
            </w:pPr>
            <w:r w:rsidRPr="00C71988">
              <w:t>Sri.</w:t>
            </w:r>
            <w:r w:rsidRPr="00C71988">
              <w:rPr>
                <w:spacing w:val="-2"/>
              </w:rPr>
              <w:t xml:space="preserve"> </w:t>
            </w:r>
            <w:r w:rsidRPr="00C71988">
              <w:t>B</w:t>
            </w:r>
            <w:r w:rsidRPr="00C71988">
              <w:rPr>
                <w:spacing w:val="1"/>
              </w:rPr>
              <w:t xml:space="preserve"> </w:t>
            </w:r>
            <w:r w:rsidRPr="00C71988">
              <w:t>Ve</w:t>
            </w:r>
            <w:r w:rsidRPr="00C71988">
              <w:rPr>
                <w:spacing w:val="-1"/>
              </w:rPr>
              <w:t>nk</w:t>
            </w:r>
            <w:r w:rsidRPr="00C71988">
              <w:t>ate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m</w:t>
            </w:r>
            <w:r w:rsidRPr="00C71988">
              <w:t>,</w:t>
            </w:r>
            <w:r w:rsidRPr="00C71988">
              <w:rPr>
                <w:spacing w:val="-10"/>
              </w:rPr>
              <w:t xml:space="preserve"> </w:t>
            </w:r>
            <w:r w:rsidRPr="00C71988">
              <w:rPr>
                <w:spacing w:val="3"/>
              </w:rPr>
              <w:t>I</w:t>
            </w:r>
            <w:r w:rsidRPr="00C71988">
              <w:rPr>
                <w:spacing w:val="-2"/>
              </w:rPr>
              <w:t>A</w:t>
            </w:r>
            <w:r w:rsidRPr="00C71988">
              <w:t>S</w:t>
            </w:r>
            <w:r w:rsidRPr="00C71988">
              <w:rPr>
                <w:spacing w:val="-1"/>
              </w:rPr>
              <w:t xml:space="preserve"> </w:t>
            </w:r>
            <w:r w:rsidRPr="00C71988">
              <w:rPr>
                <w:spacing w:val="1"/>
              </w:rPr>
              <w:t>C</w:t>
            </w:r>
            <w:r w:rsidRPr="00C71988">
              <w:rPr>
                <w:spacing w:val="-1"/>
              </w:rPr>
              <w:t>h</w:t>
            </w:r>
            <w:r w:rsidRPr="00C71988">
              <w:t>a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3"/>
              </w:rPr>
              <w:t>r</w:t>
            </w:r>
            <w:r w:rsidRPr="00C71988">
              <w:rPr>
                <w:spacing w:val="-4"/>
              </w:rPr>
              <w:t>m</w:t>
            </w:r>
            <w:r w:rsidRPr="00C71988">
              <w:t>an</w:t>
            </w:r>
            <w:r w:rsidRPr="00C71988">
              <w:rPr>
                <w:spacing w:val="-9"/>
              </w:rPr>
              <w:t xml:space="preserve"> </w:t>
            </w:r>
            <w:r w:rsidRPr="00C71988">
              <w:t>N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3"/>
              </w:rPr>
              <w:t>T</w:t>
            </w:r>
            <w:r w:rsidRPr="00C71988">
              <w:t>HM</w:t>
            </w:r>
            <w:r w:rsidRPr="00C71988">
              <w:rPr>
                <w:spacing w:val="-5"/>
              </w:rPr>
              <w:t xml:space="preserve"> </w:t>
            </w:r>
            <w:r w:rsidRPr="00C71988">
              <w:t>&amp;</w:t>
            </w:r>
            <w:r w:rsidRPr="00C71988">
              <w:rPr>
                <w:spacing w:val="-3"/>
              </w:rPr>
              <w:t xml:space="preserve"> </w:t>
            </w:r>
            <w:r w:rsidRPr="00C71988">
              <w:t>Sec</w:t>
            </w:r>
            <w:r w:rsidRPr="00C71988">
              <w:rPr>
                <w:spacing w:val="1"/>
              </w:rPr>
              <w:t>r</w:t>
            </w:r>
            <w:r w:rsidRPr="00C71988">
              <w:t>eta</w:t>
            </w:r>
            <w:r w:rsidRPr="00C71988">
              <w:rPr>
                <w:spacing w:val="4"/>
              </w:rPr>
              <w:t>r</w:t>
            </w:r>
            <w:r w:rsidRPr="00C71988">
              <w:t>y</w:t>
            </w:r>
            <w:r w:rsidRPr="00C71988">
              <w:rPr>
                <w:spacing w:val="-11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1"/>
              </w:rPr>
              <w:t>sm</w:t>
            </w:r>
            <w:r w:rsidRPr="00C71988">
              <w:t>,</w:t>
            </w:r>
            <w:r w:rsidRPr="00C71988">
              <w:rPr>
                <w:spacing w:val="-6"/>
              </w:rPr>
              <w:t xml:space="preserve"> </w:t>
            </w:r>
            <w:r w:rsidRPr="00C71988">
              <w:t>G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v</w:t>
            </w:r>
            <w:r w:rsidRPr="00C71988">
              <w:t>t.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t>ela</w:t>
            </w:r>
            <w:r w:rsidRPr="00C71988">
              <w:rPr>
                <w:spacing w:val="-1"/>
              </w:rPr>
              <w:t>ng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t>a,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1"/>
              </w:rPr>
              <w:t>Ind</w:t>
            </w:r>
            <w:r w:rsidRPr="00C71988">
              <w:t>ia</w:t>
            </w:r>
            <w:r w:rsidR="00B40F24">
              <w:t>*</w:t>
            </w:r>
          </w:p>
        </w:tc>
      </w:tr>
      <w:tr w:rsidR="00752C6E" w:rsidRPr="00C71988">
        <w:trPr>
          <w:trHeight w:hRule="exact" w:val="324"/>
        </w:trPr>
        <w:tc>
          <w:tcPr>
            <w:tcW w:w="7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2C6E" w:rsidRPr="00C71988" w:rsidRDefault="00B40F24">
            <w:pPr>
              <w:spacing w:before="40"/>
              <w:ind w:left="458"/>
            </w:pPr>
            <w:r>
              <w:rPr>
                <w:b/>
                <w:spacing w:val="2"/>
              </w:rPr>
              <w:t>6</w:t>
            </w:r>
            <w:r w:rsidR="00752C6E" w:rsidRPr="00C71988">
              <w:rPr>
                <w:b/>
              </w:rPr>
              <w:t>.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C6E" w:rsidRPr="00C71988" w:rsidRDefault="00752C6E">
            <w:pPr>
              <w:spacing w:before="40"/>
              <w:ind w:left="100"/>
            </w:pPr>
            <w:r w:rsidRPr="00C71988">
              <w:rPr>
                <w:b/>
              </w:rPr>
              <w:t>C</w:t>
            </w:r>
            <w:r w:rsidRPr="00C71988">
              <w:rPr>
                <w:b/>
                <w:spacing w:val="1"/>
              </w:rPr>
              <w:t>o</w:t>
            </w:r>
            <w:r w:rsidRPr="00C71988">
              <w:rPr>
                <w:b/>
              </w:rPr>
              <w:t>nf</w:t>
            </w:r>
            <w:r w:rsidRPr="00C71988">
              <w:rPr>
                <w:b/>
                <w:spacing w:val="1"/>
              </w:rPr>
              <w:t>e</w:t>
            </w:r>
            <w:r w:rsidRPr="00C71988">
              <w:rPr>
                <w:b/>
              </w:rPr>
              <w:t>r</w:t>
            </w:r>
            <w:r w:rsidRPr="00C71988">
              <w:rPr>
                <w:b/>
                <w:spacing w:val="1"/>
              </w:rPr>
              <w:t>e</w:t>
            </w:r>
            <w:r w:rsidRPr="00C71988">
              <w:rPr>
                <w:b/>
              </w:rPr>
              <w:t>nce</w:t>
            </w:r>
            <w:r w:rsidRPr="00C71988">
              <w:rPr>
                <w:b/>
                <w:spacing w:val="-9"/>
              </w:rPr>
              <w:t xml:space="preserve"> </w:t>
            </w:r>
            <w:r w:rsidRPr="00C71988">
              <w:rPr>
                <w:b/>
              </w:rPr>
              <w:t>Dir</w:t>
            </w:r>
            <w:r w:rsidRPr="00C71988">
              <w:rPr>
                <w:b/>
                <w:spacing w:val="1"/>
              </w:rPr>
              <w:t>e</w:t>
            </w:r>
            <w:r w:rsidRPr="00C71988">
              <w:rPr>
                <w:b/>
              </w:rPr>
              <w:t>c</w:t>
            </w:r>
            <w:r w:rsidRPr="00C71988">
              <w:rPr>
                <w:b/>
                <w:spacing w:val="1"/>
              </w:rPr>
              <w:t>to</w:t>
            </w:r>
            <w:r w:rsidRPr="00C71988">
              <w:rPr>
                <w:b/>
              </w:rPr>
              <w:t>r</w:t>
            </w:r>
          </w:p>
        </w:tc>
        <w:tc>
          <w:tcPr>
            <w:tcW w:w="79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2C6E" w:rsidRPr="00C71988" w:rsidRDefault="00752C6E">
            <w:pPr>
              <w:spacing w:before="35"/>
              <w:ind w:left="100"/>
            </w:pPr>
            <w:r w:rsidRPr="00C71988">
              <w:t>Sri</w:t>
            </w:r>
            <w:r w:rsidRPr="00C71988">
              <w:rPr>
                <w:spacing w:val="-1"/>
              </w:rPr>
              <w:t xml:space="preserve"> </w:t>
            </w:r>
            <w:r w:rsidRPr="00C71988">
              <w:t>D</w:t>
            </w:r>
            <w:r w:rsidRPr="00C71988">
              <w:rPr>
                <w:spacing w:val="1"/>
              </w:rPr>
              <w:t>r</w:t>
            </w:r>
            <w:r w:rsidRPr="00C71988">
              <w:t>.</w:t>
            </w:r>
            <w:r w:rsidRPr="00C71988">
              <w:rPr>
                <w:spacing w:val="-2"/>
              </w:rPr>
              <w:t xml:space="preserve"> </w:t>
            </w:r>
            <w:r w:rsidRPr="00C71988">
              <w:t>S</w:t>
            </w:r>
            <w:r w:rsidRPr="00C71988">
              <w:rPr>
                <w:spacing w:val="-1"/>
              </w:rPr>
              <w:t xml:space="preserve"> Ch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1"/>
              </w:rPr>
              <w:t>n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3"/>
              </w:rPr>
              <w:t>a</w:t>
            </w:r>
            <w:r w:rsidRPr="00C71988">
              <w:t>m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t>e</w:t>
            </w:r>
            <w:r w:rsidRPr="00C71988">
              <w:rPr>
                <w:spacing w:val="1"/>
              </w:rPr>
              <w:t>d</w:t>
            </w:r>
            <w:r w:rsidRPr="00C71988">
              <w:rPr>
                <w:spacing w:val="3"/>
              </w:rPr>
              <w:t>d</w:t>
            </w:r>
            <w:r w:rsidRPr="00C71988">
              <w:t>y</w:t>
            </w:r>
            <w:r w:rsidRPr="00C71988">
              <w:rPr>
                <w:spacing w:val="-8"/>
              </w:rPr>
              <w:t xml:space="preserve"> </w:t>
            </w:r>
            <w:r w:rsidRPr="00C71988">
              <w:t>Di</w:t>
            </w:r>
            <w:r w:rsidRPr="00C71988">
              <w:rPr>
                <w:spacing w:val="3"/>
              </w:rPr>
              <w:t>r</w:t>
            </w:r>
            <w:r w:rsidRPr="00C71988">
              <w:t>e</w:t>
            </w:r>
            <w:r w:rsidRPr="00C71988">
              <w:rPr>
                <w:spacing w:val="1"/>
              </w:rPr>
              <w:t>c</w:t>
            </w:r>
            <w:r w:rsidRPr="00C71988">
              <w:t>t</w:t>
            </w:r>
            <w:r w:rsidRPr="00C71988">
              <w:rPr>
                <w:spacing w:val="1"/>
              </w:rPr>
              <w:t>or</w:t>
            </w:r>
            <w:r w:rsidRPr="00C71988">
              <w:t>,</w:t>
            </w:r>
            <w:r w:rsidRPr="00C71988">
              <w:rPr>
                <w:spacing w:val="-6"/>
              </w:rPr>
              <w:t xml:space="preserve"> </w:t>
            </w:r>
            <w:r w:rsidRPr="00C71988">
              <w:t>N</w:t>
            </w:r>
            <w:r w:rsidRPr="00C71988">
              <w:rPr>
                <w:spacing w:val="-1"/>
              </w:rPr>
              <w:t>I</w:t>
            </w:r>
            <w:r w:rsidRPr="00C71988">
              <w:rPr>
                <w:spacing w:val="3"/>
              </w:rPr>
              <w:t>T</w:t>
            </w:r>
            <w:r w:rsidRPr="00C71988">
              <w:t>H</w:t>
            </w:r>
            <w:r w:rsidRPr="00C71988">
              <w:rPr>
                <w:spacing w:val="4"/>
              </w:rPr>
              <w:t>M</w:t>
            </w:r>
            <w:r w:rsidRPr="00C71988">
              <w:t>,</w:t>
            </w:r>
            <w:r w:rsidRPr="00C71988">
              <w:rPr>
                <w:spacing w:val="-6"/>
              </w:rPr>
              <w:t xml:space="preserve"> </w:t>
            </w:r>
            <w:r w:rsidRPr="00C71988">
              <w:t>H</w:t>
            </w:r>
            <w:r w:rsidRPr="00C71988">
              <w:rPr>
                <w:spacing w:val="-3"/>
              </w:rPr>
              <w:t>y</w:t>
            </w:r>
            <w:r w:rsidRPr="00C71988">
              <w:rPr>
                <w:spacing w:val="1"/>
              </w:rPr>
              <w:t>d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a</w:t>
            </w:r>
            <w:r w:rsidRPr="00C71988">
              <w:rPr>
                <w:spacing w:val="1"/>
              </w:rPr>
              <w:t>d</w:t>
            </w:r>
            <w:r w:rsidRPr="00C71988">
              <w:t>,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ia</w:t>
            </w:r>
          </w:p>
        </w:tc>
      </w:tr>
      <w:tr w:rsidR="00752C6E" w:rsidRPr="00C71988">
        <w:trPr>
          <w:trHeight w:hRule="exact" w:val="470"/>
        </w:trPr>
        <w:tc>
          <w:tcPr>
            <w:tcW w:w="7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2C6E" w:rsidRPr="00C71988" w:rsidRDefault="00752C6E">
            <w:pPr>
              <w:spacing w:before="2" w:line="100" w:lineRule="exact"/>
              <w:rPr>
                <w:sz w:val="11"/>
                <w:szCs w:val="11"/>
              </w:rPr>
            </w:pPr>
          </w:p>
          <w:p w:rsidR="00752C6E" w:rsidRPr="00C71988" w:rsidRDefault="00B40F24">
            <w:pPr>
              <w:ind w:left="458"/>
            </w:pPr>
            <w:r>
              <w:rPr>
                <w:b/>
                <w:spacing w:val="2"/>
              </w:rPr>
              <w:t>7</w:t>
            </w:r>
            <w:r w:rsidR="00752C6E" w:rsidRPr="00C71988">
              <w:rPr>
                <w:b/>
              </w:rPr>
              <w:t>.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C6E" w:rsidRPr="00C71988" w:rsidRDefault="00752C6E">
            <w:pPr>
              <w:spacing w:line="220" w:lineRule="exact"/>
              <w:ind w:left="100"/>
            </w:pPr>
            <w:r w:rsidRPr="00C71988">
              <w:rPr>
                <w:b/>
              </w:rPr>
              <w:t>C</w:t>
            </w:r>
            <w:r w:rsidRPr="00C71988">
              <w:rPr>
                <w:b/>
                <w:spacing w:val="1"/>
              </w:rPr>
              <w:t>o</w:t>
            </w:r>
            <w:r w:rsidRPr="00C71988">
              <w:rPr>
                <w:b/>
              </w:rPr>
              <w:t>nf</w:t>
            </w:r>
            <w:r w:rsidRPr="00C71988">
              <w:rPr>
                <w:b/>
                <w:spacing w:val="1"/>
              </w:rPr>
              <w:t>e</w:t>
            </w:r>
            <w:r w:rsidRPr="00C71988">
              <w:rPr>
                <w:b/>
              </w:rPr>
              <w:t>r</w:t>
            </w:r>
            <w:r w:rsidRPr="00C71988">
              <w:rPr>
                <w:b/>
                <w:spacing w:val="1"/>
              </w:rPr>
              <w:t>e</w:t>
            </w:r>
            <w:r w:rsidRPr="00C71988">
              <w:rPr>
                <w:b/>
              </w:rPr>
              <w:t>nce</w:t>
            </w:r>
            <w:r w:rsidRPr="00C71988">
              <w:rPr>
                <w:b/>
                <w:spacing w:val="-9"/>
              </w:rPr>
              <w:t xml:space="preserve"> </w:t>
            </w:r>
            <w:r w:rsidRPr="00C71988">
              <w:rPr>
                <w:b/>
                <w:spacing w:val="1"/>
              </w:rPr>
              <w:t>O</w:t>
            </w:r>
            <w:r w:rsidRPr="00C71988">
              <w:rPr>
                <w:b/>
              </w:rPr>
              <w:t>r</w:t>
            </w:r>
            <w:r w:rsidRPr="00C71988">
              <w:rPr>
                <w:b/>
                <w:spacing w:val="1"/>
              </w:rPr>
              <w:t>ga</w:t>
            </w:r>
            <w:r w:rsidRPr="00C71988">
              <w:rPr>
                <w:b/>
              </w:rPr>
              <w:t>nizi</w:t>
            </w:r>
            <w:r w:rsidRPr="00C71988">
              <w:rPr>
                <w:b/>
                <w:spacing w:val="-1"/>
              </w:rPr>
              <w:t>n</w:t>
            </w:r>
            <w:r w:rsidRPr="00C71988">
              <w:rPr>
                <w:b/>
              </w:rPr>
              <w:t>g</w:t>
            </w:r>
          </w:p>
          <w:p w:rsidR="00752C6E" w:rsidRPr="00C71988" w:rsidRDefault="00752C6E">
            <w:pPr>
              <w:ind w:left="100"/>
            </w:pPr>
            <w:r w:rsidRPr="00C71988">
              <w:rPr>
                <w:b/>
              </w:rPr>
              <w:t>Sec</w:t>
            </w:r>
            <w:r w:rsidRPr="00C71988">
              <w:rPr>
                <w:b/>
                <w:spacing w:val="1"/>
              </w:rPr>
              <w:t>r</w:t>
            </w:r>
            <w:r w:rsidRPr="00C71988">
              <w:rPr>
                <w:b/>
              </w:rPr>
              <w:t>e</w:t>
            </w:r>
            <w:r w:rsidRPr="00C71988">
              <w:rPr>
                <w:b/>
                <w:spacing w:val="1"/>
              </w:rPr>
              <w:t>ta</w:t>
            </w:r>
            <w:r w:rsidRPr="00C71988">
              <w:rPr>
                <w:b/>
              </w:rPr>
              <w:t>ry</w:t>
            </w:r>
          </w:p>
        </w:tc>
        <w:tc>
          <w:tcPr>
            <w:tcW w:w="79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2C6E" w:rsidRPr="00C71988" w:rsidRDefault="00752C6E">
            <w:pPr>
              <w:spacing w:before="7" w:line="100" w:lineRule="exact"/>
              <w:rPr>
                <w:sz w:val="10"/>
                <w:szCs w:val="10"/>
              </w:rPr>
            </w:pPr>
          </w:p>
          <w:p w:rsidR="00752C6E" w:rsidRPr="00C71988" w:rsidRDefault="00752C6E">
            <w:pPr>
              <w:ind w:left="100"/>
            </w:pPr>
            <w:r w:rsidRPr="00C71988">
              <w:t>Sri.</w:t>
            </w:r>
            <w:r w:rsidRPr="00C71988">
              <w:rPr>
                <w:spacing w:val="-2"/>
              </w:rPr>
              <w:t xml:space="preserve"> </w:t>
            </w:r>
            <w:r w:rsidRPr="00C71988">
              <w:t>V</w:t>
            </w:r>
            <w:r w:rsidRPr="00C71988">
              <w:rPr>
                <w:spacing w:val="-1"/>
              </w:rPr>
              <w:t xml:space="preserve"> </w:t>
            </w:r>
            <w:r w:rsidRPr="00C71988">
              <w:t>Na</w:t>
            </w:r>
            <w:r w:rsidRPr="00C71988">
              <w:rPr>
                <w:spacing w:val="1"/>
              </w:rPr>
              <w:t>r</w:t>
            </w:r>
            <w:r w:rsidRPr="00C71988">
              <w:t>e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dr</w:t>
            </w:r>
            <w:r w:rsidRPr="00C71988">
              <w:t>a</w:t>
            </w:r>
            <w:r w:rsidRPr="00C71988">
              <w:rPr>
                <w:spacing w:val="-6"/>
              </w:rPr>
              <w:t xml:space="preserve"> </w:t>
            </w:r>
            <w:r w:rsidRPr="00C71988">
              <w:t>K</w:t>
            </w:r>
            <w:r w:rsidRPr="00C71988">
              <w:rPr>
                <w:spacing w:val="1"/>
              </w:rPr>
              <w:t>u</w:t>
            </w:r>
            <w:r w:rsidRPr="00C71988">
              <w:rPr>
                <w:spacing w:val="-4"/>
              </w:rPr>
              <w:t>m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,</w:t>
            </w:r>
            <w:r w:rsidRPr="00C71988">
              <w:rPr>
                <w:spacing w:val="-3"/>
              </w:rPr>
              <w:t xml:space="preserve"> </w:t>
            </w:r>
            <w:r w:rsidRPr="00C71988">
              <w:t>V</w:t>
            </w:r>
            <w:r w:rsidRPr="00C71988">
              <w:rPr>
                <w:spacing w:val="1"/>
              </w:rPr>
              <w:t>o</w:t>
            </w:r>
            <w:r w:rsidRPr="00C71988">
              <w:t>te</w:t>
            </w:r>
            <w:r w:rsidRPr="00C71988">
              <w:rPr>
                <w:spacing w:val="-1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t>t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k</w:t>
            </w:r>
            <w:r w:rsidRPr="00C71988">
              <w:rPr>
                <w:spacing w:val="-1"/>
              </w:rPr>
              <w:t>s</w:t>
            </w:r>
            <w:r w:rsidRPr="00C71988">
              <w:t>,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-1"/>
              </w:rPr>
              <w:t>n</w:t>
            </w:r>
            <w:r w:rsidRPr="00C71988">
              <w:t>ci</w:t>
            </w:r>
            <w:r w:rsidRPr="00C71988">
              <w:rPr>
                <w:spacing w:val="1"/>
              </w:rPr>
              <w:t>p</w:t>
            </w:r>
            <w:r w:rsidRPr="00C71988">
              <w:t>al</w:t>
            </w:r>
            <w:r w:rsidRPr="00C71988">
              <w:rPr>
                <w:spacing w:val="-7"/>
              </w:rPr>
              <w:t xml:space="preserve"> </w:t>
            </w:r>
            <w:r w:rsidRPr="00C71988">
              <w:t>N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3"/>
              </w:rPr>
              <w:t>T</w:t>
            </w:r>
            <w:r w:rsidRPr="00C71988">
              <w:t>H</w:t>
            </w:r>
            <w:r w:rsidRPr="00C71988">
              <w:rPr>
                <w:spacing w:val="4"/>
              </w:rPr>
              <w:t>M</w:t>
            </w:r>
            <w:r w:rsidRPr="00C71988">
              <w:t>,</w:t>
            </w:r>
            <w:r w:rsidRPr="00C71988">
              <w:rPr>
                <w:spacing w:val="-9"/>
              </w:rPr>
              <w:t xml:space="preserve"> </w:t>
            </w:r>
            <w:r w:rsidRPr="00C71988">
              <w:rPr>
                <w:spacing w:val="2"/>
              </w:rPr>
              <w:t>H</w:t>
            </w:r>
            <w:r w:rsidRPr="00C71988">
              <w:rPr>
                <w:spacing w:val="-4"/>
              </w:rPr>
              <w:t>y</w:t>
            </w:r>
            <w:r w:rsidRPr="00C71988">
              <w:rPr>
                <w:spacing w:val="1"/>
              </w:rPr>
              <w:t>d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a</w:t>
            </w:r>
            <w:r w:rsidRPr="00C71988">
              <w:rPr>
                <w:spacing w:val="1"/>
              </w:rPr>
              <w:t>d</w:t>
            </w:r>
            <w:r w:rsidRPr="00C71988">
              <w:t>,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ia</w:t>
            </w:r>
          </w:p>
        </w:tc>
      </w:tr>
      <w:tr w:rsidR="00752C6E" w:rsidRPr="00C71988">
        <w:trPr>
          <w:trHeight w:hRule="exact" w:val="324"/>
        </w:trPr>
        <w:tc>
          <w:tcPr>
            <w:tcW w:w="11026" w:type="dxa"/>
            <w:gridSpan w:val="4"/>
            <w:tcBorders>
              <w:top w:val="nil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52C6E" w:rsidRPr="00C71988" w:rsidRDefault="00752C6E">
            <w:pPr>
              <w:spacing w:before="46"/>
              <w:ind w:left="98"/>
            </w:pPr>
            <w:r w:rsidRPr="00C71988">
              <w:rPr>
                <w:b/>
                <w:spacing w:val="1"/>
              </w:rPr>
              <w:t>*</w:t>
            </w:r>
            <w:r w:rsidRPr="00C71988">
              <w:rPr>
                <w:b/>
              </w:rPr>
              <w:t>Yet</w:t>
            </w:r>
            <w:r w:rsidRPr="00C71988">
              <w:rPr>
                <w:b/>
                <w:spacing w:val="-3"/>
              </w:rPr>
              <w:t xml:space="preserve"> </w:t>
            </w:r>
            <w:r w:rsidRPr="00C71988">
              <w:rPr>
                <w:b/>
                <w:spacing w:val="1"/>
              </w:rPr>
              <w:t>t</w:t>
            </w:r>
            <w:r w:rsidRPr="00C71988">
              <w:rPr>
                <w:b/>
              </w:rPr>
              <w:t>o</w:t>
            </w:r>
            <w:r w:rsidRPr="00C71988">
              <w:rPr>
                <w:b/>
                <w:spacing w:val="-1"/>
              </w:rPr>
              <w:t xml:space="preserve"> </w:t>
            </w:r>
            <w:r w:rsidRPr="00C71988">
              <w:rPr>
                <w:b/>
              </w:rPr>
              <w:t>be c</w:t>
            </w:r>
            <w:r w:rsidRPr="00C71988">
              <w:rPr>
                <w:b/>
                <w:spacing w:val="1"/>
              </w:rPr>
              <w:t>o</w:t>
            </w:r>
            <w:r w:rsidRPr="00C71988">
              <w:rPr>
                <w:b/>
              </w:rPr>
              <w:t>nfir</w:t>
            </w:r>
            <w:r w:rsidRPr="00C71988">
              <w:rPr>
                <w:b/>
                <w:spacing w:val="-5"/>
              </w:rPr>
              <w:t>m</w:t>
            </w:r>
            <w:r w:rsidRPr="00C71988">
              <w:rPr>
                <w:b/>
                <w:spacing w:val="3"/>
              </w:rPr>
              <w:t>e</w:t>
            </w:r>
            <w:r w:rsidRPr="00C71988">
              <w:rPr>
                <w:b/>
              </w:rPr>
              <w:t>d</w:t>
            </w:r>
          </w:p>
        </w:tc>
      </w:tr>
      <w:tr w:rsidR="00752C6E" w:rsidRPr="00C71988">
        <w:trPr>
          <w:trHeight w:hRule="exact" w:val="327"/>
        </w:trPr>
        <w:tc>
          <w:tcPr>
            <w:tcW w:w="11026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52C6E" w:rsidRPr="00C71988" w:rsidRDefault="00752C6E">
            <w:pPr>
              <w:spacing w:before="40"/>
              <w:ind w:left="2348"/>
            </w:pPr>
            <w:r w:rsidRPr="00C71988">
              <w:rPr>
                <w:b/>
                <w:color w:val="FF0000"/>
                <w:spacing w:val="1"/>
              </w:rPr>
              <w:t>07</w:t>
            </w:r>
            <w:r w:rsidRPr="00C71988">
              <w:rPr>
                <w:b/>
                <w:color w:val="FF0000"/>
              </w:rPr>
              <w:t>.</w:t>
            </w:r>
            <w:r w:rsidRPr="00C71988">
              <w:rPr>
                <w:b/>
                <w:color w:val="FF0000"/>
                <w:spacing w:val="1"/>
              </w:rPr>
              <w:t>4</w:t>
            </w:r>
            <w:r w:rsidRPr="00C71988">
              <w:rPr>
                <w:b/>
                <w:color w:val="FF0000"/>
              </w:rPr>
              <w:t>5</w:t>
            </w:r>
            <w:r w:rsidRPr="00C71988">
              <w:rPr>
                <w:b/>
                <w:color w:val="FF0000"/>
                <w:spacing w:val="-3"/>
              </w:rPr>
              <w:t xml:space="preserve"> </w:t>
            </w:r>
            <w:r w:rsidRPr="00C71988">
              <w:rPr>
                <w:b/>
                <w:color w:val="FF0000"/>
                <w:spacing w:val="-2"/>
              </w:rPr>
              <w:t>P</w:t>
            </w:r>
            <w:r w:rsidRPr="00C71988">
              <w:rPr>
                <w:b/>
                <w:color w:val="FF0000"/>
              </w:rPr>
              <w:t>M</w:t>
            </w:r>
            <w:r w:rsidRPr="00C71988">
              <w:rPr>
                <w:b/>
                <w:color w:val="FF0000"/>
                <w:spacing w:val="1"/>
              </w:rPr>
              <w:t xml:space="preserve"> </w:t>
            </w:r>
            <w:r w:rsidRPr="00C71988">
              <w:rPr>
                <w:b/>
                <w:color w:val="FF0000"/>
              </w:rPr>
              <w:t>-</w:t>
            </w:r>
            <w:r w:rsidRPr="00C71988">
              <w:rPr>
                <w:b/>
                <w:color w:val="FF0000"/>
                <w:spacing w:val="-2"/>
              </w:rPr>
              <w:t xml:space="preserve"> </w:t>
            </w:r>
            <w:r w:rsidRPr="00C71988">
              <w:rPr>
                <w:b/>
                <w:color w:val="FF0000"/>
                <w:spacing w:val="1"/>
              </w:rPr>
              <w:t>08</w:t>
            </w:r>
            <w:r w:rsidRPr="00C71988">
              <w:rPr>
                <w:b/>
                <w:color w:val="FF0000"/>
                <w:spacing w:val="-2"/>
              </w:rPr>
              <w:t>.</w:t>
            </w:r>
            <w:r w:rsidRPr="00C71988">
              <w:rPr>
                <w:b/>
                <w:color w:val="FF0000"/>
                <w:spacing w:val="1"/>
              </w:rPr>
              <w:t>3</w:t>
            </w:r>
            <w:r w:rsidRPr="00C71988">
              <w:rPr>
                <w:b/>
                <w:color w:val="FF0000"/>
              </w:rPr>
              <w:t>0</w:t>
            </w:r>
            <w:r w:rsidRPr="00C71988">
              <w:rPr>
                <w:b/>
                <w:color w:val="FF0000"/>
                <w:spacing w:val="-3"/>
              </w:rPr>
              <w:t xml:space="preserve"> </w:t>
            </w:r>
            <w:r w:rsidRPr="00C71988">
              <w:rPr>
                <w:b/>
                <w:color w:val="FF0000"/>
                <w:spacing w:val="-2"/>
              </w:rPr>
              <w:t>P</w:t>
            </w:r>
            <w:r w:rsidRPr="00C71988">
              <w:rPr>
                <w:b/>
                <w:color w:val="FF0000"/>
              </w:rPr>
              <w:t xml:space="preserve">M                      </w:t>
            </w:r>
            <w:r w:rsidRPr="00C71988">
              <w:rPr>
                <w:b/>
                <w:color w:val="FF0000"/>
                <w:spacing w:val="50"/>
              </w:rPr>
              <w:t xml:space="preserve"> </w:t>
            </w:r>
            <w:r w:rsidRPr="00C71988">
              <w:rPr>
                <w:b/>
                <w:color w:val="FF0000"/>
              </w:rPr>
              <w:t>Cultur</w:t>
            </w:r>
            <w:r w:rsidRPr="00C71988">
              <w:rPr>
                <w:b/>
                <w:color w:val="FF0000"/>
                <w:spacing w:val="2"/>
              </w:rPr>
              <w:t>a</w:t>
            </w:r>
            <w:r w:rsidRPr="00C71988">
              <w:rPr>
                <w:b/>
                <w:color w:val="FF0000"/>
              </w:rPr>
              <w:t>l</w:t>
            </w:r>
            <w:r w:rsidRPr="00C71988">
              <w:rPr>
                <w:b/>
                <w:color w:val="FF0000"/>
                <w:spacing w:val="-7"/>
              </w:rPr>
              <w:t xml:space="preserve"> </w:t>
            </w:r>
            <w:r w:rsidRPr="00C71988">
              <w:rPr>
                <w:b/>
                <w:color w:val="FF0000"/>
                <w:spacing w:val="1"/>
              </w:rPr>
              <w:t>P</w:t>
            </w:r>
            <w:r w:rsidRPr="00C71988">
              <w:rPr>
                <w:b/>
                <w:color w:val="FF0000"/>
              </w:rPr>
              <w:t>r</w:t>
            </w:r>
            <w:r w:rsidRPr="00C71988">
              <w:rPr>
                <w:b/>
                <w:color w:val="FF0000"/>
                <w:spacing w:val="1"/>
              </w:rPr>
              <w:t>og</w:t>
            </w:r>
            <w:r w:rsidRPr="00C71988">
              <w:rPr>
                <w:b/>
                <w:color w:val="FF0000"/>
              </w:rPr>
              <w:t>r</w:t>
            </w:r>
            <w:r w:rsidRPr="00C71988">
              <w:rPr>
                <w:b/>
                <w:color w:val="FF0000"/>
                <w:spacing w:val="1"/>
              </w:rPr>
              <w:t>a</w:t>
            </w:r>
            <w:r w:rsidRPr="00C71988">
              <w:rPr>
                <w:b/>
                <w:color w:val="FF0000"/>
              </w:rPr>
              <w:t>m</w:t>
            </w:r>
            <w:r w:rsidRPr="00C71988">
              <w:rPr>
                <w:b/>
                <w:color w:val="FF0000"/>
                <w:spacing w:val="-13"/>
              </w:rPr>
              <w:t xml:space="preserve"> </w:t>
            </w:r>
            <w:r w:rsidRPr="00C71988">
              <w:rPr>
                <w:b/>
                <w:color w:val="FF0000"/>
              </w:rPr>
              <w:t>F</w:t>
            </w:r>
            <w:r w:rsidRPr="00C71988">
              <w:rPr>
                <w:b/>
                <w:color w:val="FF0000"/>
                <w:spacing w:val="1"/>
              </w:rPr>
              <w:t>o</w:t>
            </w:r>
            <w:r w:rsidRPr="00C71988">
              <w:rPr>
                <w:b/>
                <w:color w:val="FF0000"/>
                <w:spacing w:val="2"/>
              </w:rPr>
              <w:t>l</w:t>
            </w:r>
            <w:r w:rsidRPr="00C71988">
              <w:rPr>
                <w:b/>
                <w:color w:val="FF0000"/>
              </w:rPr>
              <w:t>l</w:t>
            </w:r>
            <w:r w:rsidRPr="00C71988">
              <w:rPr>
                <w:b/>
                <w:color w:val="FF0000"/>
                <w:spacing w:val="1"/>
              </w:rPr>
              <w:t>o</w:t>
            </w:r>
            <w:r w:rsidRPr="00C71988">
              <w:rPr>
                <w:b/>
                <w:color w:val="FF0000"/>
                <w:spacing w:val="2"/>
              </w:rPr>
              <w:t>w</w:t>
            </w:r>
            <w:r w:rsidRPr="00C71988">
              <w:rPr>
                <w:b/>
                <w:color w:val="FF0000"/>
              </w:rPr>
              <w:t>ed</w:t>
            </w:r>
            <w:r w:rsidRPr="00C71988">
              <w:rPr>
                <w:b/>
                <w:color w:val="FF0000"/>
                <w:spacing w:val="-8"/>
              </w:rPr>
              <w:t xml:space="preserve"> </w:t>
            </w:r>
            <w:r w:rsidRPr="00C71988">
              <w:rPr>
                <w:b/>
                <w:color w:val="FF0000"/>
                <w:spacing w:val="-1"/>
              </w:rPr>
              <w:t>B</w:t>
            </w:r>
            <w:r w:rsidRPr="00C71988">
              <w:rPr>
                <w:b/>
                <w:color w:val="FF0000"/>
              </w:rPr>
              <w:t>y</w:t>
            </w:r>
            <w:r w:rsidRPr="00C71988">
              <w:rPr>
                <w:b/>
                <w:color w:val="FF0000"/>
                <w:spacing w:val="-1"/>
              </w:rPr>
              <w:t xml:space="preserve"> </w:t>
            </w:r>
            <w:r w:rsidRPr="00C71988">
              <w:rPr>
                <w:b/>
                <w:color w:val="FF0000"/>
              </w:rPr>
              <w:t>Din</w:t>
            </w:r>
            <w:r w:rsidRPr="00C71988">
              <w:rPr>
                <w:b/>
                <w:color w:val="FF0000"/>
                <w:spacing w:val="-1"/>
              </w:rPr>
              <w:t>n</w:t>
            </w:r>
            <w:r w:rsidRPr="00C71988">
              <w:rPr>
                <w:b/>
                <w:color w:val="FF0000"/>
              </w:rPr>
              <w:t>er</w:t>
            </w:r>
          </w:p>
        </w:tc>
      </w:tr>
    </w:tbl>
    <w:p w:rsidR="00B26BE0" w:rsidRPr="00C71988" w:rsidRDefault="00B26BE0">
      <w:pPr>
        <w:sectPr w:rsidR="00B26BE0" w:rsidRPr="00C71988" w:rsidSect="00840C0E">
          <w:pgSz w:w="12240" w:h="15840"/>
          <w:pgMar w:top="620" w:right="500" w:bottom="280" w:left="500" w:header="720" w:footer="720" w:gutter="0"/>
          <w:cols w:space="720"/>
        </w:sectPr>
      </w:pPr>
    </w:p>
    <w:p w:rsidR="00B26BE0" w:rsidRPr="00C71988" w:rsidRDefault="00B26BE0">
      <w:pPr>
        <w:spacing w:before="19" w:line="240" w:lineRule="exact"/>
        <w:rPr>
          <w:sz w:val="24"/>
          <w:szCs w:val="24"/>
        </w:rPr>
      </w:pPr>
    </w:p>
    <w:tbl>
      <w:tblPr>
        <w:tblW w:w="11164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2912"/>
        <w:gridCol w:w="3555"/>
        <w:gridCol w:w="3707"/>
      </w:tblGrid>
      <w:tr w:rsidR="00B26BE0" w:rsidRPr="00C71988" w:rsidTr="00817615">
        <w:trPr>
          <w:trHeight w:hRule="exact" w:val="310"/>
        </w:trPr>
        <w:tc>
          <w:tcPr>
            <w:tcW w:w="111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before="69" w:line="220" w:lineRule="exact"/>
              <w:ind w:left="4187" w:right="4189"/>
              <w:jc w:val="center"/>
            </w:pPr>
            <w:r w:rsidRPr="00C71988">
              <w:rPr>
                <w:b/>
                <w:color w:val="FF0000"/>
              </w:rPr>
              <w:t>DAY</w:t>
            </w:r>
            <w:r w:rsidRPr="00C71988">
              <w:rPr>
                <w:b/>
                <w:color w:val="FF0000"/>
                <w:spacing w:val="-3"/>
              </w:rPr>
              <w:t xml:space="preserve"> </w:t>
            </w:r>
            <w:r w:rsidRPr="00C71988">
              <w:rPr>
                <w:b/>
                <w:color w:val="FF0000"/>
                <w:spacing w:val="1"/>
              </w:rPr>
              <w:t>2</w:t>
            </w:r>
            <w:r w:rsidRPr="00C71988">
              <w:rPr>
                <w:b/>
                <w:color w:val="FF0000"/>
              </w:rPr>
              <w:t xml:space="preserve">:  </w:t>
            </w:r>
            <w:r w:rsidRPr="00C71988">
              <w:rPr>
                <w:b/>
                <w:color w:val="FF0000"/>
                <w:spacing w:val="1"/>
              </w:rPr>
              <w:t>0</w:t>
            </w:r>
            <w:r w:rsidRPr="00C71988">
              <w:rPr>
                <w:b/>
                <w:color w:val="FF0000"/>
              </w:rPr>
              <w:t>9 F</w:t>
            </w:r>
            <w:r w:rsidRPr="00C71988">
              <w:rPr>
                <w:b/>
                <w:color w:val="FF0000"/>
                <w:spacing w:val="-1"/>
              </w:rPr>
              <w:t>E</w:t>
            </w:r>
            <w:r w:rsidRPr="00C71988">
              <w:rPr>
                <w:b/>
                <w:color w:val="FF0000"/>
                <w:spacing w:val="1"/>
              </w:rPr>
              <w:t>B</w:t>
            </w:r>
            <w:r w:rsidRPr="00C71988">
              <w:rPr>
                <w:b/>
                <w:color w:val="FF0000"/>
              </w:rPr>
              <w:t>RUA</w:t>
            </w:r>
            <w:r w:rsidRPr="00C71988">
              <w:rPr>
                <w:b/>
                <w:color w:val="FF0000"/>
                <w:spacing w:val="1"/>
              </w:rPr>
              <w:t>R</w:t>
            </w:r>
            <w:r w:rsidRPr="00C71988">
              <w:rPr>
                <w:b/>
                <w:color w:val="FF0000"/>
              </w:rPr>
              <w:t>Y</w:t>
            </w:r>
            <w:r w:rsidRPr="00C71988">
              <w:rPr>
                <w:b/>
                <w:color w:val="FF0000"/>
                <w:spacing w:val="-11"/>
              </w:rPr>
              <w:t xml:space="preserve"> </w:t>
            </w:r>
            <w:r w:rsidRPr="00C71988">
              <w:rPr>
                <w:b/>
                <w:color w:val="FF0000"/>
                <w:spacing w:val="1"/>
                <w:w w:val="99"/>
              </w:rPr>
              <w:t>2</w:t>
            </w:r>
            <w:r w:rsidRPr="00C71988">
              <w:rPr>
                <w:b/>
                <w:color w:val="FF0000"/>
                <w:spacing w:val="-1"/>
                <w:w w:val="99"/>
              </w:rPr>
              <w:t>0</w:t>
            </w:r>
            <w:r w:rsidRPr="00C71988">
              <w:rPr>
                <w:b/>
                <w:color w:val="FF0000"/>
                <w:spacing w:val="1"/>
                <w:w w:val="99"/>
              </w:rPr>
              <w:t>2</w:t>
            </w:r>
            <w:r w:rsidRPr="00C71988">
              <w:rPr>
                <w:b/>
                <w:color w:val="FF0000"/>
                <w:w w:val="99"/>
              </w:rPr>
              <w:t>0</w:t>
            </w:r>
          </w:p>
        </w:tc>
      </w:tr>
      <w:tr w:rsidR="00B26BE0" w:rsidRPr="00C71988" w:rsidTr="00817615">
        <w:trPr>
          <w:trHeight w:hRule="exact" w:val="425"/>
        </w:trPr>
        <w:tc>
          <w:tcPr>
            <w:tcW w:w="111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before="1"/>
              <w:ind w:left="3711" w:right="3715"/>
              <w:jc w:val="center"/>
              <w:rPr>
                <w:sz w:val="18"/>
                <w:szCs w:val="18"/>
              </w:rPr>
            </w:pPr>
            <w:r w:rsidRPr="00C71988">
              <w:rPr>
                <w:b/>
                <w:color w:val="FF0000"/>
                <w:spacing w:val="1"/>
                <w:sz w:val="18"/>
                <w:szCs w:val="18"/>
              </w:rPr>
              <w:t>09</w:t>
            </w:r>
            <w:r w:rsidRPr="00C71988">
              <w:rPr>
                <w:b/>
                <w:color w:val="FF0000"/>
                <w:spacing w:val="-2"/>
                <w:sz w:val="18"/>
                <w:szCs w:val="18"/>
              </w:rPr>
              <w:t>.</w:t>
            </w:r>
            <w:r w:rsidRPr="00C71988">
              <w:rPr>
                <w:b/>
                <w:color w:val="FF0000"/>
                <w:spacing w:val="1"/>
                <w:sz w:val="18"/>
                <w:szCs w:val="18"/>
              </w:rPr>
              <w:t>3</w:t>
            </w:r>
            <w:r w:rsidRPr="00C71988">
              <w:rPr>
                <w:b/>
                <w:color w:val="FF0000"/>
                <w:sz w:val="18"/>
                <w:szCs w:val="18"/>
              </w:rPr>
              <w:t>0</w:t>
            </w:r>
            <w:r w:rsidRPr="00C71988">
              <w:rPr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C71988">
              <w:rPr>
                <w:b/>
                <w:color w:val="FF0000"/>
                <w:spacing w:val="-3"/>
                <w:sz w:val="18"/>
                <w:szCs w:val="18"/>
              </w:rPr>
              <w:t>A</w:t>
            </w:r>
            <w:r w:rsidRPr="00C71988">
              <w:rPr>
                <w:b/>
                <w:color w:val="FF0000"/>
                <w:sz w:val="18"/>
                <w:szCs w:val="18"/>
              </w:rPr>
              <w:t>M</w:t>
            </w:r>
            <w:r w:rsidRPr="00C71988">
              <w:rPr>
                <w:b/>
                <w:color w:val="FF0000"/>
                <w:spacing w:val="2"/>
                <w:sz w:val="18"/>
                <w:szCs w:val="18"/>
              </w:rPr>
              <w:t xml:space="preserve"> </w:t>
            </w:r>
            <w:r w:rsidRPr="00C71988">
              <w:rPr>
                <w:b/>
                <w:color w:val="FF0000"/>
                <w:sz w:val="18"/>
                <w:szCs w:val="18"/>
              </w:rPr>
              <w:t>-</w:t>
            </w:r>
            <w:r w:rsidRPr="00C71988">
              <w:rPr>
                <w:b/>
                <w:color w:val="FF0000"/>
                <w:spacing w:val="-2"/>
                <w:sz w:val="18"/>
                <w:szCs w:val="18"/>
              </w:rPr>
              <w:t xml:space="preserve"> </w:t>
            </w:r>
            <w:r w:rsidRPr="00C71988">
              <w:rPr>
                <w:b/>
                <w:color w:val="FF0000"/>
                <w:spacing w:val="1"/>
                <w:sz w:val="18"/>
                <w:szCs w:val="18"/>
              </w:rPr>
              <w:t>11</w:t>
            </w:r>
            <w:r w:rsidRPr="00C71988">
              <w:rPr>
                <w:b/>
                <w:color w:val="FF0000"/>
                <w:spacing w:val="-2"/>
                <w:sz w:val="18"/>
                <w:szCs w:val="18"/>
              </w:rPr>
              <w:t>.</w:t>
            </w:r>
            <w:r w:rsidRPr="00C71988">
              <w:rPr>
                <w:b/>
                <w:color w:val="FF0000"/>
                <w:spacing w:val="1"/>
                <w:sz w:val="18"/>
                <w:szCs w:val="18"/>
              </w:rPr>
              <w:t>0</w:t>
            </w:r>
            <w:r w:rsidRPr="00C71988">
              <w:rPr>
                <w:b/>
                <w:color w:val="FF0000"/>
                <w:sz w:val="18"/>
                <w:szCs w:val="18"/>
              </w:rPr>
              <w:t>0</w:t>
            </w:r>
            <w:r w:rsidRPr="00C71988">
              <w:rPr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 w:rsidRPr="00C71988">
              <w:rPr>
                <w:b/>
                <w:color w:val="FF0000"/>
                <w:spacing w:val="-3"/>
                <w:sz w:val="18"/>
                <w:szCs w:val="18"/>
              </w:rPr>
              <w:t>A</w:t>
            </w:r>
            <w:r w:rsidRPr="00C71988">
              <w:rPr>
                <w:b/>
                <w:color w:val="FF0000"/>
                <w:sz w:val="18"/>
                <w:szCs w:val="18"/>
              </w:rPr>
              <w:t xml:space="preserve">M  </w:t>
            </w:r>
            <w:r w:rsidRPr="00C71988">
              <w:rPr>
                <w:b/>
                <w:color w:val="FF0000"/>
                <w:spacing w:val="6"/>
                <w:sz w:val="18"/>
                <w:szCs w:val="18"/>
              </w:rPr>
              <w:t xml:space="preserve"> </w:t>
            </w:r>
            <w:r w:rsidRPr="00C71988">
              <w:rPr>
                <w:b/>
                <w:color w:val="FF0000"/>
                <w:sz w:val="18"/>
                <w:szCs w:val="18"/>
              </w:rPr>
              <w:t>D</w:t>
            </w:r>
            <w:r w:rsidRPr="00C71988">
              <w:rPr>
                <w:b/>
                <w:color w:val="FF0000"/>
                <w:spacing w:val="-1"/>
                <w:sz w:val="18"/>
                <w:szCs w:val="18"/>
              </w:rPr>
              <w:t>e</w:t>
            </w:r>
            <w:r w:rsidRPr="00C71988">
              <w:rPr>
                <w:b/>
                <w:color w:val="FF0000"/>
                <w:sz w:val="18"/>
                <w:szCs w:val="18"/>
              </w:rPr>
              <w:t>le</w:t>
            </w:r>
            <w:r w:rsidRPr="00C71988">
              <w:rPr>
                <w:b/>
                <w:color w:val="FF0000"/>
                <w:spacing w:val="1"/>
                <w:sz w:val="18"/>
                <w:szCs w:val="18"/>
              </w:rPr>
              <w:t>g</w:t>
            </w:r>
            <w:r w:rsidRPr="00C71988">
              <w:rPr>
                <w:b/>
                <w:color w:val="FF0000"/>
                <w:spacing w:val="-1"/>
                <w:sz w:val="18"/>
                <w:szCs w:val="18"/>
              </w:rPr>
              <w:t>a</w:t>
            </w:r>
            <w:r w:rsidRPr="00C71988">
              <w:rPr>
                <w:b/>
                <w:color w:val="FF0000"/>
                <w:sz w:val="18"/>
                <w:szCs w:val="18"/>
              </w:rPr>
              <w:t>t</w:t>
            </w:r>
            <w:r w:rsidRPr="00C71988">
              <w:rPr>
                <w:b/>
                <w:color w:val="FF0000"/>
                <w:spacing w:val="-1"/>
                <w:sz w:val="18"/>
                <w:szCs w:val="18"/>
              </w:rPr>
              <w:t>e</w:t>
            </w:r>
            <w:r w:rsidRPr="00C71988">
              <w:rPr>
                <w:b/>
                <w:color w:val="FF0000"/>
                <w:sz w:val="18"/>
                <w:szCs w:val="18"/>
              </w:rPr>
              <w:t>s R</w:t>
            </w:r>
            <w:r w:rsidRPr="00C71988">
              <w:rPr>
                <w:b/>
                <w:color w:val="FF0000"/>
                <w:spacing w:val="-1"/>
                <w:sz w:val="18"/>
                <w:szCs w:val="18"/>
              </w:rPr>
              <w:t>e</w:t>
            </w:r>
            <w:r w:rsidRPr="00C71988">
              <w:rPr>
                <w:b/>
                <w:color w:val="FF0000"/>
                <w:spacing w:val="1"/>
                <w:sz w:val="18"/>
                <w:szCs w:val="18"/>
              </w:rPr>
              <w:t>g</w:t>
            </w:r>
            <w:r w:rsidRPr="00C71988">
              <w:rPr>
                <w:b/>
                <w:color w:val="FF0000"/>
                <w:sz w:val="18"/>
                <w:szCs w:val="18"/>
              </w:rPr>
              <w:t>ist</w:t>
            </w:r>
            <w:r w:rsidRPr="00C71988">
              <w:rPr>
                <w:b/>
                <w:color w:val="FF0000"/>
                <w:spacing w:val="-1"/>
                <w:sz w:val="18"/>
                <w:szCs w:val="18"/>
              </w:rPr>
              <w:t>ra</w:t>
            </w:r>
            <w:r w:rsidRPr="00C71988">
              <w:rPr>
                <w:b/>
                <w:color w:val="FF0000"/>
                <w:sz w:val="18"/>
                <w:szCs w:val="18"/>
              </w:rPr>
              <w:t>ti</w:t>
            </w:r>
            <w:r w:rsidRPr="00C71988">
              <w:rPr>
                <w:b/>
                <w:color w:val="FF0000"/>
                <w:spacing w:val="1"/>
                <w:sz w:val="18"/>
                <w:szCs w:val="18"/>
              </w:rPr>
              <w:t>o</w:t>
            </w:r>
            <w:r w:rsidRPr="00C71988">
              <w:rPr>
                <w:b/>
                <w:color w:val="FF0000"/>
                <w:sz w:val="18"/>
                <w:szCs w:val="18"/>
              </w:rPr>
              <w:t>n</w:t>
            </w:r>
          </w:p>
          <w:p w:rsidR="00B26BE0" w:rsidRPr="00C71988" w:rsidRDefault="00436CE8">
            <w:pPr>
              <w:spacing w:line="200" w:lineRule="exact"/>
              <w:ind w:left="3507" w:right="3512"/>
              <w:jc w:val="center"/>
              <w:rPr>
                <w:sz w:val="18"/>
                <w:szCs w:val="18"/>
              </w:rPr>
            </w:pPr>
            <w:r w:rsidRPr="00C71988">
              <w:rPr>
                <w:b/>
                <w:spacing w:val="-3"/>
                <w:sz w:val="18"/>
                <w:szCs w:val="18"/>
              </w:rPr>
              <w:t>V</w:t>
            </w:r>
            <w:r w:rsidRPr="00C71988">
              <w:rPr>
                <w:b/>
                <w:spacing w:val="1"/>
                <w:sz w:val="18"/>
                <w:szCs w:val="18"/>
              </w:rPr>
              <w:t>en</w:t>
            </w:r>
            <w:r w:rsidRPr="00C71988">
              <w:rPr>
                <w:b/>
                <w:spacing w:val="-2"/>
                <w:sz w:val="18"/>
                <w:szCs w:val="18"/>
              </w:rPr>
              <w:t>u</w:t>
            </w:r>
            <w:r w:rsidRPr="00C71988">
              <w:rPr>
                <w:b/>
                <w:spacing w:val="-1"/>
                <w:sz w:val="18"/>
                <w:szCs w:val="18"/>
              </w:rPr>
              <w:t>e</w:t>
            </w:r>
            <w:r w:rsidRPr="00C71988">
              <w:rPr>
                <w:b/>
                <w:sz w:val="18"/>
                <w:szCs w:val="18"/>
              </w:rPr>
              <w:t>:</w:t>
            </w:r>
            <w:r w:rsidRPr="00C7198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71988">
              <w:rPr>
                <w:b/>
                <w:sz w:val="18"/>
                <w:szCs w:val="18"/>
              </w:rPr>
              <w:t>L</w:t>
            </w:r>
            <w:r w:rsidRPr="00C71988">
              <w:rPr>
                <w:b/>
                <w:spacing w:val="1"/>
                <w:sz w:val="18"/>
                <w:szCs w:val="18"/>
              </w:rPr>
              <w:t>ob</w:t>
            </w:r>
            <w:r w:rsidRPr="00C71988">
              <w:rPr>
                <w:b/>
                <w:spacing w:val="-2"/>
                <w:sz w:val="18"/>
                <w:szCs w:val="18"/>
              </w:rPr>
              <w:t>b</w:t>
            </w:r>
            <w:r w:rsidRPr="00C71988">
              <w:rPr>
                <w:b/>
                <w:spacing w:val="1"/>
                <w:sz w:val="18"/>
                <w:szCs w:val="18"/>
              </w:rPr>
              <w:t>y</w:t>
            </w:r>
            <w:r w:rsidRPr="00C71988">
              <w:rPr>
                <w:b/>
                <w:sz w:val="18"/>
                <w:szCs w:val="18"/>
              </w:rPr>
              <w:t>,</w:t>
            </w:r>
            <w:r w:rsidRPr="00C7198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71988">
              <w:rPr>
                <w:b/>
                <w:spacing w:val="-1"/>
                <w:sz w:val="18"/>
                <w:szCs w:val="18"/>
              </w:rPr>
              <w:t>Ho</w:t>
            </w:r>
            <w:r w:rsidRPr="00C71988">
              <w:rPr>
                <w:b/>
                <w:spacing w:val="2"/>
                <w:sz w:val="18"/>
                <w:szCs w:val="18"/>
              </w:rPr>
              <w:t>s</w:t>
            </w:r>
            <w:r w:rsidRPr="00C71988">
              <w:rPr>
                <w:b/>
                <w:spacing w:val="-2"/>
                <w:sz w:val="18"/>
                <w:szCs w:val="18"/>
              </w:rPr>
              <w:t>p</w:t>
            </w:r>
            <w:r w:rsidRPr="00C71988">
              <w:rPr>
                <w:b/>
                <w:sz w:val="18"/>
                <w:szCs w:val="18"/>
              </w:rPr>
              <w:t>it</w:t>
            </w:r>
            <w:r w:rsidRPr="00C71988">
              <w:rPr>
                <w:b/>
                <w:spacing w:val="-1"/>
                <w:sz w:val="18"/>
                <w:szCs w:val="18"/>
              </w:rPr>
              <w:t>a</w:t>
            </w:r>
            <w:r w:rsidRPr="00C71988">
              <w:rPr>
                <w:b/>
                <w:sz w:val="18"/>
                <w:szCs w:val="18"/>
              </w:rPr>
              <w:t>l</w:t>
            </w:r>
            <w:r w:rsidRPr="00C71988">
              <w:rPr>
                <w:b/>
                <w:spacing w:val="1"/>
                <w:sz w:val="18"/>
                <w:szCs w:val="18"/>
              </w:rPr>
              <w:t>i</w:t>
            </w:r>
            <w:r w:rsidRPr="00C71988">
              <w:rPr>
                <w:b/>
                <w:sz w:val="18"/>
                <w:szCs w:val="18"/>
              </w:rPr>
              <w:t>ty</w:t>
            </w:r>
            <w:r w:rsidRPr="00C7198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71988">
              <w:rPr>
                <w:b/>
                <w:spacing w:val="2"/>
                <w:sz w:val="18"/>
                <w:szCs w:val="18"/>
              </w:rPr>
              <w:t>B</w:t>
            </w:r>
            <w:r w:rsidRPr="00C71988">
              <w:rPr>
                <w:b/>
                <w:sz w:val="18"/>
                <w:szCs w:val="18"/>
              </w:rPr>
              <w:t>l</w:t>
            </w:r>
            <w:r w:rsidRPr="00C71988">
              <w:rPr>
                <w:b/>
                <w:spacing w:val="-1"/>
                <w:sz w:val="18"/>
                <w:szCs w:val="18"/>
              </w:rPr>
              <w:t>oc</w:t>
            </w:r>
            <w:r w:rsidRPr="00C71988">
              <w:rPr>
                <w:b/>
                <w:spacing w:val="-4"/>
                <w:sz w:val="18"/>
                <w:szCs w:val="18"/>
              </w:rPr>
              <w:t>k</w:t>
            </w:r>
            <w:r w:rsidRPr="00C71988">
              <w:rPr>
                <w:b/>
                <w:sz w:val="18"/>
                <w:szCs w:val="18"/>
              </w:rPr>
              <w:t>,</w:t>
            </w:r>
            <w:r w:rsidRPr="00C7198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71988">
              <w:rPr>
                <w:b/>
                <w:spacing w:val="2"/>
                <w:sz w:val="18"/>
                <w:szCs w:val="18"/>
              </w:rPr>
              <w:t>N</w:t>
            </w:r>
            <w:r w:rsidRPr="00C71988">
              <w:rPr>
                <w:b/>
                <w:sz w:val="18"/>
                <w:szCs w:val="18"/>
              </w:rPr>
              <w:t>IT</w:t>
            </w:r>
            <w:r w:rsidRPr="00C71988">
              <w:rPr>
                <w:b/>
                <w:spacing w:val="-1"/>
                <w:sz w:val="18"/>
                <w:szCs w:val="18"/>
              </w:rPr>
              <w:t>H</w:t>
            </w:r>
            <w:r w:rsidRPr="00C71988">
              <w:rPr>
                <w:b/>
                <w:sz w:val="18"/>
                <w:szCs w:val="18"/>
              </w:rPr>
              <w:t>M</w:t>
            </w:r>
            <w:r w:rsidRPr="00C71988">
              <w:rPr>
                <w:b/>
                <w:spacing w:val="3"/>
                <w:sz w:val="18"/>
                <w:szCs w:val="18"/>
              </w:rPr>
              <w:t xml:space="preserve"> </w:t>
            </w:r>
            <w:r w:rsidRPr="00C71988">
              <w:rPr>
                <w:b/>
                <w:sz w:val="18"/>
                <w:szCs w:val="18"/>
              </w:rPr>
              <w:t>C</w:t>
            </w:r>
            <w:r w:rsidRPr="00C71988">
              <w:rPr>
                <w:b/>
                <w:spacing w:val="1"/>
                <w:sz w:val="18"/>
                <w:szCs w:val="18"/>
              </w:rPr>
              <w:t>a</w:t>
            </w:r>
            <w:r w:rsidRPr="00C71988">
              <w:rPr>
                <w:b/>
                <w:spacing w:val="-4"/>
                <w:sz w:val="18"/>
                <w:szCs w:val="18"/>
              </w:rPr>
              <w:t>m</w:t>
            </w:r>
            <w:r w:rsidRPr="00C71988">
              <w:rPr>
                <w:b/>
                <w:spacing w:val="1"/>
                <w:sz w:val="18"/>
                <w:szCs w:val="18"/>
              </w:rPr>
              <w:t>p</w:t>
            </w:r>
            <w:r w:rsidRPr="00C71988">
              <w:rPr>
                <w:b/>
                <w:spacing w:val="-2"/>
                <w:sz w:val="18"/>
                <w:szCs w:val="18"/>
              </w:rPr>
              <w:t>u</w:t>
            </w:r>
            <w:r w:rsidRPr="00C71988">
              <w:rPr>
                <w:b/>
                <w:sz w:val="18"/>
                <w:szCs w:val="18"/>
              </w:rPr>
              <w:t>s</w:t>
            </w:r>
          </w:p>
        </w:tc>
      </w:tr>
      <w:tr w:rsidR="00B26BE0" w:rsidRPr="00C71988" w:rsidTr="00817615">
        <w:trPr>
          <w:trHeight w:hRule="exact" w:val="492"/>
        </w:trPr>
        <w:tc>
          <w:tcPr>
            <w:tcW w:w="111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40" w:lineRule="exact"/>
              <w:ind w:left="1919"/>
              <w:rPr>
                <w:sz w:val="22"/>
                <w:szCs w:val="22"/>
              </w:rPr>
            </w:pPr>
            <w:r w:rsidRPr="00C71988">
              <w:rPr>
                <w:b/>
                <w:color w:val="FF0000"/>
                <w:spacing w:val="1"/>
              </w:rPr>
              <w:t>9</w:t>
            </w:r>
            <w:r w:rsidRPr="00C71988">
              <w:rPr>
                <w:b/>
                <w:color w:val="FF0000"/>
              </w:rPr>
              <w:t>.</w:t>
            </w:r>
            <w:r w:rsidRPr="00C71988">
              <w:rPr>
                <w:b/>
                <w:color w:val="FF0000"/>
                <w:spacing w:val="1"/>
              </w:rPr>
              <w:t>30</w:t>
            </w:r>
            <w:r w:rsidRPr="00C71988">
              <w:rPr>
                <w:b/>
                <w:color w:val="FF0000"/>
                <w:spacing w:val="-2"/>
              </w:rPr>
              <w:t>A</w:t>
            </w:r>
            <w:r w:rsidRPr="00C71988">
              <w:rPr>
                <w:b/>
                <w:color w:val="FF0000"/>
              </w:rPr>
              <w:t>M</w:t>
            </w:r>
            <w:r w:rsidRPr="00C71988">
              <w:rPr>
                <w:b/>
                <w:color w:val="FF0000"/>
                <w:spacing w:val="45"/>
              </w:rPr>
              <w:t xml:space="preserve"> </w:t>
            </w:r>
            <w:r w:rsidRPr="00C71988">
              <w:rPr>
                <w:b/>
                <w:color w:val="FF0000"/>
                <w:spacing w:val="1"/>
              </w:rPr>
              <w:t>t</w:t>
            </w:r>
            <w:r w:rsidRPr="00C71988">
              <w:rPr>
                <w:b/>
                <w:color w:val="FF0000"/>
              </w:rPr>
              <w:t>o</w:t>
            </w:r>
            <w:r w:rsidRPr="00C71988">
              <w:rPr>
                <w:b/>
                <w:color w:val="FF0000"/>
                <w:spacing w:val="-3"/>
              </w:rPr>
              <w:t xml:space="preserve"> </w:t>
            </w:r>
            <w:r w:rsidRPr="00C71988">
              <w:rPr>
                <w:b/>
                <w:color w:val="FF0000"/>
                <w:spacing w:val="1"/>
              </w:rPr>
              <w:t>11</w:t>
            </w:r>
            <w:r w:rsidRPr="00C71988">
              <w:rPr>
                <w:b/>
                <w:color w:val="FF0000"/>
                <w:spacing w:val="-2"/>
              </w:rPr>
              <w:t>.</w:t>
            </w:r>
            <w:r w:rsidRPr="00C71988">
              <w:rPr>
                <w:b/>
                <w:color w:val="FF0000"/>
                <w:spacing w:val="1"/>
              </w:rPr>
              <w:t>00</w:t>
            </w:r>
            <w:r w:rsidRPr="00C71988">
              <w:rPr>
                <w:b/>
                <w:color w:val="FF0000"/>
                <w:spacing w:val="-2"/>
              </w:rPr>
              <w:t>A</w:t>
            </w:r>
            <w:r w:rsidRPr="00C71988">
              <w:rPr>
                <w:b/>
                <w:color w:val="FF0000"/>
              </w:rPr>
              <w:t xml:space="preserve">M      </w:t>
            </w:r>
            <w:r w:rsidRPr="00C71988">
              <w:rPr>
                <w:b/>
                <w:color w:val="FF0000"/>
                <w:spacing w:val="31"/>
              </w:rPr>
              <w:t xml:space="preserve"> </w:t>
            </w:r>
            <w:r w:rsidRPr="00C71988">
              <w:rPr>
                <w:b/>
                <w:color w:val="FF0000"/>
                <w:spacing w:val="2"/>
                <w:sz w:val="22"/>
                <w:szCs w:val="22"/>
              </w:rPr>
              <w:t>P</w:t>
            </w:r>
            <w:r w:rsidRPr="00C71988">
              <w:rPr>
                <w:b/>
                <w:color w:val="FF0000"/>
                <w:spacing w:val="-2"/>
                <w:sz w:val="22"/>
                <w:szCs w:val="22"/>
              </w:rPr>
              <w:t>a</w:t>
            </w:r>
            <w:r w:rsidRPr="00C71988">
              <w:rPr>
                <w:b/>
                <w:color w:val="FF0000"/>
                <w:sz w:val="22"/>
                <w:szCs w:val="22"/>
              </w:rPr>
              <w:t>per</w:t>
            </w:r>
            <w:r w:rsidRPr="00C71988">
              <w:rPr>
                <w:b/>
                <w:color w:val="FF0000"/>
                <w:spacing w:val="-2"/>
                <w:sz w:val="22"/>
                <w:szCs w:val="22"/>
              </w:rPr>
              <w:t xml:space="preserve"> </w:t>
            </w:r>
            <w:r w:rsidRPr="00C71988">
              <w:rPr>
                <w:b/>
                <w:color w:val="FF0000"/>
                <w:spacing w:val="2"/>
                <w:sz w:val="22"/>
                <w:szCs w:val="22"/>
              </w:rPr>
              <w:t>P</w:t>
            </w:r>
            <w:r w:rsidRPr="00C71988">
              <w:rPr>
                <w:b/>
                <w:color w:val="FF0000"/>
                <w:sz w:val="22"/>
                <w:szCs w:val="22"/>
              </w:rPr>
              <w:t>r</w:t>
            </w:r>
            <w:r w:rsidRPr="00C71988">
              <w:rPr>
                <w:b/>
                <w:color w:val="FF0000"/>
                <w:spacing w:val="-2"/>
                <w:sz w:val="22"/>
                <w:szCs w:val="22"/>
              </w:rPr>
              <w:t>e</w:t>
            </w:r>
            <w:r w:rsidRPr="00C71988">
              <w:rPr>
                <w:b/>
                <w:color w:val="FF0000"/>
                <w:sz w:val="22"/>
                <w:szCs w:val="22"/>
              </w:rPr>
              <w:t>s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>e</w:t>
            </w:r>
            <w:r w:rsidRPr="00C71988">
              <w:rPr>
                <w:b/>
                <w:color w:val="FF0000"/>
                <w:sz w:val="22"/>
                <w:szCs w:val="22"/>
              </w:rPr>
              <w:t>n</w:t>
            </w:r>
            <w:r w:rsidRPr="00C71988">
              <w:rPr>
                <w:b/>
                <w:color w:val="FF0000"/>
                <w:spacing w:val="-2"/>
                <w:sz w:val="22"/>
                <w:szCs w:val="22"/>
              </w:rPr>
              <w:t>t</w:t>
            </w:r>
            <w:r w:rsidRPr="00C71988">
              <w:rPr>
                <w:b/>
                <w:color w:val="FF0000"/>
                <w:sz w:val="22"/>
                <w:szCs w:val="22"/>
              </w:rPr>
              <w:t>a</w:t>
            </w:r>
            <w:r w:rsidRPr="00C71988">
              <w:rPr>
                <w:b/>
                <w:color w:val="FF0000"/>
                <w:spacing w:val="-2"/>
                <w:sz w:val="22"/>
                <w:szCs w:val="22"/>
              </w:rPr>
              <w:t>t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>i</w:t>
            </w:r>
            <w:r w:rsidRPr="00C71988">
              <w:rPr>
                <w:b/>
                <w:color w:val="FF0000"/>
                <w:sz w:val="22"/>
                <w:szCs w:val="22"/>
              </w:rPr>
              <w:t xml:space="preserve">on </w:t>
            </w:r>
            <w:r w:rsidRPr="00C71988">
              <w:rPr>
                <w:b/>
                <w:color w:val="FF0000"/>
                <w:spacing w:val="-1"/>
                <w:sz w:val="22"/>
                <w:szCs w:val="22"/>
              </w:rPr>
              <w:t>S</w:t>
            </w:r>
            <w:r w:rsidRPr="00C71988">
              <w:rPr>
                <w:b/>
                <w:color w:val="FF0000"/>
                <w:spacing w:val="-2"/>
                <w:sz w:val="22"/>
                <w:szCs w:val="22"/>
              </w:rPr>
              <w:t>e</w:t>
            </w:r>
            <w:r w:rsidRPr="00C71988">
              <w:rPr>
                <w:b/>
                <w:color w:val="FF0000"/>
                <w:sz w:val="22"/>
                <w:szCs w:val="22"/>
              </w:rPr>
              <w:t>s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>s</w:t>
            </w:r>
            <w:r w:rsidRPr="00C71988">
              <w:rPr>
                <w:b/>
                <w:color w:val="FF0000"/>
                <w:spacing w:val="-1"/>
                <w:sz w:val="22"/>
                <w:szCs w:val="22"/>
              </w:rPr>
              <w:t>i</w:t>
            </w:r>
            <w:r w:rsidRPr="00C71988">
              <w:rPr>
                <w:b/>
                <w:color w:val="FF0000"/>
                <w:sz w:val="22"/>
                <w:szCs w:val="22"/>
              </w:rPr>
              <w:t>on</w:t>
            </w:r>
            <w:r w:rsidRPr="00C71988">
              <w:rPr>
                <w:b/>
                <w:color w:val="FF0000"/>
                <w:spacing w:val="-1"/>
                <w:sz w:val="22"/>
                <w:szCs w:val="22"/>
              </w:rPr>
              <w:t xml:space="preserve"> </w:t>
            </w:r>
            <w:r w:rsidRPr="00C71988">
              <w:rPr>
                <w:b/>
                <w:color w:val="FF0000"/>
                <w:sz w:val="22"/>
                <w:szCs w:val="22"/>
              </w:rPr>
              <w:t xml:space="preserve">– </w:t>
            </w:r>
            <w:r w:rsidRPr="00C71988">
              <w:rPr>
                <w:b/>
                <w:color w:val="FF0000"/>
                <w:spacing w:val="2"/>
                <w:sz w:val="22"/>
                <w:szCs w:val="22"/>
              </w:rPr>
              <w:t>P</w:t>
            </w:r>
            <w:r w:rsidRPr="00C71988">
              <w:rPr>
                <w:b/>
                <w:color w:val="FF0000"/>
                <w:spacing w:val="-2"/>
                <w:sz w:val="22"/>
                <w:szCs w:val="22"/>
              </w:rPr>
              <w:t>a</w:t>
            </w:r>
            <w:r w:rsidRPr="00C71988">
              <w:rPr>
                <w:b/>
                <w:color w:val="FF0000"/>
                <w:sz w:val="22"/>
                <w:szCs w:val="22"/>
              </w:rPr>
              <w:t>ra</w:t>
            </w:r>
            <w:r w:rsidRPr="00C71988">
              <w:rPr>
                <w:b/>
                <w:color w:val="FF0000"/>
                <w:spacing w:val="-1"/>
                <w:sz w:val="22"/>
                <w:szCs w:val="22"/>
              </w:rPr>
              <w:t>l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>l</w:t>
            </w:r>
            <w:r w:rsidRPr="00C71988">
              <w:rPr>
                <w:b/>
                <w:color w:val="FF0000"/>
                <w:spacing w:val="-2"/>
                <w:sz w:val="22"/>
                <w:szCs w:val="22"/>
              </w:rPr>
              <w:t>e</w:t>
            </w:r>
            <w:r w:rsidRPr="00C71988">
              <w:rPr>
                <w:b/>
                <w:color w:val="FF0000"/>
                <w:sz w:val="22"/>
                <w:szCs w:val="22"/>
              </w:rPr>
              <w:t>l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 xml:space="preserve"> </w:t>
            </w:r>
            <w:r w:rsidRPr="00C71988">
              <w:rPr>
                <w:b/>
                <w:color w:val="FF0000"/>
                <w:spacing w:val="-1"/>
                <w:sz w:val="22"/>
                <w:szCs w:val="22"/>
              </w:rPr>
              <w:t>T</w:t>
            </w:r>
            <w:r w:rsidRPr="00C71988">
              <w:rPr>
                <w:b/>
                <w:color w:val="FF0000"/>
                <w:sz w:val="22"/>
                <w:szCs w:val="22"/>
              </w:rPr>
              <w:t>r</w:t>
            </w:r>
            <w:r w:rsidRPr="00C71988">
              <w:rPr>
                <w:b/>
                <w:color w:val="FF0000"/>
                <w:spacing w:val="-2"/>
                <w:sz w:val="22"/>
                <w:szCs w:val="22"/>
              </w:rPr>
              <w:t>a</w:t>
            </w:r>
            <w:r w:rsidRPr="00C71988">
              <w:rPr>
                <w:b/>
                <w:color w:val="FF0000"/>
                <w:sz w:val="22"/>
                <w:szCs w:val="22"/>
              </w:rPr>
              <w:t>cks 4, 5</w:t>
            </w:r>
            <w:r w:rsidRPr="00C71988">
              <w:rPr>
                <w:b/>
                <w:color w:val="FF0000"/>
                <w:spacing w:val="-2"/>
                <w:sz w:val="22"/>
                <w:szCs w:val="22"/>
              </w:rPr>
              <w:t xml:space="preserve"> </w:t>
            </w:r>
            <w:r w:rsidRPr="00C71988">
              <w:rPr>
                <w:b/>
                <w:color w:val="FF0000"/>
                <w:sz w:val="22"/>
                <w:szCs w:val="22"/>
              </w:rPr>
              <w:t>&amp;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 xml:space="preserve"> </w:t>
            </w:r>
            <w:r w:rsidRPr="00C71988">
              <w:rPr>
                <w:b/>
                <w:color w:val="FF0000"/>
                <w:sz w:val="22"/>
                <w:szCs w:val="22"/>
              </w:rPr>
              <w:t>6</w:t>
            </w:r>
          </w:p>
        </w:tc>
      </w:tr>
      <w:tr w:rsidR="00B26BE0" w:rsidRPr="00C71988" w:rsidTr="00817615">
        <w:trPr>
          <w:trHeight w:hRule="exact" w:val="494"/>
        </w:trPr>
        <w:tc>
          <w:tcPr>
            <w:tcW w:w="111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ind w:left="2095"/>
              <w:rPr>
                <w:sz w:val="22"/>
                <w:szCs w:val="22"/>
              </w:rPr>
            </w:pPr>
            <w:r w:rsidRPr="00C71988">
              <w:rPr>
                <w:b/>
                <w:color w:val="FF0000"/>
                <w:spacing w:val="1"/>
              </w:rPr>
              <w:t>0</w:t>
            </w:r>
            <w:r w:rsidRPr="00C71988">
              <w:rPr>
                <w:b/>
                <w:color w:val="FF0000"/>
              </w:rPr>
              <w:t>9 F</w:t>
            </w:r>
            <w:r w:rsidRPr="00C71988">
              <w:rPr>
                <w:b/>
                <w:color w:val="FF0000"/>
                <w:spacing w:val="-1"/>
              </w:rPr>
              <w:t>E</w:t>
            </w:r>
            <w:r w:rsidRPr="00C71988">
              <w:rPr>
                <w:b/>
                <w:color w:val="FF0000"/>
                <w:spacing w:val="1"/>
              </w:rPr>
              <w:t>B</w:t>
            </w:r>
            <w:r w:rsidRPr="00C71988">
              <w:rPr>
                <w:b/>
                <w:color w:val="FF0000"/>
              </w:rPr>
              <w:t>RUA</w:t>
            </w:r>
            <w:r w:rsidRPr="00C71988">
              <w:rPr>
                <w:b/>
                <w:color w:val="FF0000"/>
                <w:spacing w:val="1"/>
              </w:rPr>
              <w:t>R</w:t>
            </w:r>
            <w:r w:rsidRPr="00C71988">
              <w:rPr>
                <w:b/>
                <w:color w:val="FF0000"/>
              </w:rPr>
              <w:t>Y</w:t>
            </w:r>
            <w:r w:rsidRPr="00C71988">
              <w:rPr>
                <w:b/>
                <w:color w:val="FF0000"/>
                <w:spacing w:val="-11"/>
              </w:rPr>
              <w:t xml:space="preserve"> </w:t>
            </w:r>
            <w:r w:rsidRPr="00C71988">
              <w:rPr>
                <w:b/>
                <w:color w:val="FF0000"/>
                <w:spacing w:val="1"/>
              </w:rPr>
              <w:t>20</w:t>
            </w:r>
            <w:r w:rsidRPr="00C71988">
              <w:rPr>
                <w:b/>
                <w:color w:val="FF0000"/>
                <w:spacing w:val="-1"/>
              </w:rPr>
              <w:t>2</w:t>
            </w:r>
            <w:r w:rsidRPr="00C71988">
              <w:rPr>
                <w:b/>
                <w:color w:val="FF0000"/>
              </w:rPr>
              <w:t xml:space="preserve">0                </w:t>
            </w:r>
            <w:r w:rsidRPr="00C71988">
              <w:rPr>
                <w:b/>
                <w:color w:val="FF0000"/>
                <w:spacing w:val="30"/>
              </w:rPr>
              <w:t xml:space="preserve"> </w:t>
            </w:r>
            <w:r w:rsidRPr="00C71988">
              <w:rPr>
                <w:b/>
                <w:color w:val="FF0000"/>
                <w:spacing w:val="-1"/>
                <w:sz w:val="22"/>
                <w:szCs w:val="22"/>
              </w:rPr>
              <w:t>T</w:t>
            </w:r>
            <w:r w:rsidRPr="00C71988">
              <w:rPr>
                <w:b/>
                <w:color w:val="FF0000"/>
                <w:sz w:val="22"/>
                <w:szCs w:val="22"/>
              </w:rPr>
              <w:t>rack</w:t>
            </w:r>
            <w:r w:rsidRPr="00C71988">
              <w:rPr>
                <w:b/>
                <w:color w:val="FF0000"/>
                <w:spacing w:val="-3"/>
                <w:sz w:val="22"/>
                <w:szCs w:val="22"/>
              </w:rPr>
              <w:t xml:space="preserve"> 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>4</w:t>
            </w:r>
            <w:r w:rsidRPr="00C71988">
              <w:rPr>
                <w:b/>
                <w:color w:val="FF0000"/>
                <w:sz w:val="22"/>
                <w:szCs w:val="22"/>
              </w:rPr>
              <w:t>: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 xml:space="preserve"> </w:t>
            </w:r>
            <w:r w:rsidRPr="00C71988">
              <w:rPr>
                <w:b/>
                <w:color w:val="FF0000"/>
                <w:sz w:val="22"/>
                <w:szCs w:val="22"/>
              </w:rPr>
              <w:t>S</w:t>
            </w:r>
            <w:r w:rsidRPr="00C71988">
              <w:rPr>
                <w:b/>
                <w:color w:val="FF0000"/>
                <w:spacing w:val="-3"/>
                <w:sz w:val="22"/>
                <w:szCs w:val="22"/>
              </w:rPr>
              <w:t>u</w:t>
            </w:r>
            <w:r w:rsidRPr="00C71988">
              <w:rPr>
                <w:b/>
                <w:color w:val="FF0000"/>
                <w:sz w:val="22"/>
                <w:szCs w:val="22"/>
              </w:rPr>
              <w:t>s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>t</w:t>
            </w:r>
            <w:r w:rsidRPr="00C71988">
              <w:rPr>
                <w:b/>
                <w:color w:val="FF0000"/>
                <w:spacing w:val="-2"/>
                <w:sz w:val="22"/>
                <w:szCs w:val="22"/>
              </w:rPr>
              <w:t>a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>i</w:t>
            </w:r>
            <w:r w:rsidRPr="00C71988">
              <w:rPr>
                <w:b/>
                <w:color w:val="FF0000"/>
                <w:sz w:val="22"/>
                <w:szCs w:val="22"/>
              </w:rPr>
              <w:t>na</w:t>
            </w:r>
            <w:r w:rsidRPr="00C71988">
              <w:rPr>
                <w:b/>
                <w:color w:val="FF0000"/>
                <w:spacing w:val="-1"/>
                <w:sz w:val="22"/>
                <w:szCs w:val="22"/>
              </w:rPr>
              <w:t>bl</w:t>
            </w:r>
            <w:r w:rsidRPr="00C71988">
              <w:rPr>
                <w:b/>
                <w:color w:val="FF0000"/>
                <w:sz w:val="22"/>
                <w:szCs w:val="22"/>
              </w:rPr>
              <w:t>e</w:t>
            </w:r>
            <w:r w:rsidRPr="00C71988">
              <w:rPr>
                <w:b/>
                <w:color w:val="FF0000"/>
                <w:spacing w:val="-2"/>
                <w:sz w:val="22"/>
                <w:szCs w:val="22"/>
              </w:rPr>
              <w:t xml:space="preserve"> </w:t>
            </w:r>
            <w:r w:rsidRPr="00C71988">
              <w:rPr>
                <w:b/>
                <w:color w:val="FF0000"/>
                <w:spacing w:val="-1"/>
                <w:sz w:val="22"/>
                <w:szCs w:val="22"/>
              </w:rPr>
              <w:t>D</w:t>
            </w:r>
            <w:r w:rsidRPr="00C71988">
              <w:rPr>
                <w:b/>
                <w:color w:val="FF0000"/>
                <w:sz w:val="22"/>
                <w:szCs w:val="22"/>
              </w:rPr>
              <w:t>eve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>l</w:t>
            </w:r>
            <w:r w:rsidRPr="00C71988">
              <w:rPr>
                <w:b/>
                <w:color w:val="FF0000"/>
                <w:sz w:val="22"/>
                <w:szCs w:val="22"/>
              </w:rPr>
              <w:t>o</w:t>
            </w:r>
            <w:r w:rsidRPr="00C71988">
              <w:rPr>
                <w:b/>
                <w:color w:val="FF0000"/>
                <w:spacing w:val="-3"/>
                <w:sz w:val="22"/>
                <w:szCs w:val="22"/>
              </w:rPr>
              <w:t>p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>m</w:t>
            </w:r>
            <w:r w:rsidRPr="00C71988">
              <w:rPr>
                <w:b/>
                <w:color w:val="FF0000"/>
                <w:sz w:val="22"/>
                <w:szCs w:val="22"/>
              </w:rPr>
              <w:t>e</w:t>
            </w:r>
            <w:r w:rsidRPr="00C71988">
              <w:rPr>
                <w:b/>
                <w:color w:val="FF0000"/>
                <w:spacing w:val="-2"/>
                <w:sz w:val="22"/>
                <w:szCs w:val="22"/>
              </w:rPr>
              <w:t>n</w:t>
            </w:r>
            <w:r w:rsidRPr="00C71988">
              <w:rPr>
                <w:b/>
                <w:color w:val="FF0000"/>
                <w:sz w:val="22"/>
                <w:szCs w:val="22"/>
              </w:rPr>
              <w:t>t</w:t>
            </w:r>
            <w:r w:rsidRPr="00C71988">
              <w:rPr>
                <w:b/>
                <w:color w:val="FF0000"/>
                <w:spacing w:val="-2"/>
                <w:sz w:val="22"/>
                <w:szCs w:val="22"/>
              </w:rPr>
              <w:t xml:space="preserve"> </w:t>
            </w:r>
            <w:r w:rsidRPr="00C71988">
              <w:rPr>
                <w:b/>
                <w:color w:val="FF0000"/>
                <w:sz w:val="22"/>
                <w:szCs w:val="22"/>
              </w:rPr>
              <w:t>&amp;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 xml:space="preserve"> </w:t>
            </w:r>
            <w:r w:rsidRPr="00C71988">
              <w:rPr>
                <w:b/>
                <w:color w:val="FF0000"/>
                <w:spacing w:val="-1"/>
                <w:sz w:val="22"/>
                <w:szCs w:val="22"/>
              </w:rPr>
              <w:t>T</w:t>
            </w:r>
            <w:r w:rsidRPr="00C71988">
              <w:rPr>
                <w:b/>
                <w:color w:val="FF0000"/>
                <w:sz w:val="22"/>
                <w:szCs w:val="22"/>
              </w:rPr>
              <w:t>our</w:t>
            </w:r>
            <w:r w:rsidRPr="00C71988">
              <w:rPr>
                <w:b/>
                <w:color w:val="FF0000"/>
                <w:spacing w:val="-1"/>
                <w:sz w:val="22"/>
                <w:szCs w:val="22"/>
              </w:rPr>
              <w:t>i</w:t>
            </w:r>
            <w:r w:rsidRPr="00C71988">
              <w:rPr>
                <w:b/>
                <w:color w:val="FF0000"/>
                <w:sz w:val="22"/>
                <w:szCs w:val="22"/>
              </w:rPr>
              <w:t>sm</w:t>
            </w:r>
          </w:p>
          <w:p w:rsidR="00B26BE0" w:rsidRPr="00817615" w:rsidRDefault="00436CE8">
            <w:pPr>
              <w:spacing w:line="220" w:lineRule="exact"/>
              <w:ind w:left="102"/>
              <w:rPr>
                <w:rFonts w:eastAsia="Arial Narrow"/>
                <w:b/>
              </w:rPr>
            </w:pPr>
            <w:r w:rsidRPr="00817615">
              <w:rPr>
                <w:b/>
                <w:spacing w:val="-1"/>
              </w:rPr>
              <w:t>R</w:t>
            </w:r>
            <w:r w:rsidRPr="00817615">
              <w:rPr>
                <w:b/>
              </w:rPr>
              <w:t>a</w:t>
            </w:r>
            <w:r w:rsidRPr="00817615">
              <w:rPr>
                <w:b/>
                <w:spacing w:val="1"/>
              </w:rPr>
              <w:t>ppor</w:t>
            </w:r>
            <w:r w:rsidRPr="00817615">
              <w:rPr>
                <w:b/>
              </w:rPr>
              <w:t>te</w:t>
            </w:r>
            <w:r w:rsidRPr="00817615">
              <w:rPr>
                <w:b/>
                <w:spacing w:val="-1"/>
              </w:rPr>
              <w:t>u</w:t>
            </w:r>
            <w:r w:rsidRPr="00817615">
              <w:rPr>
                <w:b/>
                <w:spacing w:val="1"/>
              </w:rPr>
              <w:t>r</w:t>
            </w:r>
            <w:r w:rsidRPr="00817615">
              <w:rPr>
                <w:b/>
              </w:rPr>
              <w:t>:</w:t>
            </w:r>
            <w:r w:rsidRPr="00817615">
              <w:rPr>
                <w:b/>
                <w:spacing w:val="-3"/>
              </w:rPr>
              <w:t xml:space="preserve"> </w:t>
            </w:r>
            <w:r w:rsidRPr="00817615">
              <w:rPr>
                <w:rFonts w:eastAsia="Arial Narrow"/>
                <w:b/>
                <w:spacing w:val="1"/>
              </w:rPr>
              <w:t>M</w:t>
            </w:r>
            <w:r w:rsidRPr="00817615">
              <w:rPr>
                <w:rFonts w:eastAsia="Arial Narrow"/>
                <w:b/>
              </w:rPr>
              <w:t>s.</w:t>
            </w:r>
            <w:r w:rsidRPr="00817615">
              <w:rPr>
                <w:rFonts w:eastAsia="Arial Narrow"/>
                <w:b/>
                <w:spacing w:val="-3"/>
              </w:rPr>
              <w:t xml:space="preserve"> </w:t>
            </w:r>
            <w:r w:rsidRPr="00817615">
              <w:rPr>
                <w:rFonts w:eastAsia="Arial Narrow"/>
                <w:b/>
                <w:spacing w:val="-1"/>
              </w:rPr>
              <w:t>A</w:t>
            </w:r>
            <w:r w:rsidRPr="00817615">
              <w:rPr>
                <w:rFonts w:eastAsia="Arial Narrow"/>
                <w:b/>
                <w:spacing w:val="1"/>
              </w:rPr>
              <w:t>r</w:t>
            </w:r>
            <w:r w:rsidRPr="00817615">
              <w:rPr>
                <w:rFonts w:eastAsia="Arial Narrow"/>
                <w:b/>
              </w:rPr>
              <w:t>chana</w:t>
            </w:r>
          </w:p>
        </w:tc>
      </w:tr>
      <w:tr w:rsidR="00B26BE0" w:rsidRPr="00C71988" w:rsidTr="00817615">
        <w:trPr>
          <w:trHeight w:hRule="exact" w:val="310"/>
        </w:trPr>
        <w:tc>
          <w:tcPr>
            <w:tcW w:w="111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before="66"/>
              <w:ind w:left="102"/>
            </w:pPr>
            <w:r w:rsidRPr="00C71988">
              <w:rPr>
                <w:b/>
              </w:rPr>
              <w:t>Venue:</w:t>
            </w:r>
            <w:r w:rsidRPr="00C71988">
              <w:rPr>
                <w:b/>
                <w:spacing w:val="-5"/>
              </w:rPr>
              <w:t xml:space="preserve"> </w:t>
            </w:r>
            <w:r w:rsidRPr="00C71988">
              <w:rPr>
                <w:b/>
                <w:spacing w:val="-1"/>
              </w:rPr>
              <w:t>L</w:t>
            </w:r>
            <w:r w:rsidRPr="00C71988">
              <w:rPr>
                <w:b/>
                <w:spacing w:val="3"/>
              </w:rPr>
              <w:t>a</w:t>
            </w:r>
            <w:r w:rsidRPr="00C71988">
              <w:rPr>
                <w:b/>
                <w:spacing w:val="-3"/>
              </w:rPr>
              <w:t>k</w:t>
            </w:r>
            <w:r w:rsidRPr="00C71988">
              <w:rPr>
                <w:b/>
              </w:rPr>
              <w:t>e</w:t>
            </w:r>
            <w:r w:rsidRPr="00C71988">
              <w:rPr>
                <w:b/>
                <w:spacing w:val="-3"/>
              </w:rPr>
              <w:t xml:space="preserve"> </w:t>
            </w:r>
            <w:r w:rsidRPr="00C71988">
              <w:rPr>
                <w:b/>
                <w:spacing w:val="-1"/>
              </w:rPr>
              <w:t>s</w:t>
            </w:r>
            <w:r w:rsidRPr="00C71988">
              <w:rPr>
                <w:b/>
                <w:spacing w:val="2"/>
              </w:rPr>
              <w:t>i</w:t>
            </w:r>
            <w:r w:rsidRPr="00C71988">
              <w:rPr>
                <w:b/>
              </w:rPr>
              <w:t>de,</w:t>
            </w:r>
            <w:r w:rsidRPr="00C71988">
              <w:rPr>
                <w:b/>
                <w:spacing w:val="-3"/>
              </w:rPr>
              <w:t xml:space="preserve"> </w:t>
            </w:r>
            <w:r w:rsidRPr="00C71988">
              <w:rPr>
                <w:b/>
              </w:rPr>
              <w:t>N</w:t>
            </w:r>
            <w:r w:rsidRPr="00C71988">
              <w:rPr>
                <w:b/>
                <w:spacing w:val="2"/>
              </w:rPr>
              <w:t>I</w:t>
            </w:r>
            <w:r w:rsidRPr="00C71988">
              <w:rPr>
                <w:b/>
                <w:spacing w:val="-1"/>
              </w:rPr>
              <w:t>T</w:t>
            </w:r>
            <w:r w:rsidRPr="00C71988">
              <w:rPr>
                <w:b/>
                <w:spacing w:val="1"/>
              </w:rPr>
              <w:t>H</w:t>
            </w:r>
            <w:r w:rsidRPr="00C71988">
              <w:rPr>
                <w:b/>
              </w:rPr>
              <w:t>M</w:t>
            </w:r>
            <w:r w:rsidRPr="00C71988">
              <w:rPr>
                <w:b/>
                <w:spacing w:val="48"/>
              </w:rPr>
              <w:t xml:space="preserve"> </w:t>
            </w:r>
            <w:r w:rsidRPr="00C71988">
              <w:rPr>
                <w:b/>
              </w:rPr>
              <w:t>C</w:t>
            </w:r>
            <w:r w:rsidRPr="00C71988">
              <w:rPr>
                <w:b/>
                <w:spacing w:val="4"/>
              </w:rPr>
              <w:t>a</w:t>
            </w:r>
            <w:r w:rsidRPr="00C71988">
              <w:rPr>
                <w:b/>
                <w:spacing w:val="-3"/>
              </w:rPr>
              <w:t>m</w:t>
            </w:r>
            <w:r w:rsidRPr="00C71988">
              <w:rPr>
                <w:b/>
              </w:rPr>
              <w:t>p</w:t>
            </w:r>
            <w:r w:rsidRPr="00C71988">
              <w:rPr>
                <w:b/>
                <w:spacing w:val="-1"/>
              </w:rPr>
              <w:t>u</w:t>
            </w:r>
            <w:r w:rsidRPr="00C71988">
              <w:rPr>
                <w:b/>
              </w:rPr>
              <w:t xml:space="preserve">s                                                       </w:t>
            </w:r>
            <w:r w:rsidRPr="00C71988">
              <w:rPr>
                <w:b/>
                <w:spacing w:val="50"/>
              </w:rPr>
              <w:t xml:space="preserve"> </w:t>
            </w:r>
            <w:r w:rsidRPr="00C71988">
              <w:rPr>
                <w:b/>
                <w:spacing w:val="-1"/>
              </w:rPr>
              <w:t>T</w:t>
            </w:r>
            <w:r w:rsidRPr="00C71988">
              <w:rPr>
                <w:b/>
                <w:spacing w:val="2"/>
              </w:rPr>
              <w:t>i</w:t>
            </w:r>
            <w:r w:rsidRPr="00C71988">
              <w:rPr>
                <w:b/>
                <w:spacing w:val="-5"/>
              </w:rPr>
              <w:t>m</w:t>
            </w:r>
            <w:r w:rsidRPr="00C71988">
              <w:rPr>
                <w:b/>
              </w:rPr>
              <w:t>e:</w:t>
            </w:r>
            <w:r w:rsidRPr="00C71988">
              <w:rPr>
                <w:b/>
                <w:spacing w:val="-3"/>
              </w:rPr>
              <w:t xml:space="preserve"> </w:t>
            </w:r>
            <w:r w:rsidRPr="00C71988">
              <w:rPr>
                <w:b/>
                <w:spacing w:val="1"/>
              </w:rPr>
              <w:t>9</w:t>
            </w:r>
            <w:r w:rsidRPr="00C71988">
              <w:rPr>
                <w:b/>
              </w:rPr>
              <w:t>.</w:t>
            </w:r>
            <w:r w:rsidRPr="00C71988">
              <w:rPr>
                <w:b/>
                <w:spacing w:val="1"/>
              </w:rPr>
              <w:t>30</w:t>
            </w:r>
            <w:r w:rsidRPr="00C71988">
              <w:rPr>
                <w:b/>
              </w:rPr>
              <w:t>AM</w:t>
            </w:r>
            <w:r w:rsidRPr="00C71988">
              <w:rPr>
                <w:b/>
                <w:spacing w:val="43"/>
              </w:rPr>
              <w:t xml:space="preserve"> </w:t>
            </w:r>
            <w:r w:rsidRPr="00C71988">
              <w:rPr>
                <w:b/>
                <w:spacing w:val="1"/>
              </w:rPr>
              <w:t>t</w:t>
            </w:r>
            <w:r w:rsidRPr="00C71988">
              <w:rPr>
                <w:b/>
              </w:rPr>
              <w:t>o</w:t>
            </w:r>
            <w:r w:rsidRPr="00C71988">
              <w:rPr>
                <w:b/>
                <w:spacing w:val="-1"/>
              </w:rPr>
              <w:t xml:space="preserve"> 1</w:t>
            </w:r>
            <w:r w:rsidRPr="00C71988">
              <w:rPr>
                <w:b/>
                <w:spacing w:val="1"/>
              </w:rPr>
              <w:t>1</w:t>
            </w:r>
            <w:r w:rsidRPr="00C71988">
              <w:rPr>
                <w:b/>
              </w:rPr>
              <w:t>.</w:t>
            </w:r>
            <w:r w:rsidRPr="00C71988">
              <w:rPr>
                <w:b/>
                <w:spacing w:val="1"/>
              </w:rPr>
              <w:t>00</w:t>
            </w:r>
            <w:r w:rsidRPr="00C71988">
              <w:rPr>
                <w:b/>
                <w:spacing w:val="-2"/>
              </w:rPr>
              <w:t>A</w:t>
            </w:r>
            <w:r w:rsidRPr="00C71988">
              <w:rPr>
                <w:b/>
              </w:rPr>
              <w:t>M</w:t>
            </w:r>
          </w:p>
        </w:tc>
      </w:tr>
      <w:tr w:rsidR="00B26BE0" w:rsidRPr="00C71988" w:rsidTr="00817615">
        <w:trPr>
          <w:trHeight w:hRule="exact" w:val="310"/>
        </w:trPr>
        <w:tc>
          <w:tcPr>
            <w:tcW w:w="111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817615" w:rsidRDefault="00436CE8" w:rsidP="00D44EFE">
            <w:pPr>
              <w:spacing w:before="63"/>
              <w:ind w:left="102"/>
              <w:rPr>
                <w:rFonts w:eastAsia="Arial Narrow"/>
                <w:b/>
              </w:rPr>
            </w:pPr>
            <w:r w:rsidRPr="00817615">
              <w:rPr>
                <w:b/>
              </w:rPr>
              <w:t>Se</w:t>
            </w:r>
            <w:r w:rsidRPr="00817615">
              <w:rPr>
                <w:b/>
                <w:spacing w:val="-1"/>
              </w:rPr>
              <w:t>ss</w:t>
            </w:r>
            <w:r w:rsidRPr="00817615">
              <w:rPr>
                <w:b/>
              </w:rPr>
              <w:t>i</w:t>
            </w:r>
            <w:r w:rsidRPr="00817615">
              <w:rPr>
                <w:b/>
                <w:spacing w:val="3"/>
              </w:rPr>
              <w:t>o</w:t>
            </w:r>
            <w:r w:rsidRPr="00817615">
              <w:rPr>
                <w:b/>
              </w:rPr>
              <w:t>n</w:t>
            </w:r>
            <w:r w:rsidRPr="00817615">
              <w:rPr>
                <w:b/>
                <w:spacing w:val="-7"/>
              </w:rPr>
              <w:t xml:space="preserve"> </w:t>
            </w:r>
            <w:r w:rsidRPr="00817615">
              <w:rPr>
                <w:b/>
                <w:spacing w:val="1"/>
              </w:rPr>
              <w:t>C</w:t>
            </w:r>
            <w:r w:rsidRPr="00817615">
              <w:rPr>
                <w:b/>
                <w:spacing w:val="-1"/>
              </w:rPr>
              <w:t>h</w:t>
            </w:r>
            <w:r w:rsidRPr="00817615">
              <w:rPr>
                <w:b/>
              </w:rPr>
              <w:t>ai</w:t>
            </w:r>
            <w:r w:rsidRPr="00817615">
              <w:rPr>
                <w:b/>
                <w:spacing w:val="1"/>
              </w:rPr>
              <w:t>r</w:t>
            </w:r>
            <w:r w:rsidRPr="00817615">
              <w:rPr>
                <w:b/>
              </w:rPr>
              <w:t>:</w:t>
            </w:r>
            <w:r w:rsidRPr="00817615">
              <w:rPr>
                <w:b/>
                <w:spacing w:val="47"/>
              </w:rPr>
              <w:t xml:space="preserve"> </w:t>
            </w:r>
            <w:r w:rsidRPr="00817615">
              <w:rPr>
                <w:rFonts w:eastAsia="Arial Narrow"/>
                <w:b/>
              </w:rPr>
              <w:t>Dr.</w:t>
            </w:r>
            <w:r w:rsidRPr="00817615">
              <w:rPr>
                <w:rFonts w:eastAsia="Arial Narrow"/>
                <w:b/>
                <w:spacing w:val="-2"/>
              </w:rPr>
              <w:t xml:space="preserve"> </w:t>
            </w:r>
            <w:r w:rsidRPr="00817615">
              <w:rPr>
                <w:rFonts w:eastAsia="Arial Narrow"/>
                <w:b/>
              </w:rPr>
              <w:t>Hassan</w:t>
            </w:r>
            <w:r w:rsidRPr="00817615">
              <w:rPr>
                <w:rFonts w:eastAsia="Arial Narrow"/>
                <w:b/>
                <w:spacing w:val="-3"/>
              </w:rPr>
              <w:t xml:space="preserve"> </w:t>
            </w:r>
            <w:r w:rsidRPr="00817615">
              <w:rPr>
                <w:rFonts w:eastAsia="Arial Narrow"/>
                <w:b/>
              </w:rPr>
              <w:t>Re</w:t>
            </w:r>
            <w:r w:rsidRPr="00817615">
              <w:rPr>
                <w:rFonts w:eastAsia="Arial Narrow"/>
                <w:b/>
                <w:spacing w:val="2"/>
              </w:rPr>
              <w:t>f</w:t>
            </w:r>
            <w:r w:rsidRPr="00817615">
              <w:rPr>
                <w:rFonts w:eastAsia="Arial Narrow"/>
                <w:b/>
              </w:rPr>
              <w:t>a</w:t>
            </w:r>
            <w:r w:rsidRPr="00817615">
              <w:rPr>
                <w:rFonts w:eastAsia="Arial Narrow"/>
                <w:b/>
                <w:spacing w:val="1"/>
              </w:rPr>
              <w:t>a</w:t>
            </w:r>
            <w:r w:rsidRPr="00817615">
              <w:rPr>
                <w:rFonts w:eastAsia="Arial Narrow"/>
                <w:b/>
              </w:rPr>
              <w:t>t</w:t>
            </w:r>
            <w:r w:rsidRPr="00817615">
              <w:rPr>
                <w:rFonts w:eastAsia="Arial Narrow"/>
                <w:b/>
                <w:spacing w:val="-5"/>
              </w:rPr>
              <w:t xml:space="preserve"> </w:t>
            </w:r>
            <w:r w:rsidRPr="00817615">
              <w:rPr>
                <w:rFonts w:eastAsia="Arial Narrow"/>
                <w:b/>
              </w:rPr>
              <w:t>&amp;</w:t>
            </w:r>
            <w:r w:rsidRPr="00817615">
              <w:rPr>
                <w:rFonts w:eastAsia="Arial Narrow"/>
                <w:b/>
                <w:spacing w:val="-2"/>
              </w:rPr>
              <w:t xml:space="preserve"> </w:t>
            </w:r>
            <w:r w:rsidR="00D44EFE" w:rsidRPr="00817615">
              <w:rPr>
                <w:rFonts w:eastAsia="Arial Narrow"/>
                <w:b/>
                <w:spacing w:val="-1"/>
              </w:rPr>
              <w:t>D</w:t>
            </w:r>
            <w:r w:rsidR="004F4F4C" w:rsidRPr="00817615">
              <w:rPr>
                <w:rFonts w:eastAsia="Arial Narrow"/>
                <w:b/>
                <w:spacing w:val="-1"/>
              </w:rPr>
              <w:t>r.</w:t>
            </w:r>
            <w:r w:rsidRPr="00817615">
              <w:rPr>
                <w:rFonts w:eastAsia="Arial Narrow"/>
                <w:b/>
                <w:spacing w:val="-3"/>
              </w:rPr>
              <w:t xml:space="preserve"> </w:t>
            </w:r>
            <w:r w:rsidR="002E7D55">
              <w:rPr>
                <w:rFonts w:eastAsia="Arial Narrow"/>
                <w:b/>
              </w:rPr>
              <w:t>Che</w:t>
            </w:r>
            <w:r w:rsidR="00E03673" w:rsidRPr="00817615">
              <w:rPr>
                <w:rFonts w:eastAsia="Arial Narrow"/>
                <w:b/>
              </w:rPr>
              <w:t>tan Sriva</w:t>
            </w:r>
            <w:r w:rsidR="00D44EFE" w:rsidRPr="00817615">
              <w:rPr>
                <w:rFonts w:eastAsia="Arial Narrow"/>
                <w:b/>
              </w:rPr>
              <w:t>s</w:t>
            </w:r>
            <w:r w:rsidR="00E03673" w:rsidRPr="00817615">
              <w:rPr>
                <w:rFonts w:eastAsia="Arial Narrow"/>
                <w:b/>
              </w:rPr>
              <w:t>tav</w:t>
            </w:r>
            <w:r w:rsidR="00D44EFE" w:rsidRPr="00817615">
              <w:rPr>
                <w:rFonts w:eastAsia="Arial Narrow"/>
                <w:b/>
              </w:rPr>
              <w:t>a</w:t>
            </w:r>
          </w:p>
        </w:tc>
      </w:tr>
      <w:tr w:rsidR="00B26BE0" w:rsidRPr="00C71988" w:rsidTr="00817615">
        <w:trPr>
          <w:trHeight w:hRule="exact" w:val="312"/>
        </w:trPr>
        <w:tc>
          <w:tcPr>
            <w:tcW w:w="11164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26BE0" w:rsidRPr="00817615" w:rsidRDefault="00B26BE0">
            <w:pPr>
              <w:rPr>
                <w:b/>
              </w:rPr>
            </w:pPr>
          </w:p>
        </w:tc>
      </w:tr>
      <w:tr w:rsidR="00B26BE0" w:rsidRPr="00C71988" w:rsidTr="00817615">
        <w:trPr>
          <w:trHeight w:hRule="exact" w:val="619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7" w:line="180" w:lineRule="exact"/>
              <w:rPr>
                <w:sz w:val="18"/>
                <w:szCs w:val="18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rPr>
                <w:b/>
              </w:rPr>
              <w:t>S.</w:t>
            </w:r>
            <w:r w:rsidRPr="00C71988">
              <w:rPr>
                <w:b/>
                <w:spacing w:val="-1"/>
              </w:rPr>
              <w:t xml:space="preserve"> </w:t>
            </w:r>
            <w:r w:rsidRPr="00C71988">
              <w:rPr>
                <w:b/>
              </w:rPr>
              <w:t>No</w:t>
            </w:r>
          </w:p>
        </w:tc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7" w:line="180" w:lineRule="exact"/>
              <w:rPr>
                <w:sz w:val="18"/>
                <w:szCs w:val="18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rPr>
                <w:b/>
              </w:rPr>
              <w:t>N</w:t>
            </w:r>
            <w:r w:rsidRPr="00C71988">
              <w:rPr>
                <w:b/>
                <w:spacing w:val="4"/>
              </w:rPr>
              <w:t>a</w:t>
            </w:r>
            <w:r w:rsidRPr="00C71988">
              <w:rPr>
                <w:b/>
                <w:spacing w:val="-5"/>
              </w:rPr>
              <w:t>m</w:t>
            </w:r>
            <w:r w:rsidRPr="00C71988">
              <w:rPr>
                <w:b/>
              </w:rPr>
              <w:t>e</w:t>
            </w:r>
            <w:r w:rsidRPr="00C71988">
              <w:rPr>
                <w:b/>
                <w:spacing w:val="-4"/>
              </w:rPr>
              <w:t xml:space="preserve"> </w:t>
            </w:r>
            <w:r w:rsidRPr="00C71988">
              <w:rPr>
                <w:b/>
                <w:spacing w:val="1"/>
              </w:rPr>
              <w:t>o</w:t>
            </w:r>
            <w:r w:rsidRPr="00C71988">
              <w:rPr>
                <w:b/>
              </w:rPr>
              <w:t>f</w:t>
            </w:r>
            <w:r w:rsidRPr="00C71988">
              <w:rPr>
                <w:b/>
                <w:spacing w:val="-1"/>
              </w:rPr>
              <w:t xml:space="preserve"> </w:t>
            </w:r>
            <w:r w:rsidRPr="00C71988">
              <w:rPr>
                <w:b/>
                <w:spacing w:val="1"/>
              </w:rPr>
              <w:t>t</w:t>
            </w:r>
            <w:r w:rsidRPr="00C71988">
              <w:rPr>
                <w:b/>
              </w:rPr>
              <w:t>he</w:t>
            </w:r>
            <w:r w:rsidRPr="00C71988">
              <w:rPr>
                <w:b/>
                <w:spacing w:val="-3"/>
              </w:rPr>
              <w:t xml:space="preserve"> </w:t>
            </w:r>
            <w:r w:rsidRPr="00C71988">
              <w:rPr>
                <w:b/>
              </w:rPr>
              <w:t>Del</w:t>
            </w:r>
            <w:r w:rsidRPr="00C71988">
              <w:rPr>
                <w:b/>
                <w:spacing w:val="1"/>
              </w:rPr>
              <w:t>egat</w:t>
            </w:r>
            <w:r w:rsidRPr="00C71988">
              <w:rPr>
                <w:b/>
                <w:spacing w:val="3"/>
              </w:rPr>
              <w:t>e</w:t>
            </w:r>
            <w:r w:rsidRPr="00C71988">
              <w:rPr>
                <w:b/>
              </w:rPr>
              <w:t>/P</w:t>
            </w:r>
            <w:r w:rsidRPr="00C71988">
              <w:rPr>
                <w:b/>
                <w:spacing w:val="1"/>
              </w:rPr>
              <w:t>r</w:t>
            </w:r>
            <w:r w:rsidRPr="00C71988">
              <w:rPr>
                <w:b/>
              </w:rPr>
              <w:t>ese</w:t>
            </w:r>
            <w:r w:rsidRPr="00C71988">
              <w:rPr>
                <w:b/>
                <w:spacing w:val="2"/>
              </w:rPr>
              <w:t>n</w:t>
            </w:r>
            <w:r w:rsidRPr="00C71988">
              <w:rPr>
                <w:b/>
                <w:spacing w:val="1"/>
              </w:rPr>
              <w:t>t</w:t>
            </w:r>
            <w:r w:rsidRPr="00C71988">
              <w:rPr>
                <w:b/>
              </w:rPr>
              <w:t>er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7" w:line="180" w:lineRule="exact"/>
              <w:rPr>
                <w:sz w:val="18"/>
                <w:szCs w:val="18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rPr>
                <w:b/>
              </w:rPr>
              <w:t>A</w:t>
            </w:r>
            <w:r w:rsidRPr="00C71988">
              <w:rPr>
                <w:b/>
                <w:spacing w:val="1"/>
              </w:rPr>
              <w:t>ff</w:t>
            </w:r>
            <w:r w:rsidRPr="00C71988">
              <w:rPr>
                <w:b/>
              </w:rPr>
              <w:t>ilia</w:t>
            </w:r>
            <w:r w:rsidRPr="00C71988">
              <w:rPr>
                <w:b/>
                <w:spacing w:val="1"/>
              </w:rPr>
              <w:t>t</w:t>
            </w:r>
            <w:r w:rsidRPr="00C71988">
              <w:rPr>
                <w:b/>
              </w:rPr>
              <w:t>i</w:t>
            </w:r>
            <w:r w:rsidRPr="00C71988">
              <w:rPr>
                <w:b/>
                <w:spacing w:val="1"/>
              </w:rPr>
              <w:t>o</w:t>
            </w:r>
            <w:r w:rsidRPr="00C71988">
              <w:rPr>
                <w:b/>
              </w:rPr>
              <w:t>n</w:t>
            </w:r>
          </w:p>
        </w:tc>
        <w:tc>
          <w:tcPr>
            <w:tcW w:w="3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7" w:line="180" w:lineRule="exact"/>
              <w:rPr>
                <w:sz w:val="18"/>
                <w:szCs w:val="18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rPr>
                <w:b/>
                <w:spacing w:val="-1"/>
              </w:rPr>
              <w:t>T</w:t>
            </w:r>
            <w:r w:rsidRPr="00C71988">
              <w:rPr>
                <w:b/>
              </w:rPr>
              <w:t>itle</w:t>
            </w:r>
            <w:r w:rsidRPr="00C71988">
              <w:rPr>
                <w:b/>
                <w:spacing w:val="-4"/>
              </w:rPr>
              <w:t xml:space="preserve"> </w:t>
            </w:r>
            <w:r w:rsidRPr="00C71988">
              <w:rPr>
                <w:b/>
                <w:spacing w:val="1"/>
              </w:rPr>
              <w:t>o</w:t>
            </w:r>
            <w:r w:rsidRPr="00C71988">
              <w:rPr>
                <w:b/>
              </w:rPr>
              <w:t>f</w:t>
            </w:r>
            <w:r w:rsidRPr="00C71988">
              <w:rPr>
                <w:b/>
                <w:spacing w:val="-1"/>
              </w:rPr>
              <w:t xml:space="preserve"> </w:t>
            </w:r>
            <w:r w:rsidRPr="00C71988">
              <w:rPr>
                <w:b/>
              </w:rPr>
              <w:t>Rese</w:t>
            </w:r>
            <w:r w:rsidRPr="00C71988">
              <w:rPr>
                <w:b/>
                <w:spacing w:val="1"/>
              </w:rPr>
              <w:t>a</w:t>
            </w:r>
            <w:r w:rsidRPr="00C71988">
              <w:rPr>
                <w:b/>
              </w:rPr>
              <w:t>r</w:t>
            </w:r>
            <w:r w:rsidRPr="00C71988">
              <w:rPr>
                <w:b/>
                <w:spacing w:val="1"/>
              </w:rPr>
              <w:t>c</w:t>
            </w:r>
            <w:r w:rsidRPr="00C71988">
              <w:rPr>
                <w:b/>
              </w:rPr>
              <w:t>h</w:t>
            </w:r>
            <w:r w:rsidRPr="00C71988">
              <w:rPr>
                <w:b/>
                <w:spacing w:val="-8"/>
              </w:rPr>
              <w:t xml:space="preserve"> </w:t>
            </w:r>
            <w:r w:rsidRPr="00C71988">
              <w:rPr>
                <w:b/>
              </w:rPr>
              <w:t>p</w:t>
            </w:r>
            <w:r w:rsidRPr="00C71988">
              <w:rPr>
                <w:b/>
                <w:spacing w:val="1"/>
              </w:rPr>
              <w:t>a</w:t>
            </w:r>
            <w:r w:rsidRPr="00C71988">
              <w:rPr>
                <w:b/>
              </w:rPr>
              <w:t>per</w:t>
            </w:r>
          </w:p>
        </w:tc>
      </w:tr>
      <w:tr w:rsidR="00B26BE0" w:rsidRPr="00C71988" w:rsidTr="00817615">
        <w:trPr>
          <w:trHeight w:hRule="exact" w:val="471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3" w:line="100" w:lineRule="exact"/>
              <w:rPr>
                <w:sz w:val="11"/>
                <w:szCs w:val="11"/>
              </w:rPr>
            </w:pPr>
          </w:p>
          <w:p w:rsidR="00B26BE0" w:rsidRPr="00C71988" w:rsidRDefault="00436CE8">
            <w:pPr>
              <w:ind w:left="462"/>
            </w:pPr>
            <w:r w:rsidRPr="00C71988">
              <w:rPr>
                <w:b/>
                <w:spacing w:val="2"/>
              </w:rPr>
              <w:t>1</w:t>
            </w:r>
            <w:r w:rsidRPr="00C71988">
              <w:rPr>
                <w:b/>
              </w:rPr>
              <w:t>.</w:t>
            </w:r>
          </w:p>
        </w:tc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rPr>
                <w:spacing w:val="1"/>
              </w:rPr>
              <w:t>B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1"/>
              </w:rPr>
              <w:t>u</w:t>
            </w:r>
            <w:r w:rsidRPr="00C71988">
              <w:rPr>
                <w:spacing w:val="-1"/>
              </w:rPr>
              <w:t>m</w:t>
            </w:r>
            <w:r w:rsidRPr="00C71988">
              <w:t>i</w:t>
            </w:r>
            <w:r w:rsidRPr="00C71988">
              <w:rPr>
                <w:spacing w:val="-5"/>
              </w:rPr>
              <w:t xml:space="preserve"> </w:t>
            </w:r>
            <w:r w:rsidRPr="00C71988">
              <w:t>D.</w:t>
            </w:r>
            <w:r w:rsidRPr="00C71988">
              <w:rPr>
                <w:spacing w:val="-1"/>
              </w:rPr>
              <w:t xml:space="preserve"> </w:t>
            </w:r>
            <w:r w:rsidRPr="00C71988">
              <w:rPr>
                <w:spacing w:val="1"/>
              </w:rPr>
              <w:t>B</w:t>
            </w:r>
            <w:r w:rsidRPr="00C71988">
              <w:rPr>
                <w:spacing w:val="-1"/>
              </w:rPr>
              <w:t>h</w:t>
            </w:r>
            <w:r w:rsidRPr="00C71988">
              <w:t>att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rPr>
                <w:spacing w:val="-1"/>
              </w:rPr>
              <w:t>R</w:t>
            </w:r>
            <w:r w:rsidRPr="00C71988">
              <w:t>esea</w:t>
            </w:r>
            <w:r w:rsidRPr="00C71988">
              <w:rPr>
                <w:spacing w:val="1"/>
              </w:rPr>
              <w:t>r</w:t>
            </w:r>
            <w:r w:rsidRPr="00C71988">
              <w:t>ch</w:t>
            </w:r>
            <w:r w:rsidRPr="00C71988">
              <w:rPr>
                <w:spacing w:val="-5"/>
              </w:rPr>
              <w:t xml:space="preserve"> </w:t>
            </w:r>
            <w:r w:rsidRPr="00C71988">
              <w:t>Sc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1"/>
              </w:rPr>
              <w:t>o</w:t>
            </w:r>
            <w:r w:rsidRPr="00C71988">
              <w:t>la</w:t>
            </w:r>
            <w:r w:rsidRPr="00C71988">
              <w:rPr>
                <w:spacing w:val="1"/>
              </w:rPr>
              <w:t>r</w:t>
            </w:r>
            <w:r w:rsidRPr="00C71988">
              <w:t>,</w:t>
            </w:r>
            <w:r w:rsidRPr="00C71988">
              <w:rPr>
                <w:spacing w:val="-6"/>
              </w:rPr>
              <w:t xml:space="preserve"> </w:t>
            </w:r>
            <w:r w:rsidRPr="00C71988">
              <w:t>K</w:t>
            </w:r>
            <w:r w:rsidRPr="00C71988">
              <w:rPr>
                <w:spacing w:val="1"/>
              </w:rPr>
              <w:t>.</w:t>
            </w:r>
            <w:r w:rsidRPr="00C71988">
              <w:t>S.K</w:t>
            </w:r>
            <w:r w:rsidRPr="00C71988">
              <w:rPr>
                <w:spacing w:val="1"/>
              </w:rPr>
              <w:t>.</w:t>
            </w:r>
            <w:r w:rsidRPr="00C71988">
              <w:t>V.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2"/>
              </w:rPr>
              <w:t>K</w:t>
            </w:r>
            <w:r w:rsidRPr="00C71988">
              <w:t>a</w:t>
            </w:r>
            <w:r w:rsidRPr="00C71988">
              <w:rPr>
                <w:spacing w:val="1"/>
              </w:rPr>
              <w:t>c</w:t>
            </w:r>
            <w:r w:rsidRPr="00C71988">
              <w:rPr>
                <w:spacing w:val="-1"/>
              </w:rPr>
              <w:t>h</w:t>
            </w:r>
            <w:r w:rsidRPr="00C71988">
              <w:t>c</w:t>
            </w:r>
            <w:r w:rsidRPr="00C71988">
              <w:rPr>
                <w:spacing w:val="1"/>
              </w:rPr>
              <w:t>h</w:t>
            </w:r>
            <w:r w:rsidRPr="00C71988">
              <w:t>h</w:t>
            </w:r>
          </w:p>
          <w:p w:rsidR="00B26BE0" w:rsidRPr="00C71988" w:rsidRDefault="00436CE8">
            <w:pPr>
              <w:ind w:left="102"/>
            </w:pPr>
            <w:r w:rsidRPr="00C71988">
              <w:t>U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v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s</w:t>
            </w:r>
            <w:r w:rsidRPr="00C71988">
              <w:t>i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y</w:t>
            </w:r>
            <w:r w:rsidRPr="00C71988">
              <w:t>,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1"/>
              </w:rPr>
              <w:t>B</w:t>
            </w:r>
            <w:r w:rsidRPr="00C71988">
              <w:rPr>
                <w:spacing w:val="-1"/>
              </w:rPr>
              <w:t>hu</w:t>
            </w:r>
            <w:r w:rsidRPr="00C71988">
              <w:t>j –</w:t>
            </w:r>
            <w:r w:rsidRPr="00C71988">
              <w:rPr>
                <w:spacing w:val="1"/>
              </w:rPr>
              <w:t xml:space="preserve"> </w:t>
            </w:r>
            <w:r w:rsidRPr="00C71988">
              <w:t>K</w:t>
            </w:r>
            <w:r w:rsidRPr="00C71988">
              <w:rPr>
                <w:spacing w:val="-1"/>
              </w:rPr>
              <w:t>u</w:t>
            </w:r>
            <w:r w:rsidRPr="00C71988">
              <w:t>t</w:t>
            </w:r>
            <w:r w:rsidRPr="00C71988">
              <w:rPr>
                <w:spacing w:val="2"/>
              </w:rPr>
              <w:t>c</w:t>
            </w:r>
            <w:r w:rsidRPr="00C71988">
              <w:rPr>
                <w:spacing w:val="-1"/>
              </w:rPr>
              <w:t>h</w:t>
            </w:r>
            <w:r w:rsidRPr="00C71988">
              <w:t>,</w:t>
            </w:r>
            <w:r w:rsidRPr="00C71988">
              <w:rPr>
                <w:spacing w:val="-4"/>
              </w:rPr>
              <w:t xml:space="preserve"> </w:t>
            </w:r>
            <w:r w:rsidRPr="00C71988">
              <w:t>G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2"/>
              </w:rPr>
              <w:t>j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at</w:t>
            </w:r>
          </w:p>
        </w:tc>
        <w:tc>
          <w:tcPr>
            <w:tcW w:w="3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Ec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3"/>
              </w:rPr>
              <w:t>o</w:t>
            </w:r>
            <w:r w:rsidRPr="00C71988">
              <w:rPr>
                <w:spacing w:val="-4"/>
              </w:rPr>
              <w:t>m</w:t>
            </w:r>
            <w:r w:rsidRPr="00C71988">
              <w:t>ic</w:t>
            </w:r>
            <w:r w:rsidRPr="00C71988">
              <w:rPr>
                <w:spacing w:val="-5"/>
              </w:rPr>
              <w:t xml:space="preserve"> </w:t>
            </w:r>
            <w:r w:rsidRPr="00C71988">
              <w:t>&amp;</w:t>
            </w:r>
            <w:r w:rsidRPr="00C71988">
              <w:rPr>
                <w:spacing w:val="-3"/>
              </w:rPr>
              <w:t xml:space="preserve"> </w:t>
            </w:r>
            <w:r w:rsidRPr="00C71988">
              <w:t>S</w:t>
            </w:r>
            <w:r w:rsidRPr="00C71988">
              <w:rPr>
                <w:spacing w:val="1"/>
              </w:rPr>
              <w:t>o</w:t>
            </w:r>
            <w:r w:rsidRPr="00C71988">
              <w:t>cial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3"/>
              </w:rPr>
              <w:t>I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1"/>
              </w:rPr>
              <w:t>p</w:t>
            </w:r>
            <w:r w:rsidRPr="00C71988">
              <w:t>a</w:t>
            </w:r>
            <w:r w:rsidRPr="00C71988">
              <w:rPr>
                <w:spacing w:val="1"/>
              </w:rPr>
              <w:t>c</w:t>
            </w:r>
            <w:r w:rsidRPr="00C71988">
              <w:t>t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1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-1"/>
              </w:rPr>
              <w:t>sm</w:t>
            </w:r>
            <w:r w:rsidRPr="00C71988">
              <w:t>:</w:t>
            </w:r>
            <w:r w:rsidRPr="00C71988">
              <w:rPr>
                <w:spacing w:val="-5"/>
              </w:rPr>
              <w:t xml:space="preserve"> </w:t>
            </w:r>
            <w:r w:rsidRPr="00C71988">
              <w:t>A</w:t>
            </w:r>
          </w:p>
          <w:p w:rsidR="00B26BE0" w:rsidRPr="00C71988" w:rsidRDefault="00436CE8">
            <w:pPr>
              <w:ind w:left="102"/>
            </w:pPr>
            <w:r w:rsidRPr="00C71988">
              <w:rPr>
                <w:spacing w:val="-1"/>
              </w:rPr>
              <w:t>R</w:t>
            </w:r>
            <w:r w:rsidRPr="00C71988">
              <w:t>e</w:t>
            </w:r>
            <w:r w:rsidRPr="00C71988">
              <w:rPr>
                <w:spacing w:val="-1"/>
              </w:rPr>
              <w:t>v</w:t>
            </w:r>
            <w:r w:rsidRPr="00C71988">
              <w:t>i</w:t>
            </w:r>
            <w:r w:rsidRPr="00C71988">
              <w:rPr>
                <w:spacing w:val="5"/>
              </w:rPr>
              <w:t>e</w:t>
            </w:r>
            <w:r w:rsidRPr="00C71988">
              <w:t>w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-2"/>
              </w:rPr>
              <w:t>A</w:t>
            </w:r>
            <w:r w:rsidRPr="00C71988">
              <w:rPr>
                <w:spacing w:val="3"/>
              </w:rPr>
              <w:t>r</w:t>
            </w:r>
            <w:r w:rsidRPr="00C71988">
              <w:t>ticle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1"/>
              </w:rPr>
              <w:t>s</w:t>
            </w:r>
            <w:r w:rsidRPr="00C71988">
              <w:t>m</w:t>
            </w:r>
            <w:r w:rsidRPr="00C71988">
              <w:rPr>
                <w:spacing w:val="-11"/>
              </w:rPr>
              <w:t xml:space="preserve"> </w:t>
            </w:r>
            <w:r w:rsidRPr="00C71988">
              <w:t>S</w:t>
            </w:r>
            <w:r w:rsidRPr="00C71988">
              <w:rPr>
                <w:spacing w:val="2"/>
              </w:rPr>
              <w:t>e</w:t>
            </w:r>
            <w:r w:rsidRPr="00C71988">
              <w:t>ct</w:t>
            </w:r>
            <w:r w:rsidRPr="00C71988">
              <w:rPr>
                <w:spacing w:val="1"/>
              </w:rPr>
              <w:t>o</w:t>
            </w:r>
            <w:r w:rsidRPr="00C71988">
              <w:t>r</w:t>
            </w:r>
          </w:p>
        </w:tc>
      </w:tr>
      <w:tr w:rsidR="00B26BE0" w:rsidRPr="00C71988" w:rsidTr="00817615">
        <w:trPr>
          <w:trHeight w:hRule="exact" w:val="698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7" w:line="220" w:lineRule="exact"/>
              <w:rPr>
                <w:sz w:val="22"/>
                <w:szCs w:val="22"/>
              </w:rPr>
            </w:pPr>
          </w:p>
          <w:p w:rsidR="00B26BE0" w:rsidRPr="00C71988" w:rsidRDefault="00436CE8">
            <w:pPr>
              <w:ind w:left="462"/>
            </w:pPr>
            <w:r w:rsidRPr="00C71988">
              <w:rPr>
                <w:b/>
                <w:spacing w:val="2"/>
              </w:rPr>
              <w:t>2</w:t>
            </w:r>
            <w:r w:rsidRPr="00C71988">
              <w:rPr>
                <w:b/>
              </w:rPr>
              <w:t>.</w:t>
            </w:r>
          </w:p>
        </w:tc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Vict</w:t>
            </w:r>
            <w:r w:rsidRPr="00C71988">
              <w:rPr>
                <w:spacing w:val="1"/>
              </w:rPr>
              <w:t>o</w:t>
            </w:r>
            <w:r w:rsidRPr="00C71988">
              <w:t>r</w:t>
            </w:r>
            <w:r w:rsidRPr="00C71988">
              <w:rPr>
                <w:spacing w:val="-4"/>
              </w:rPr>
              <w:t xml:space="preserve"> 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o</w:t>
            </w:r>
            <w:r w:rsidRPr="00C71988">
              <w:t>n</w:t>
            </w:r>
            <w:r w:rsidRPr="00C71988">
              <w:rPr>
                <w:spacing w:val="-9"/>
              </w:rPr>
              <w:t xml:space="preserve"> </w:t>
            </w:r>
            <w:r w:rsidRPr="00C71988">
              <w:t>H</w:t>
            </w:r>
            <w:r w:rsidRPr="00C71988">
              <w:rPr>
                <w:spacing w:val="1"/>
              </w:rPr>
              <w:t>od</w:t>
            </w:r>
            <w:r w:rsidRPr="00C71988">
              <w:t>i</w:t>
            </w:r>
            <w:r w:rsidRPr="00C71988">
              <w:rPr>
                <w:spacing w:val="1"/>
              </w:rPr>
              <w:t>b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t,</w:t>
            </w:r>
          </w:p>
          <w:p w:rsidR="00B26BE0" w:rsidRPr="00C71988" w:rsidRDefault="00436CE8">
            <w:pPr>
              <w:ind w:left="102"/>
            </w:pPr>
            <w:r w:rsidRPr="00C71988">
              <w:rPr>
                <w:spacing w:val="-1"/>
              </w:rPr>
              <w:t>R</w:t>
            </w:r>
            <w:r w:rsidRPr="00C71988">
              <w:rPr>
                <w:spacing w:val="1"/>
              </w:rPr>
              <w:t>ob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t</w:t>
            </w:r>
            <w:r w:rsidRPr="00C71988">
              <w:rPr>
                <w:spacing w:val="-5"/>
              </w:rPr>
              <w:t xml:space="preserve"> </w:t>
            </w:r>
            <w:r w:rsidRPr="00C71988">
              <w:t>A</w:t>
            </w:r>
            <w:r w:rsidRPr="00C71988">
              <w:rPr>
                <w:spacing w:val="-1"/>
              </w:rPr>
              <w:t>m</w:t>
            </w:r>
            <w:r w:rsidRPr="00C71988">
              <w:t>a</w:t>
            </w:r>
            <w:r w:rsidRPr="00C71988">
              <w:rPr>
                <w:spacing w:val="1"/>
              </w:rPr>
              <w:t>nk</w:t>
            </w:r>
            <w:r w:rsidRPr="00C71988">
              <w:rPr>
                <w:spacing w:val="-2"/>
              </w:rPr>
              <w:t>w</w:t>
            </w:r>
            <w:r w:rsidRPr="00C71988">
              <w:t>a</w:t>
            </w:r>
            <w:r w:rsidRPr="00C71988">
              <w:rPr>
                <w:spacing w:val="1"/>
              </w:rPr>
              <w:t>a</w:t>
            </w:r>
            <w:r w:rsidRPr="00C71988">
              <w:t>,</w:t>
            </w:r>
            <w:r w:rsidRPr="00C71988">
              <w:rPr>
                <w:spacing w:val="-5"/>
              </w:rPr>
              <w:t xml:space="preserve"> </w:t>
            </w:r>
            <w:r w:rsidRPr="00C71988">
              <w:t>&amp;</w:t>
            </w:r>
            <w:r w:rsidRPr="00C71988">
              <w:rPr>
                <w:spacing w:val="-3"/>
              </w:rPr>
              <w:t xml:space="preserve"> </w:t>
            </w:r>
            <w:r w:rsidRPr="00C71988">
              <w:t>E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dor</w:t>
            </w:r>
            <w:r w:rsidRPr="00C71988">
              <w:t>a</w:t>
            </w:r>
          </w:p>
          <w:p w:rsidR="00B26BE0" w:rsidRPr="00C71988" w:rsidRDefault="00436CE8">
            <w:pPr>
              <w:ind w:left="102"/>
            </w:pPr>
            <w:r w:rsidRPr="00C71988">
              <w:t>Ha</w:t>
            </w:r>
            <w:r w:rsidRPr="00C71988">
              <w:rPr>
                <w:spacing w:val="-1"/>
              </w:rPr>
              <w:t>g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t>.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De</w:t>
            </w:r>
            <w:r w:rsidRPr="00C71988">
              <w:rPr>
                <w:spacing w:val="2"/>
              </w:rPr>
              <w:t>p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4"/>
              </w:rPr>
              <w:t>m</w:t>
            </w:r>
            <w:r w:rsidRPr="00C71988">
              <w:t>e</w:t>
            </w:r>
            <w:r w:rsidRPr="00C71988">
              <w:rPr>
                <w:spacing w:val="-1"/>
              </w:rPr>
              <w:t>n</w:t>
            </w:r>
            <w:r w:rsidRPr="00C71988">
              <w:t>t</w:t>
            </w:r>
            <w:r w:rsidRPr="00C71988">
              <w:rPr>
                <w:spacing w:val="-9"/>
              </w:rPr>
              <w:t xml:space="preserve"> </w:t>
            </w:r>
            <w:r w:rsidRPr="00C71988">
              <w:rPr>
                <w:spacing w:val="4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1"/>
              </w:rPr>
              <w:t>s</w:t>
            </w:r>
            <w:r w:rsidRPr="00C71988">
              <w:t>m</w:t>
            </w:r>
            <w:r w:rsidRPr="00C71988">
              <w:rPr>
                <w:spacing w:val="-11"/>
              </w:rPr>
              <w:t xml:space="preserve"> </w:t>
            </w:r>
            <w:r w:rsidRPr="00C71988">
              <w:t>M</w:t>
            </w:r>
            <w:r w:rsidRPr="00C71988">
              <w:rPr>
                <w:spacing w:val="1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g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n</w:t>
            </w:r>
            <w:r w:rsidRPr="00C71988">
              <w:t>t,</w:t>
            </w:r>
          </w:p>
          <w:p w:rsidR="00B26BE0" w:rsidRPr="00C71988" w:rsidRDefault="00436CE8">
            <w:pPr>
              <w:ind w:left="102"/>
            </w:pPr>
            <w:r w:rsidRPr="00C71988">
              <w:rPr>
                <w:spacing w:val="3"/>
              </w:rPr>
              <w:t>T</w:t>
            </w:r>
            <w:r w:rsidRPr="00C71988">
              <w:t>a</w:t>
            </w:r>
            <w:r w:rsidRPr="00C71988">
              <w:rPr>
                <w:spacing w:val="-1"/>
              </w:rPr>
              <w:t>k</w:t>
            </w:r>
            <w:r w:rsidRPr="00C71988">
              <w:rPr>
                <w:spacing w:val="1"/>
              </w:rPr>
              <w:t>or</w:t>
            </w:r>
            <w:r w:rsidRPr="00C71988">
              <w:t>a</w:t>
            </w:r>
            <w:r w:rsidRPr="00C71988">
              <w:rPr>
                <w:spacing w:val="1"/>
              </w:rPr>
              <w:t>d</w:t>
            </w:r>
            <w:r w:rsidRPr="00C71988">
              <w:t>i</w:t>
            </w:r>
            <w:r w:rsidRPr="00C71988">
              <w:rPr>
                <w:spacing w:val="-9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t>e</w:t>
            </w:r>
            <w:r w:rsidRPr="00C71988">
              <w:rPr>
                <w:spacing w:val="1"/>
              </w:rPr>
              <w:t>c</w:t>
            </w:r>
            <w:r w:rsidRPr="00C71988">
              <w:rPr>
                <w:spacing w:val="-1"/>
              </w:rPr>
              <w:t>hn</w:t>
            </w:r>
            <w:r w:rsidRPr="00C71988">
              <w:t>ical</w:t>
            </w:r>
            <w:r w:rsidRPr="00C71988">
              <w:rPr>
                <w:spacing w:val="-7"/>
              </w:rPr>
              <w:t xml:space="preserve"> </w:t>
            </w:r>
            <w:r w:rsidRPr="00C71988">
              <w:t>U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v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s</w:t>
            </w:r>
            <w:r w:rsidRPr="00C71988">
              <w:t>i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1"/>
              </w:rPr>
              <w:t>y</w:t>
            </w:r>
            <w:r w:rsidRPr="00C71988">
              <w:t>,</w:t>
            </w:r>
            <w:r w:rsidRPr="00C71988">
              <w:rPr>
                <w:spacing w:val="-8"/>
              </w:rPr>
              <w:t xml:space="preserve"> </w:t>
            </w:r>
            <w:r w:rsidRPr="00C71988">
              <w:t>G</w:t>
            </w:r>
            <w:r w:rsidRPr="00C71988">
              <w:rPr>
                <w:spacing w:val="-1"/>
              </w:rPr>
              <w:t>h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</w:p>
        </w:tc>
        <w:tc>
          <w:tcPr>
            <w:tcW w:w="3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t>r</w:t>
            </w:r>
            <w:r w:rsidRPr="00C71988">
              <w:rPr>
                <w:spacing w:val="-3"/>
              </w:rPr>
              <w:t xml:space="preserve"> </w:t>
            </w:r>
            <w:r w:rsidRPr="00C71988">
              <w:t>G</w:t>
            </w:r>
            <w:r w:rsidRPr="00C71988">
              <w:rPr>
                <w:spacing w:val="-1"/>
              </w:rPr>
              <w:t>u</w:t>
            </w:r>
            <w:r w:rsidRPr="00C71988">
              <w:t>i</w:t>
            </w:r>
            <w:r w:rsidRPr="00C71988">
              <w:rPr>
                <w:spacing w:val="1"/>
              </w:rPr>
              <w:t>d</w:t>
            </w:r>
            <w:r w:rsidRPr="00C71988">
              <w:t>i</w:t>
            </w:r>
            <w:r w:rsidRPr="00C71988">
              <w:rPr>
                <w:spacing w:val="-1"/>
              </w:rPr>
              <w:t>n</w:t>
            </w:r>
            <w:r w:rsidRPr="00C71988">
              <w:t>g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-1"/>
              </w:rPr>
              <w:t>C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t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2"/>
              </w:rPr>
              <w:t>f</w:t>
            </w:r>
            <w:r w:rsidRPr="00C71988">
              <w:t>ic</w:t>
            </w:r>
            <w:r w:rsidRPr="00C71988">
              <w:rPr>
                <w:spacing w:val="3"/>
              </w:rPr>
              <w:t>a</w:t>
            </w:r>
            <w:r w:rsidRPr="00C71988">
              <w:t>ti</w:t>
            </w:r>
            <w:r w:rsidRPr="00C71988">
              <w:rPr>
                <w:spacing w:val="1"/>
              </w:rPr>
              <w:t>o</w:t>
            </w:r>
            <w:r w:rsidRPr="00C71988">
              <w:t>n</w:t>
            </w:r>
            <w:r w:rsidRPr="00C71988">
              <w:rPr>
                <w:spacing w:val="-9"/>
              </w:rPr>
              <w:t xml:space="preserve"> </w:t>
            </w:r>
            <w:r w:rsidRPr="00C71988">
              <w:t>A</w:t>
            </w:r>
            <w:r w:rsidRPr="00C71988">
              <w:rPr>
                <w:spacing w:val="1"/>
              </w:rPr>
              <w:t>n</w:t>
            </w:r>
            <w:r w:rsidRPr="00C71988">
              <w:t>d</w:t>
            </w:r>
          </w:p>
          <w:p w:rsidR="00B26BE0" w:rsidRPr="00C71988" w:rsidRDefault="00436CE8">
            <w:pPr>
              <w:ind w:left="102"/>
            </w:pP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ro</w:t>
            </w:r>
            <w:r w:rsidRPr="00C71988">
              <w:rPr>
                <w:spacing w:val="-2"/>
              </w:rPr>
              <w:t>f</w:t>
            </w:r>
            <w:r w:rsidRPr="00C71988">
              <w:t>es</w:t>
            </w:r>
            <w:r w:rsidRPr="00C71988">
              <w:rPr>
                <w:spacing w:val="-1"/>
              </w:rPr>
              <w:t>s</w:t>
            </w:r>
            <w:r w:rsidRPr="00C71988">
              <w:t>i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n</w:t>
            </w:r>
            <w:r w:rsidRPr="00C71988">
              <w:t>al</w:t>
            </w:r>
            <w:r w:rsidRPr="00C71988">
              <w:rPr>
                <w:spacing w:val="2"/>
              </w:rPr>
              <w:t>is</w:t>
            </w:r>
            <w:r w:rsidRPr="00C71988">
              <w:t>m</w:t>
            </w:r>
            <w:r w:rsidRPr="00C71988">
              <w:rPr>
                <w:spacing w:val="-17"/>
              </w:rPr>
              <w:t xml:space="preserve"> </w:t>
            </w:r>
            <w:r w:rsidRPr="00C71988">
              <w:rPr>
                <w:spacing w:val="3"/>
              </w:rPr>
              <w:t>I</w:t>
            </w:r>
            <w:r w:rsidRPr="00C71988">
              <w:t>n</w:t>
            </w:r>
            <w:r w:rsidRPr="00C71988">
              <w:rPr>
                <w:spacing w:val="-3"/>
              </w:rPr>
              <w:t xml:space="preserve"> </w:t>
            </w:r>
            <w:r w:rsidRPr="00C71988">
              <w:t>G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t>a: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2"/>
              </w:rPr>
              <w:t>ss</w:t>
            </w:r>
            <w:r w:rsidRPr="00C71988">
              <w:rPr>
                <w:spacing w:val="-1"/>
              </w:rPr>
              <w:t>u</w:t>
            </w:r>
            <w:r w:rsidRPr="00C71988">
              <w:t>es</w:t>
            </w:r>
            <w:r w:rsidRPr="00C71988">
              <w:rPr>
                <w:spacing w:val="-3"/>
              </w:rPr>
              <w:t xml:space="preserve"> 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d</w:t>
            </w:r>
          </w:p>
          <w:p w:rsidR="00B26BE0" w:rsidRPr="00C71988" w:rsidRDefault="00436CE8">
            <w:pPr>
              <w:ind w:left="102"/>
            </w:pPr>
            <w:r w:rsidRPr="00C71988">
              <w:rPr>
                <w:spacing w:val="-1"/>
              </w:rPr>
              <w:t>Ch</w:t>
            </w:r>
            <w:r w:rsidRPr="00C71988">
              <w:t>a</w:t>
            </w:r>
            <w:r w:rsidRPr="00C71988">
              <w:rPr>
                <w:spacing w:val="2"/>
              </w:rPr>
              <w:t>l</w:t>
            </w:r>
            <w:r w:rsidRPr="00C71988">
              <w:t>le</w:t>
            </w:r>
            <w:r w:rsidRPr="00C71988">
              <w:rPr>
                <w:spacing w:val="1"/>
              </w:rPr>
              <w:t>n</w:t>
            </w:r>
            <w:r w:rsidRPr="00C71988">
              <w:rPr>
                <w:spacing w:val="-1"/>
              </w:rPr>
              <w:t>g</w:t>
            </w:r>
            <w:r w:rsidRPr="00C71988">
              <w:t>es</w:t>
            </w:r>
          </w:p>
        </w:tc>
      </w:tr>
      <w:tr w:rsidR="00B26BE0" w:rsidRPr="00C71988" w:rsidTr="00817615">
        <w:trPr>
          <w:trHeight w:hRule="exact" w:val="701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7" w:line="220" w:lineRule="exact"/>
              <w:rPr>
                <w:sz w:val="22"/>
                <w:szCs w:val="22"/>
              </w:rPr>
            </w:pPr>
          </w:p>
          <w:p w:rsidR="00B26BE0" w:rsidRPr="00C71988" w:rsidRDefault="00436CE8">
            <w:pPr>
              <w:ind w:left="462"/>
            </w:pPr>
            <w:r w:rsidRPr="00C71988">
              <w:rPr>
                <w:b/>
                <w:spacing w:val="2"/>
              </w:rPr>
              <w:t>3</w:t>
            </w:r>
            <w:r w:rsidRPr="00C71988">
              <w:rPr>
                <w:b/>
              </w:rPr>
              <w:t>.</w:t>
            </w:r>
          </w:p>
        </w:tc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Sai</w:t>
            </w:r>
            <w:r w:rsidRPr="00C71988">
              <w:rPr>
                <w:spacing w:val="1"/>
              </w:rPr>
              <w:t>do</w:t>
            </w:r>
            <w:r w:rsidRPr="00C71988">
              <w:rPr>
                <w:spacing w:val="-1"/>
              </w:rPr>
              <w:t>v</w:t>
            </w:r>
            <w:r w:rsidRPr="00C71988">
              <w:t>a</w:t>
            </w:r>
            <w:r w:rsidRPr="00C71988">
              <w:rPr>
                <w:spacing w:val="-5"/>
              </w:rPr>
              <w:t xml:space="preserve"> </w:t>
            </w:r>
            <w:r w:rsidRPr="00C71988">
              <w:t>M</w:t>
            </w:r>
            <w:r w:rsidRPr="00C71988">
              <w:rPr>
                <w:spacing w:val="1"/>
              </w:rPr>
              <w:t>a</w:t>
            </w:r>
            <w:r w:rsidRPr="00C71988">
              <w:t>l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h</w:t>
            </w:r>
            <w:r w:rsidRPr="00C71988">
              <w:t>at</w:t>
            </w:r>
            <w:r w:rsidRPr="00C71988">
              <w:rPr>
                <w:spacing w:val="-7"/>
              </w:rPr>
              <w:t xml:space="preserve"> </w:t>
            </w:r>
            <w:r w:rsidRPr="00C71988">
              <w:t>H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m</w:t>
            </w:r>
            <w:r w:rsidRPr="00C71988">
              <w:t>i</w:t>
            </w:r>
            <w:r w:rsidRPr="00C71988">
              <w:rPr>
                <w:spacing w:val="1"/>
              </w:rPr>
              <w:t>dov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rPr>
                <w:spacing w:val="-1"/>
              </w:rPr>
              <w:t>s</w:t>
            </w:r>
            <w:r w:rsidRPr="00C71988">
              <w:t>e</w:t>
            </w:r>
            <w:r w:rsidRPr="00C71988">
              <w:rPr>
                <w:spacing w:val="-1"/>
              </w:rPr>
              <w:t>n</w:t>
            </w:r>
            <w:r w:rsidRPr="00C71988">
              <w:t>i</w:t>
            </w:r>
            <w:r w:rsidRPr="00C71988">
              <w:rPr>
                <w:spacing w:val="1"/>
              </w:rPr>
              <w:t>o</w:t>
            </w:r>
            <w:r w:rsidRPr="00C71988">
              <w:t>r</w:t>
            </w:r>
            <w:r w:rsidRPr="00C71988">
              <w:rPr>
                <w:spacing w:val="-4"/>
              </w:rPr>
              <w:t xml:space="preserve"> </w:t>
            </w:r>
            <w:r w:rsidRPr="00C71988">
              <w:t>tea</w:t>
            </w:r>
            <w:r w:rsidRPr="00C71988">
              <w:rPr>
                <w:spacing w:val="1"/>
              </w:rPr>
              <w:t>c</w:t>
            </w:r>
            <w:r w:rsidRPr="00C71988">
              <w:rPr>
                <w:spacing w:val="-1"/>
              </w:rPr>
              <w:t>h</w:t>
            </w:r>
            <w:r w:rsidRPr="00C71988">
              <w:t>er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g</w:t>
            </w:r>
            <w:r w:rsidRPr="00C71988">
              <w:t>li</w:t>
            </w:r>
            <w:r w:rsidRPr="00C71988">
              <w:rPr>
                <w:spacing w:val="1"/>
              </w:rPr>
              <w:t>s</w:t>
            </w:r>
            <w:r w:rsidRPr="00C71988">
              <w:t>h</w:t>
            </w:r>
            <w:r w:rsidRPr="00C71988">
              <w:rPr>
                <w:spacing w:val="-7"/>
              </w:rPr>
              <w:t xml:space="preserve"> </w:t>
            </w:r>
            <w:r w:rsidRPr="00C71988">
              <w:t>la</w:t>
            </w:r>
            <w:r w:rsidRPr="00C71988">
              <w:rPr>
                <w:spacing w:val="1"/>
              </w:rPr>
              <w:t>ng</w:t>
            </w:r>
            <w:r w:rsidRPr="00C71988">
              <w:rPr>
                <w:spacing w:val="-1"/>
              </w:rPr>
              <w:t>u</w:t>
            </w:r>
            <w:r w:rsidRPr="00C71988">
              <w:t>a</w:t>
            </w:r>
            <w:r w:rsidRPr="00C71988">
              <w:rPr>
                <w:spacing w:val="-1"/>
              </w:rPr>
              <w:t>g</w:t>
            </w:r>
            <w:r w:rsidRPr="00C71988">
              <w:t>e</w:t>
            </w:r>
            <w:r w:rsidRPr="00C71988">
              <w:rPr>
                <w:spacing w:val="-6"/>
              </w:rPr>
              <w:t xml:space="preserve"> </w:t>
            </w:r>
            <w:r w:rsidRPr="00C71988">
              <w:t>at</w:t>
            </w:r>
          </w:p>
          <w:p w:rsidR="00B26BE0" w:rsidRPr="00C71988" w:rsidRDefault="00436CE8">
            <w:pPr>
              <w:spacing w:line="220" w:lineRule="exact"/>
              <w:ind w:left="102"/>
            </w:pPr>
            <w:r w:rsidRPr="00C71988">
              <w:t>E</w:t>
            </w:r>
            <w:r w:rsidRPr="00C71988">
              <w:rPr>
                <w:spacing w:val="-1"/>
              </w:rPr>
              <w:t>ng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t>e</w:t>
            </w:r>
            <w:r w:rsidRPr="00C71988">
              <w:rPr>
                <w:spacing w:val="1"/>
              </w:rPr>
              <w:t>er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t>g</w:t>
            </w:r>
            <w:r w:rsidRPr="00C71988">
              <w:rPr>
                <w:spacing w:val="-11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t>e</w:t>
            </w:r>
            <w:r w:rsidRPr="00C71988">
              <w:rPr>
                <w:spacing w:val="1"/>
              </w:rPr>
              <w:t>d</w:t>
            </w:r>
            <w:r w:rsidRPr="00C71988">
              <w:t>a</w:t>
            </w:r>
            <w:r w:rsidRPr="00C71988">
              <w:rPr>
                <w:spacing w:val="-1"/>
              </w:rPr>
              <w:t>g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g</w:t>
            </w:r>
            <w:r w:rsidRPr="00C71988">
              <w:t>ical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-1"/>
              </w:rPr>
              <w:t>C</w:t>
            </w:r>
            <w:r w:rsidRPr="00C71988">
              <w:rPr>
                <w:spacing w:val="1"/>
              </w:rPr>
              <w:t>o</w:t>
            </w:r>
            <w:r w:rsidRPr="00C71988">
              <w:t>l</w:t>
            </w:r>
            <w:r w:rsidRPr="00C71988">
              <w:rPr>
                <w:spacing w:val="2"/>
              </w:rPr>
              <w:t>l</w:t>
            </w:r>
            <w:r w:rsidRPr="00C71988">
              <w:t>e</w:t>
            </w:r>
            <w:r w:rsidRPr="00C71988">
              <w:rPr>
                <w:spacing w:val="-1"/>
              </w:rPr>
              <w:t>g</w:t>
            </w:r>
            <w:r w:rsidRPr="00C71988">
              <w:t>e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</w:p>
          <w:p w:rsidR="00B26BE0" w:rsidRPr="00C71988" w:rsidRDefault="00436CE8">
            <w:pPr>
              <w:ind w:left="102"/>
            </w:pPr>
            <w:r w:rsidRPr="00C71988">
              <w:t>D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b</w:t>
            </w:r>
            <w:r w:rsidRPr="00C71988">
              <w:t>e</w:t>
            </w:r>
          </w:p>
        </w:tc>
        <w:tc>
          <w:tcPr>
            <w:tcW w:w="3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-1"/>
              </w:rPr>
              <w:t>s</w:t>
            </w:r>
            <w:r w:rsidRPr="00C71988">
              <w:t>m</w:t>
            </w:r>
            <w:r w:rsidRPr="00C71988">
              <w:rPr>
                <w:spacing w:val="-11"/>
              </w:rPr>
              <w:t xml:space="preserve"> </w:t>
            </w:r>
            <w:r w:rsidRPr="00C71988">
              <w:t>D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v</w:t>
            </w:r>
            <w:r w:rsidRPr="00C71988">
              <w:t>el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3"/>
              </w:rPr>
              <w:t>p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n</w:t>
            </w:r>
            <w:r w:rsidRPr="00C71988">
              <w:t>t</w:t>
            </w:r>
            <w:r w:rsidRPr="00C71988">
              <w:rPr>
                <w:spacing w:val="-9"/>
              </w:rPr>
              <w:t xml:space="preserve"> 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d</w:t>
            </w:r>
            <w:r w:rsidRPr="00C71988">
              <w:rPr>
                <w:spacing w:val="-2"/>
              </w:rPr>
              <w:t xml:space="preserve"> </w:t>
            </w:r>
            <w:r w:rsidRPr="00C71988">
              <w:rPr>
                <w:spacing w:val="2"/>
              </w:rPr>
              <w:t>F</w:t>
            </w:r>
            <w:r w:rsidRPr="00C71988">
              <w:rPr>
                <w:spacing w:val="1"/>
              </w:rPr>
              <w:t>o</w:t>
            </w:r>
            <w:r w:rsidRPr="00C71988">
              <w:t>lk</w:t>
            </w:r>
            <w:r w:rsidRPr="00C71988">
              <w:rPr>
                <w:spacing w:val="-1"/>
              </w:rPr>
              <w:t xml:space="preserve"> C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f</w:t>
            </w:r>
            <w:r w:rsidRPr="00C71988">
              <w:t>ts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2"/>
              </w:rPr>
              <w:t>O</w:t>
            </w:r>
            <w:r w:rsidRPr="00C71988">
              <w:t>f</w:t>
            </w:r>
          </w:p>
          <w:p w:rsidR="00B26BE0" w:rsidRPr="00C71988" w:rsidRDefault="00436CE8">
            <w:pPr>
              <w:spacing w:line="220" w:lineRule="exact"/>
              <w:ind w:left="102"/>
            </w:pPr>
            <w:r w:rsidRPr="00C71988">
              <w:rPr>
                <w:spacing w:val="3"/>
              </w:rPr>
              <w:t>T</w:t>
            </w:r>
            <w:r w:rsidRPr="00C71988">
              <w:rPr>
                <w:spacing w:val="-2"/>
              </w:rPr>
              <w:t>a</w:t>
            </w:r>
            <w:r w:rsidRPr="00C71988">
              <w:rPr>
                <w:spacing w:val="2"/>
              </w:rPr>
              <w:t>j</w:t>
            </w:r>
            <w:r w:rsidRPr="00C71988">
              <w:t>i</w:t>
            </w:r>
            <w:r w:rsidRPr="00C71988">
              <w:rPr>
                <w:spacing w:val="-1"/>
              </w:rPr>
              <w:t>k</w:t>
            </w:r>
            <w:r w:rsidRPr="00C71988">
              <w:t>i</w:t>
            </w:r>
            <w:r w:rsidRPr="00C71988">
              <w:rPr>
                <w:spacing w:val="-1"/>
              </w:rPr>
              <w:t>s</w:t>
            </w:r>
            <w:r w:rsidRPr="00C71988">
              <w:t>tan</w:t>
            </w:r>
          </w:p>
        </w:tc>
      </w:tr>
      <w:tr w:rsidR="00B26BE0" w:rsidRPr="00C71988" w:rsidTr="00817615">
        <w:trPr>
          <w:trHeight w:hRule="exact" w:val="701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 w:rsidP="00817615">
            <w:pPr>
              <w:spacing w:before="7" w:line="220" w:lineRule="exact"/>
              <w:jc w:val="center"/>
              <w:rPr>
                <w:sz w:val="22"/>
                <w:szCs w:val="22"/>
              </w:rPr>
            </w:pPr>
          </w:p>
          <w:p w:rsidR="00B26BE0" w:rsidRPr="00C71988" w:rsidRDefault="00436CE8" w:rsidP="00817615">
            <w:pPr>
              <w:ind w:left="462"/>
              <w:jc w:val="center"/>
            </w:pPr>
            <w:r w:rsidRPr="00C71988">
              <w:rPr>
                <w:b/>
                <w:spacing w:val="2"/>
              </w:rPr>
              <w:t>4</w:t>
            </w:r>
            <w:r w:rsidRPr="00C71988">
              <w:rPr>
                <w:b/>
              </w:rPr>
              <w:t>.</w:t>
            </w:r>
          </w:p>
        </w:tc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rPr>
                <w:spacing w:val="-2"/>
              </w:rPr>
              <w:t>A</w:t>
            </w:r>
            <w:r w:rsidRPr="00C71988">
              <w:rPr>
                <w:spacing w:val="3"/>
              </w:rPr>
              <w:t>r</w:t>
            </w:r>
            <w:r w:rsidRPr="00C71988">
              <w:rPr>
                <w:spacing w:val="-1"/>
              </w:rPr>
              <w:t>un</w:t>
            </w:r>
            <w:r w:rsidRPr="00C71988">
              <w:t>a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iti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As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s</w:t>
            </w:r>
            <w:r w:rsidRPr="00C71988">
              <w:t>ta</w:t>
            </w:r>
            <w:r w:rsidRPr="00C71988">
              <w:rPr>
                <w:spacing w:val="1"/>
              </w:rPr>
              <w:t>n</w:t>
            </w:r>
            <w:r w:rsidRPr="00C71988">
              <w:t>t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ro</w:t>
            </w:r>
            <w:r w:rsidRPr="00C71988">
              <w:rPr>
                <w:spacing w:val="-2"/>
              </w:rPr>
              <w:t>f</w:t>
            </w:r>
            <w:r w:rsidRPr="00C71988">
              <w:t>es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or</w:t>
            </w:r>
            <w:r w:rsidRPr="00C71988">
              <w:t>,</w:t>
            </w:r>
            <w:r w:rsidRPr="00C71988">
              <w:rPr>
                <w:spacing w:val="-5"/>
              </w:rPr>
              <w:t xml:space="preserve"> </w:t>
            </w:r>
            <w:r w:rsidRPr="00C71988">
              <w:t>U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v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s</w:t>
            </w:r>
            <w:r w:rsidRPr="00C71988">
              <w:t>i</w:t>
            </w:r>
            <w:r w:rsidRPr="00C71988">
              <w:rPr>
                <w:spacing w:val="2"/>
              </w:rPr>
              <w:t>t</w:t>
            </w:r>
            <w:r w:rsidRPr="00C71988">
              <w:t>y</w:t>
            </w:r>
            <w:r w:rsidRPr="00C71988">
              <w:rPr>
                <w:spacing w:val="-9"/>
              </w:rPr>
              <w:t xml:space="preserve"> </w:t>
            </w:r>
            <w:r w:rsidRPr="00C71988">
              <w:rPr>
                <w:spacing w:val="-1"/>
              </w:rPr>
              <w:t>C</w:t>
            </w:r>
            <w:r w:rsidRPr="00C71988">
              <w:rPr>
                <w:spacing w:val="1"/>
              </w:rPr>
              <w:t>o</w:t>
            </w:r>
            <w:r w:rsidRPr="00C71988">
              <w:t>ll</w:t>
            </w:r>
            <w:r w:rsidRPr="00C71988">
              <w:rPr>
                <w:spacing w:val="2"/>
              </w:rPr>
              <w:t>e</w:t>
            </w:r>
            <w:r w:rsidRPr="00C71988">
              <w:rPr>
                <w:spacing w:val="-1"/>
              </w:rPr>
              <w:t>g</w:t>
            </w:r>
            <w:r w:rsidRPr="00C71988">
              <w:t>e</w:t>
            </w:r>
          </w:p>
          <w:p w:rsidR="00B26BE0" w:rsidRPr="00C71988" w:rsidRDefault="00436CE8">
            <w:pPr>
              <w:ind w:left="102" w:right="286"/>
            </w:pPr>
            <w:r w:rsidRPr="00C71988">
              <w:rPr>
                <w:spacing w:val="-2"/>
              </w:rPr>
              <w:t>f</w:t>
            </w:r>
            <w:r w:rsidRPr="00C71988">
              <w:rPr>
                <w:spacing w:val="1"/>
              </w:rPr>
              <w:t>o</w:t>
            </w:r>
            <w:r w:rsidRPr="00C71988">
              <w:t>r</w:t>
            </w:r>
            <w:r w:rsidRPr="00C71988">
              <w:rPr>
                <w:spacing w:val="-1"/>
              </w:rPr>
              <w:t xml:space="preserve"> </w:t>
            </w:r>
            <w:r w:rsidRPr="00C71988">
              <w:rPr>
                <w:spacing w:val="1"/>
              </w:rPr>
              <w:t>Wo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n</w:t>
            </w:r>
            <w:r w:rsidRPr="00C71988">
              <w:t>,</w:t>
            </w:r>
            <w:r w:rsidRPr="00C71988">
              <w:rPr>
                <w:spacing w:val="-6"/>
              </w:rPr>
              <w:t xml:space="preserve"> </w:t>
            </w:r>
            <w:r w:rsidRPr="00C71988">
              <w:t>K</w:t>
            </w:r>
            <w:r w:rsidRPr="00C71988">
              <w:rPr>
                <w:spacing w:val="1"/>
              </w:rPr>
              <w:t>o</w:t>
            </w:r>
            <w:r w:rsidRPr="00C71988">
              <w:t>ti,</w:t>
            </w:r>
            <w:r w:rsidRPr="00C71988">
              <w:rPr>
                <w:spacing w:val="-4"/>
              </w:rPr>
              <w:t xml:space="preserve"> </w:t>
            </w:r>
            <w:r w:rsidRPr="00C71988">
              <w:t>O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-1"/>
              </w:rPr>
              <w:t>m</w:t>
            </w:r>
            <w:r w:rsidRPr="00C71988">
              <w:t>a</w:t>
            </w:r>
            <w:r w:rsidRPr="00C71988">
              <w:rPr>
                <w:spacing w:val="1"/>
              </w:rPr>
              <w:t>n</w:t>
            </w:r>
            <w:r w:rsidRPr="00C71988">
              <w:t>ia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2"/>
              </w:rPr>
              <w:t>U</w:t>
            </w:r>
            <w:r w:rsidRPr="00C71988">
              <w:rPr>
                <w:spacing w:val="-1"/>
              </w:rPr>
              <w:t>n</w:t>
            </w:r>
            <w:r w:rsidRPr="00C71988">
              <w:t>i</w:t>
            </w:r>
            <w:r w:rsidRPr="00C71988">
              <w:rPr>
                <w:spacing w:val="-1"/>
              </w:rPr>
              <w:t>v</w:t>
            </w:r>
            <w:r w:rsidRPr="00C71988">
              <w:t>e</w:t>
            </w:r>
            <w:r w:rsidRPr="00C71988">
              <w:rPr>
                <w:spacing w:val="3"/>
              </w:rPr>
              <w:t>r</w:t>
            </w:r>
            <w:r w:rsidRPr="00C71988">
              <w:rPr>
                <w:spacing w:val="-1"/>
              </w:rPr>
              <w:t>s</w:t>
            </w:r>
            <w:r w:rsidRPr="00C71988">
              <w:t>i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4"/>
              </w:rPr>
              <w:t>y</w:t>
            </w:r>
            <w:r w:rsidRPr="00C71988">
              <w:t xml:space="preserve">, </w:t>
            </w:r>
            <w:r w:rsidRPr="00C71988">
              <w:rPr>
                <w:spacing w:val="2"/>
              </w:rPr>
              <w:t>H</w:t>
            </w:r>
            <w:r w:rsidRPr="00C71988">
              <w:rPr>
                <w:spacing w:val="-4"/>
              </w:rPr>
              <w:t>y</w:t>
            </w:r>
            <w:r w:rsidRPr="00C71988">
              <w:rPr>
                <w:spacing w:val="1"/>
              </w:rPr>
              <w:t>d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a</w:t>
            </w:r>
            <w:r w:rsidRPr="00C71988">
              <w:rPr>
                <w:spacing w:val="1"/>
              </w:rPr>
              <w:t>d</w:t>
            </w:r>
            <w:r w:rsidRPr="00C71988">
              <w:t>.</w:t>
            </w:r>
          </w:p>
        </w:tc>
        <w:tc>
          <w:tcPr>
            <w:tcW w:w="3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F</w:t>
            </w:r>
            <w:r w:rsidRPr="00C71988">
              <w:rPr>
                <w:spacing w:val="1"/>
              </w:rPr>
              <w:t>o</w:t>
            </w:r>
            <w:r w:rsidRPr="00C71988">
              <w:t>lk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-2"/>
              </w:rPr>
              <w:t>A</w:t>
            </w:r>
            <w:r w:rsidRPr="00C71988">
              <w:rPr>
                <w:spacing w:val="1"/>
              </w:rPr>
              <w:t>r</w:t>
            </w:r>
            <w:r w:rsidRPr="00C71988">
              <w:t>ts</w:t>
            </w:r>
            <w:r w:rsidRPr="00C71988">
              <w:rPr>
                <w:spacing w:val="-1"/>
              </w:rPr>
              <w:t xml:space="preserve"> 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d</w:t>
            </w:r>
            <w:r w:rsidRPr="00C71988">
              <w:rPr>
                <w:spacing w:val="-2"/>
              </w:rPr>
              <w:t xml:space="preserve"> </w:t>
            </w:r>
            <w:r w:rsidRPr="00C71988">
              <w:rPr>
                <w:spacing w:val="-1"/>
              </w:rPr>
              <w:t>C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f</w:t>
            </w:r>
            <w:r w:rsidRPr="00C71988">
              <w:t>ts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2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t>ela</w:t>
            </w:r>
            <w:r w:rsidRPr="00C71988">
              <w:rPr>
                <w:spacing w:val="-1"/>
              </w:rPr>
              <w:t>ng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-2"/>
              </w:rPr>
              <w:t>A</w:t>
            </w:r>
            <w:r w:rsidRPr="00C71988">
              <w:t>s</w:t>
            </w:r>
          </w:p>
          <w:p w:rsidR="00B26BE0" w:rsidRPr="00C71988" w:rsidRDefault="00436CE8">
            <w:pPr>
              <w:ind w:left="102"/>
            </w:pPr>
            <w:r w:rsidRPr="00C71988">
              <w:t>S</w:t>
            </w:r>
            <w:r w:rsidRPr="00C71988">
              <w:rPr>
                <w:spacing w:val="-2"/>
              </w:rPr>
              <w:t>u</w:t>
            </w:r>
            <w:r w:rsidRPr="00C71988">
              <w:rPr>
                <w:spacing w:val="2"/>
              </w:rPr>
              <w:t>s</w:t>
            </w:r>
            <w:r w:rsidRPr="00C71988">
              <w:t>tai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le</w:t>
            </w:r>
            <w:r w:rsidRPr="00C71988">
              <w:rPr>
                <w:spacing w:val="-9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1"/>
              </w:rPr>
              <w:t>s</w:t>
            </w:r>
            <w:r w:rsidRPr="00C71988">
              <w:t>m</w:t>
            </w:r>
            <w:r w:rsidRPr="00C71988">
              <w:rPr>
                <w:spacing w:val="-11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rod</w:t>
            </w:r>
            <w:r w:rsidRPr="00C71988">
              <w:rPr>
                <w:spacing w:val="-1"/>
              </w:rPr>
              <w:t>u</w:t>
            </w:r>
            <w:r w:rsidRPr="00C71988">
              <w:t>cts</w:t>
            </w:r>
          </w:p>
        </w:tc>
      </w:tr>
      <w:tr w:rsidR="00B26BE0" w:rsidRPr="00C71988" w:rsidTr="00817615">
        <w:trPr>
          <w:trHeight w:hRule="exact" w:val="698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 w:rsidP="00817615">
            <w:pPr>
              <w:spacing w:before="7" w:line="220" w:lineRule="exact"/>
              <w:jc w:val="center"/>
              <w:rPr>
                <w:sz w:val="22"/>
                <w:szCs w:val="22"/>
              </w:rPr>
            </w:pPr>
          </w:p>
          <w:p w:rsidR="00B26BE0" w:rsidRPr="00C71988" w:rsidRDefault="00436CE8" w:rsidP="00817615">
            <w:pPr>
              <w:ind w:left="462"/>
              <w:jc w:val="center"/>
            </w:pPr>
            <w:r w:rsidRPr="00C71988">
              <w:rPr>
                <w:b/>
                <w:spacing w:val="2"/>
              </w:rPr>
              <w:t>5</w:t>
            </w:r>
            <w:r w:rsidRPr="00C71988">
              <w:rPr>
                <w:b/>
              </w:rPr>
              <w:t>.</w:t>
            </w:r>
          </w:p>
        </w:tc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K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2"/>
              </w:rPr>
              <w:t>l</w:t>
            </w:r>
            <w:r w:rsidRPr="00C71988">
              <w:rPr>
                <w:spacing w:val="-1"/>
              </w:rPr>
              <w:t>k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n</w:t>
            </w:r>
            <w:r w:rsidRPr="00C71988">
              <w:t>i,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t>e</w:t>
            </w:r>
            <w:r w:rsidRPr="00C71988">
              <w:rPr>
                <w:spacing w:val="-1"/>
              </w:rPr>
              <w:t>v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nk</w:t>
            </w:r>
            <w:r w:rsidRPr="00C71988">
              <w:t>ar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As</w:t>
            </w:r>
            <w:r w:rsidRPr="00C71988">
              <w:rPr>
                <w:spacing w:val="-1"/>
              </w:rPr>
              <w:t>s</w:t>
            </w:r>
            <w:r w:rsidRPr="00C71988">
              <w:t>t.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ro</w:t>
            </w:r>
            <w:r w:rsidRPr="00C71988">
              <w:rPr>
                <w:spacing w:val="-2"/>
              </w:rPr>
              <w:t>f</w:t>
            </w:r>
            <w:r w:rsidRPr="00C71988">
              <w:t>es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or</w:t>
            </w:r>
            <w:r w:rsidRPr="00C71988">
              <w:rPr>
                <w:spacing w:val="-1"/>
              </w:rPr>
              <w:t>C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n</w:t>
            </w:r>
            <w:r w:rsidRPr="00C71988">
              <w:t>tre</w:t>
            </w:r>
            <w:r w:rsidRPr="00C71988">
              <w:rPr>
                <w:spacing w:val="-12"/>
              </w:rPr>
              <w:t xml:space="preserve"> </w:t>
            </w:r>
            <w:r w:rsidRPr="00C71988">
              <w:rPr>
                <w:spacing w:val="-2"/>
              </w:rPr>
              <w:t>f</w:t>
            </w:r>
            <w:r w:rsidRPr="00C71988">
              <w:rPr>
                <w:spacing w:val="1"/>
              </w:rPr>
              <w:t>o</w:t>
            </w:r>
            <w:r w:rsidRPr="00C71988">
              <w:t>r</w:t>
            </w:r>
            <w:r w:rsidRPr="00C71988">
              <w:rPr>
                <w:spacing w:val="-1"/>
              </w:rPr>
              <w:t xml:space="preserve"> </w:t>
            </w:r>
            <w:r w:rsidRPr="00C71988">
              <w:t>M</w:t>
            </w:r>
            <w:r w:rsidRPr="00C71988">
              <w:rPr>
                <w:spacing w:val="-1"/>
              </w:rPr>
              <w:t>u</w:t>
            </w:r>
            <w:r w:rsidRPr="00C71988">
              <w:t>l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1"/>
              </w:rPr>
              <w:t>i</w:t>
            </w:r>
            <w:r w:rsidRPr="00C71988">
              <w:t>-</w:t>
            </w:r>
          </w:p>
          <w:p w:rsidR="00B26BE0" w:rsidRPr="00C71988" w:rsidRDefault="00436CE8">
            <w:pPr>
              <w:ind w:left="102"/>
            </w:pPr>
            <w:r w:rsidRPr="00C71988">
              <w:rPr>
                <w:spacing w:val="1"/>
              </w:rPr>
              <w:t>d</w:t>
            </w:r>
            <w:r w:rsidRPr="00C71988">
              <w:t>i</w:t>
            </w:r>
            <w:r w:rsidRPr="00C71988">
              <w:rPr>
                <w:spacing w:val="-1"/>
              </w:rPr>
              <w:t>s</w:t>
            </w:r>
            <w:r w:rsidRPr="00C71988">
              <w:t>ci</w:t>
            </w:r>
            <w:r w:rsidRPr="00C71988">
              <w:rPr>
                <w:spacing w:val="1"/>
              </w:rPr>
              <w:t>p</w:t>
            </w:r>
            <w:r w:rsidRPr="00C71988">
              <w:t>li</w:t>
            </w:r>
            <w:r w:rsidRPr="00C71988">
              <w:rPr>
                <w:spacing w:val="-2"/>
              </w:rPr>
              <w:t>n</w:t>
            </w:r>
            <w:r w:rsidRPr="00C71988">
              <w:t>a</w:t>
            </w:r>
            <w:r w:rsidRPr="00C71988">
              <w:rPr>
                <w:spacing w:val="3"/>
              </w:rPr>
              <w:t>r</w:t>
            </w:r>
            <w:r w:rsidRPr="00C71988">
              <w:t>y</w:t>
            </w:r>
            <w:r w:rsidRPr="00C71988">
              <w:rPr>
                <w:spacing w:val="-12"/>
              </w:rPr>
              <w:t xml:space="preserve"> </w:t>
            </w:r>
            <w:r w:rsidRPr="00C71988">
              <w:t>D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v</w:t>
            </w:r>
            <w:r w:rsidRPr="00C71988">
              <w:t>el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3"/>
              </w:rPr>
              <w:t>p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n</w:t>
            </w:r>
            <w:r w:rsidRPr="00C71988">
              <w:t>t</w:t>
            </w:r>
            <w:r w:rsidRPr="00C71988">
              <w:rPr>
                <w:spacing w:val="-9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t>e</w:t>
            </w:r>
            <w:r w:rsidRPr="00C71988">
              <w:rPr>
                <w:spacing w:val="2"/>
              </w:rPr>
              <w:t>s</w:t>
            </w:r>
            <w:r w:rsidRPr="00C71988">
              <w:t>e</w:t>
            </w:r>
            <w:r w:rsidRPr="00C71988">
              <w:rPr>
                <w:spacing w:val="1"/>
              </w:rPr>
              <w:t>ar</w:t>
            </w:r>
            <w:r w:rsidRPr="00C71988">
              <w:t>ch</w:t>
            </w:r>
          </w:p>
          <w:p w:rsidR="00B26BE0" w:rsidRPr="00C71988" w:rsidRDefault="00436CE8">
            <w:pPr>
              <w:ind w:left="102"/>
            </w:pPr>
            <w:r w:rsidRPr="00C71988">
              <w:rPr>
                <w:spacing w:val="1"/>
              </w:rPr>
              <w:t>(</w:t>
            </w:r>
            <w:r w:rsidRPr="00C71988">
              <w:rPr>
                <w:spacing w:val="-1"/>
              </w:rPr>
              <w:t>C</w:t>
            </w:r>
            <w:r w:rsidRPr="00C71988">
              <w:t>MD</w:t>
            </w:r>
            <w:r w:rsidRPr="00C71988">
              <w:rPr>
                <w:spacing w:val="-1"/>
              </w:rPr>
              <w:t>R</w:t>
            </w:r>
            <w:r w:rsidRPr="00C71988">
              <w:rPr>
                <w:spacing w:val="1"/>
              </w:rPr>
              <w:t>)</w:t>
            </w:r>
            <w:r w:rsidRPr="00C71988">
              <w:t>,</w:t>
            </w:r>
            <w:r w:rsidRPr="00C71988">
              <w:rPr>
                <w:spacing w:val="-7"/>
              </w:rPr>
              <w:t xml:space="preserve"> </w:t>
            </w:r>
            <w:r w:rsidRPr="00C71988">
              <w:t>D</w:t>
            </w:r>
            <w:r w:rsidRPr="00C71988">
              <w:rPr>
                <w:spacing w:val="-1"/>
              </w:rPr>
              <w:t>h</w:t>
            </w:r>
            <w:r w:rsidRPr="00C71988">
              <w:t>a</w:t>
            </w:r>
            <w:r w:rsidRPr="00C71988">
              <w:rPr>
                <w:spacing w:val="3"/>
              </w:rPr>
              <w:t>r</w:t>
            </w:r>
            <w:r w:rsidRPr="00C71988">
              <w:rPr>
                <w:spacing w:val="-2"/>
              </w:rPr>
              <w:t>w</w:t>
            </w:r>
            <w:r w:rsidRPr="00C71988">
              <w:t>a</w:t>
            </w:r>
            <w:r w:rsidRPr="00C71988">
              <w:rPr>
                <w:spacing w:val="1"/>
              </w:rPr>
              <w:t>d</w:t>
            </w:r>
            <w:r w:rsidRPr="00C71988">
              <w:t>,</w:t>
            </w:r>
            <w:r w:rsidRPr="00C71988">
              <w:rPr>
                <w:spacing w:val="-7"/>
              </w:rPr>
              <w:t xml:space="preserve"> </w:t>
            </w:r>
            <w:r w:rsidRPr="00C71988">
              <w:t>Ka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n</w:t>
            </w:r>
            <w:r w:rsidRPr="00C71988">
              <w:t>at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1"/>
              </w:rPr>
              <w:t>k</w:t>
            </w:r>
            <w:r w:rsidRPr="00C71988">
              <w:t>a</w:t>
            </w:r>
          </w:p>
        </w:tc>
        <w:tc>
          <w:tcPr>
            <w:tcW w:w="3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Sa</w:t>
            </w:r>
            <w:r w:rsidRPr="00C71988">
              <w:rPr>
                <w:spacing w:val="-1"/>
              </w:rPr>
              <w:t>n</w:t>
            </w:r>
            <w:r w:rsidRPr="00C71988">
              <w:t>ita</w:t>
            </w:r>
            <w:r w:rsidRPr="00C71988">
              <w:rPr>
                <w:spacing w:val="2"/>
              </w:rPr>
              <w:t>t</w:t>
            </w:r>
            <w:r w:rsidRPr="00C71988">
              <w:t>i</w:t>
            </w:r>
            <w:r w:rsidRPr="00C71988">
              <w:rPr>
                <w:spacing w:val="1"/>
              </w:rPr>
              <w:t>o</w:t>
            </w:r>
            <w:r w:rsidRPr="00C71988">
              <w:t>n</w:t>
            </w:r>
            <w:r w:rsidRPr="00C71988">
              <w:rPr>
                <w:spacing w:val="-9"/>
              </w:rPr>
              <w:t xml:space="preserve"> 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d</w:t>
            </w:r>
            <w:r w:rsidRPr="00C71988">
              <w:rPr>
                <w:spacing w:val="-2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t>ts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3"/>
              </w:rPr>
              <w:t>I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1"/>
              </w:rPr>
              <w:t>p</w:t>
            </w:r>
            <w:r w:rsidRPr="00C71988">
              <w:t>a</w:t>
            </w:r>
            <w:r w:rsidRPr="00C71988">
              <w:rPr>
                <w:spacing w:val="3"/>
              </w:rPr>
              <w:t>c</w:t>
            </w:r>
            <w:r w:rsidRPr="00C71988">
              <w:t>t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n</w:t>
            </w:r>
            <w:r w:rsidRPr="00C71988">
              <w:rPr>
                <w:spacing w:val="-3"/>
              </w:rPr>
              <w:t xml:space="preserve"> </w:t>
            </w:r>
            <w:r w:rsidRPr="00C71988"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1"/>
              </w:rPr>
              <w:t>s</w:t>
            </w:r>
            <w:r w:rsidRPr="00C71988">
              <w:t>m</w:t>
            </w:r>
            <w:r w:rsidRPr="00C71988">
              <w:rPr>
                <w:spacing w:val="-11"/>
              </w:rPr>
              <w:t xml:space="preserve"> </w:t>
            </w:r>
            <w:r w:rsidRPr="00C71988">
              <w:rPr>
                <w:spacing w:val="2"/>
              </w:rPr>
              <w:t>i</w:t>
            </w:r>
            <w:r w:rsidRPr="00C71988">
              <w:t>n</w:t>
            </w:r>
          </w:p>
          <w:p w:rsidR="00B26BE0" w:rsidRPr="00C71988" w:rsidRDefault="00436CE8">
            <w:pPr>
              <w:ind w:left="102"/>
            </w:pPr>
            <w:r w:rsidRPr="00C71988">
              <w:t>Ka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n</w:t>
            </w:r>
            <w:r w:rsidRPr="00C71988">
              <w:t>ata</w:t>
            </w:r>
            <w:r w:rsidRPr="00C71988">
              <w:rPr>
                <w:spacing w:val="-1"/>
              </w:rPr>
              <w:t>k</w:t>
            </w:r>
            <w:r w:rsidRPr="00C71988">
              <w:t>a</w:t>
            </w:r>
          </w:p>
        </w:tc>
      </w:tr>
      <w:tr w:rsidR="00B26BE0" w:rsidRPr="00C71988" w:rsidTr="00817615">
        <w:trPr>
          <w:trHeight w:hRule="exact" w:val="701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 w:rsidP="00817615">
            <w:pPr>
              <w:spacing w:before="8" w:line="220" w:lineRule="exact"/>
              <w:jc w:val="center"/>
              <w:rPr>
                <w:sz w:val="22"/>
                <w:szCs w:val="22"/>
              </w:rPr>
            </w:pPr>
          </w:p>
          <w:p w:rsidR="00B26BE0" w:rsidRPr="00C71988" w:rsidRDefault="00436CE8" w:rsidP="00817615">
            <w:pPr>
              <w:ind w:left="462"/>
              <w:jc w:val="center"/>
            </w:pPr>
            <w:r w:rsidRPr="00C71988">
              <w:rPr>
                <w:b/>
                <w:spacing w:val="2"/>
              </w:rPr>
              <w:t>6</w:t>
            </w:r>
            <w:r w:rsidRPr="00C71988">
              <w:rPr>
                <w:b/>
              </w:rPr>
              <w:t>.</w:t>
            </w:r>
          </w:p>
        </w:tc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rPr>
                <w:spacing w:val="-1"/>
              </w:rPr>
              <w:t>R</w:t>
            </w:r>
            <w:r w:rsidRPr="00C71988">
              <w:t>e</w:t>
            </w:r>
            <w:r w:rsidRPr="00C71988">
              <w:rPr>
                <w:spacing w:val="-1"/>
              </w:rPr>
              <w:t>v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1"/>
              </w:rPr>
              <w:t>n</w:t>
            </w:r>
            <w:r w:rsidRPr="00C71988">
              <w:rPr>
                <w:spacing w:val="-1"/>
              </w:rPr>
              <w:t>k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,K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2"/>
              </w:rPr>
              <w:t>l</w:t>
            </w:r>
            <w:r w:rsidRPr="00C71988">
              <w:rPr>
                <w:spacing w:val="-1"/>
              </w:rPr>
              <w:t>k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n</w:t>
            </w:r>
            <w:r w:rsidRPr="00C71988">
              <w:t>i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As</w:t>
            </w:r>
            <w:r w:rsidRPr="00C71988">
              <w:rPr>
                <w:spacing w:val="-1"/>
              </w:rPr>
              <w:t>s</w:t>
            </w:r>
            <w:r w:rsidRPr="00C71988">
              <w:t>t.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ro</w:t>
            </w:r>
            <w:r w:rsidRPr="00C71988">
              <w:rPr>
                <w:spacing w:val="-2"/>
              </w:rPr>
              <w:t>f</w:t>
            </w:r>
            <w:r w:rsidRPr="00C71988">
              <w:t>es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or</w:t>
            </w:r>
            <w:r w:rsidRPr="00C71988">
              <w:rPr>
                <w:spacing w:val="-1"/>
              </w:rPr>
              <w:t>C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n</w:t>
            </w:r>
            <w:r w:rsidRPr="00C71988">
              <w:t>tre</w:t>
            </w:r>
            <w:r w:rsidRPr="00C71988">
              <w:rPr>
                <w:spacing w:val="-14"/>
              </w:rPr>
              <w:t xml:space="preserve"> </w:t>
            </w:r>
            <w:r w:rsidRPr="00C71988">
              <w:rPr>
                <w:spacing w:val="-2"/>
              </w:rPr>
              <w:t>f</w:t>
            </w:r>
            <w:r w:rsidRPr="00C71988">
              <w:rPr>
                <w:spacing w:val="1"/>
              </w:rPr>
              <w:t>o</w:t>
            </w:r>
            <w:r w:rsidRPr="00C71988">
              <w:t>r</w:t>
            </w:r>
            <w:r w:rsidRPr="00C71988">
              <w:rPr>
                <w:spacing w:val="-1"/>
              </w:rPr>
              <w:t xml:space="preserve"> </w:t>
            </w:r>
            <w:r w:rsidRPr="00C71988">
              <w:t>M</w:t>
            </w:r>
            <w:r w:rsidRPr="00C71988">
              <w:rPr>
                <w:spacing w:val="-1"/>
              </w:rPr>
              <w:t>u</w:t>
            </w:r>
            <w:r w:rsidRPr="00C71988">
              <w:t>l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3"/>
              </w:rPr>
              <w:t>i</w:t>
            </w:r>
            <w:r w:rsidRPr="00C71988">
              <w:t>-</w:t>
            </w:r>
          </w:p>
          <w:p w:rsidR="00B26BE0" w:rsidRPr="00C71988" w:rsidRDefault="00436CE8">
            <w:pPr>
              <w:spacing w:line="220" w:lineRule="exact"/>
              <w:ind w:left="102"/>
            </w:pPr>
            <w:r w:rsidRPr="00C71988">
              <w:rPr>
                <w:spacing w:val="1"/>
              </w:rPr>
              <w:t>d</w:t>
            </w:r>
            <w:r w:rsidRPr="00C71988">
              <w:t>i</w:t>
            </w:r>
            <w:r w:rsidRPr="00C71988">
              <w:rPr>
                <w:spacing w:val="-1"/>
              </w:rPr>
              <w:t>s</w:t>
            </w:r>
            <w:r w:rsidRPr="00C71988">
              <w:t>ci</w:t>
            </w:r>
            <w:r w:rsidRPr="00C71988">
              <w:rPr>
                <w:spacing w:val="1"/>
              </w:rPr>
              <w:t>p</w:t>
            </w:r>
            <w:r w:rsidRPr="00C71988">
              <w:t>li</w:t>
            </w:r>
            <w:r w:rsidRPr="00C71988">
              <w:rPr>
                <w:spacing w:val="-2"/>
              </w:rPr>
              <w:t>n</w:t>
            </w:r>
            <w:r w:rsidRPr="00C71988">
              <w:t>a</w:t>
            </w:r>
            <w:r w:rsidRPr="00C71988">
              <w:rPr>
                <w:spacing w:val="3"/>
              </w:rPr>
              <w:t>r</w:t>
            </w:r>
            <w:r w:rsidRPr="00C71988">
              <w:t>y</w:t>
            </w:r>
            <w:r w:rsidRPr="00C71988">
              <w:rPr>
                <w:spacing w:val="-12"/>
              </w:rPr>
              <w:t xml:space="preserve"> </w:t>
            </w:r>
            <w:r w:rsidRPr="00C71988">
              <w:t>D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v</w:t>
            </w:r>
            <w:r w:rsidRPr="00C71988">
              <w:t>el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3"/>
              </w:rPr>
              <w:t>p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n</w:t>
            </w:r>
            <w:r w:rsidRPr="00C71988">
              <w:t>t</w:t>
            </w:r>
            <w:r w:rsidRPr="00C71988">
              <w:rPr>
                <w:spacing w:val="-9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t>e</w:t>
            </w:r>
            <w:r w:rsidRPr="00C71988">
              <w:rPr>
                <w:spacing w:val="2"/>
              </w:rPr>
              <w:t>s</w:t>
            </w:r>
            <w:r w:rsidRPr="00C71988">
              <w:t>e</w:t>
            </w:r>
            <w:r w:rsidRPr="00C71988">
              <w:rPr>
                <w:spacing w:val="1"/>
              </w:rPr>
              <w:t>ar</w:t>
            </w:r>
            <w:r w:rsidRPr="00C71988">
              <w:t>ch</w:t>
            </w:r>
          </w:p>
          <w:p w:rsidR="00B26BE0" w:rsidRPr="00C71988" w:rsidRDefault="00436CE8">
            <w:pPr>
              <w:ind w:left="102"/>
            </w:pPr>
            <w:r w:rsidRPr="00C71988">
              <w:rPr>
                <w:spacing w:val="1"/>
              </w:rPr>
              <w:t>(</w:t>
            </w:r>
            <w:r w:rsidRPr="00C71988">
              <w:rPr>
                <w:spacing w:val="-1"/>
              </w:rPr>
              <w:t>C</w:t>
            </w:r>
            <w:r w:rsidRPr="00C71988">
              <w:t>MD</w:t>
            </w:r>
            <w:r w:rsidRPr="00C71988">
              <w:rPr>
                <w:spacing w:val="-1"/>
              </w:rPr>
              <w:t>R</w:t>
            </w:r>
            <w:r w:rsidRPr="00C71988">
              <w:rPr>
                <w:spacing w:val="1"/>
              </w:rPr>
              <w:t>)</w:t>
            </w:r>
            <w:r w:rsidRPr="00C71988">
              <w:t>,</w:t>
            </w:r>
            <w:r w:rsidRPr="00C71988">
              <w:rPr>
                <w:spacing w:val="-7"/>
              </w:rPr>
              <w:t xml:space="preserve"> </w:t>
            </w:r>
            <w:r w:rsidRPr="00C71988">
              <w:t>D</w:t>
            </w:r>
            <w:r w:rsidRPr="00C71988">
              <w:rPr>
                <w:spacing w:val="-1"/>
              </w:rPr>
              <w:t>h</w:t>
            </w:r>
            <w:r w:rsidRPr="00C71988">
              <w:t>a</w:t>
            </w:r>
            <w:r w:rsidRPr="00C71988">
              <w:rPr>
                <w:spacing w:val="3"/>
              </w:rPr>
              <w:t>r</w:t>
            </w:r>
            <w:r w:rsidRPr="00C71988">
              <w:rPr>
                <w:spacing w:val="-2"/>
              </w:rPr>
              <w:t>w</w:t>
            </w:r>
            <w:r w:rsidRPr="00C71988">
              <w:t>a</w:t>
            </w:r>
            <w:r w:rsidRPr="00C71988">
              <w:rPr>
                <w:spacing w:val="1"/>
              </w:rPr>
              <w:t>d</w:t>
            </w:r>
            <w:r w:rsidRPr="00C71988">
              <w:t>,</w:t>
            </w:r>
            <w:r w:rsidRPr="00C71988">
              <w:rPr>
                <w:spacing w:val="-7"/>
              </w:rPr>
              <w:t xml:space="preserve"> </w:t>
            </w:r>
            <w:r w:rsidRPr="00C71988">
              <w:t>Ka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n</w:t>
            </w:r>
            <w:r w:rsidRPr="00C71988">
              <w:t>at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1"/>
              </w:rPr>
              <w:t>k</w:t>
            </w:r>
            <w:r w:rsidRPr="00C71988">
              <w:t>a</w:t>
            </w:r>
          </w:p>
        </w:tc>
        <w:tc>
          <w:tcPr>
            <w:tcW w:w="3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M</w:t>
            </w:r>
            <w:r w:rsidRPr="00C71988">
              <w:rPr>
                <w:spacing w:val="1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1"/>
              </w:rPr>
              <w:t>g</w:t>
            </w:r>
            <w:r w:rsidRPr="00C71988">
              <w:t>i</w:t>
            </w:r>
            <w:r w:rsidRPr="00C71988">
              <w:rPr>
                <w:spacing w:val="1"/>
              </w:rPr>
              <w:t>n</w:t>
            </w:r>
            <w:r w:rsidRPr="00C71988">
              <w:t>g</w:t>
            </w:r>
            <w:r w:rsidRPr="00C71988">
              <w:rPr>
                <w:spacing w:val="-9"/>
              </w:rPr>
              <w:t xml:space="preserve"> </w:t>
            </w:r>
            <w:r w:rsidRPr="00C71988">
              <w:t>S</w:t>
            </w:r>
            <w:r w:rsidRPr="00C71988">
              <w:rPr>
                <w:spacing w:val="2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t>itati</w:t>
            </w:r>
            <w:r w:rsidRPr="00C71988">
              <w:rPr>
                <w:spacing w:val="3"/>
              </w:rPr>
              <w:t>o</w:t>
            </w:r>
            <w:r w:rsidRPr="00C71988">
              <w:t>n</w:t>
            </w:r>
            <w:r w:rsidRPr="00C71988">
              <w:rPr>
                <w:spacing w:val="-9"/>
              </w:rPr>
              <w:t xml:space="preserve"> </w:t>
            </w:r>
            <w:r w:rsidRPr="00C71988">
              <w:rPr>
                <w:spacing w:val="2"/>
              </w:rPr>
              <w:t>a</w:t>
            </w:r>
            <w:r w:rsidRPr="00C71988">
              <w:t>t</w:t>
            </w:r>
            <w:r w:rsidRPr="00C71988">
              <w:rPr>
                <w:spacing w:val="-1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-1"/>
              </w:rPr>
              <w:t>s</w:t>
            </w:r>
            <w:r w:rsidRPr="00C71988">
              <w:t>t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t>lac</w:t>
            </w:r>
            <w:r w:rsidRPr="00C71988">
              <w:rPr>
                <w:spacing w:val="1"/>
              </w:rPr>
              <w:t>e</w:t>
            </w:r>
            <w:r w:rsidRPr="00C71988">
              <w:t>s</w:t>
            </w:r>
            <w:r w:rsidRPr="00C71988">
              <w:rPr>
                <w:spacing w:val="-5"/>
              </w:rPr>
              <w:t xml:space="preserve"> </w:t>
            </w:r>
            <w:r w:rsidRPr="00C71988">
              <w:t>in</w:t>
            </w:r>
          </w:p>
          <w:p w:rsidR="00B26BE0" w:rsidRPr="00C71988" w:rsidRDefault="00436CE8">
            <w:pPr>
              <w:spacing w:line="220" w:lineRule="exact"/>
              <w:ind w:left="102"/>
            </w:pPr>
            <w:r w:rsidRPr="00C71988">
              <w:t>Ka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n</w:t>
            </w:r>
            <w:r w:rsidRPr="00C71988">
              <w:t>ata</w:t>
            </w:r>
            <w:r w:rsidRPr="00C71988">
              <w:rPr>
                <w:spacing w:val="-1"/>
              </w:rPr>
              <w:t>k</w:t>
            </w:r>
            <w:r w:rsidRPr="00C71988">
              <w:rPr>
                <w:spacing w:val="3"/>
              </w:rPr>
              <w:t>a</w:t>
            </w:r>
            <w:r w:rsidRPr="00C71988">
              <w:t>:</w:t>
            </w:r>
            <w:r w:rsidRPr="00C71988">
              <w:rPr>
                <w:spacing w:val="-9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-1"/>
              </w:rPr>
              <w:t>u</w:t>
            </w:r>
            <w:r w:rsidRPr="00C71988">
              <w:t>es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t>d</w:t>
            </w:r>
            <w:r w:rsidRPr="00C71988">
              <w:rPr>
                <w:spacing w:val="-2"/>
              </w:rPr>
              <w:t xml:space="preserve"> </w:t>
            </w:r>
            <w:r w:rsidRPr="00C71988">
              <w:rPr>
                <w:spacing w:val="-1"/>
              </w:rPr>
              <w:t>Ch</w:t>
            </w:r>
            <w:r w:rsidRPr="00C71988">
              <w:t>a</w:t>
            </w:r>
            <w:r w:rsidRPr="00C71988">
              <w:rPr>
                <w:spacing w:val="2"/>
              </w:rPr>
              <w:t>l</w:t>
            </w:r>
            <w:r w:rsidRPr="00C71988">
              <w:t>le</w:t>
            </w:r>
            <w:r w:rsidRPr="00C71988">
              <w:rPr>
                <w:spacing w:val="1"/>
              </w:rPr>
              <w:t>n</w:t>
            </w:r>
            <w:r w:rsidRPr="00C71988">
              <w:rPr>
                <w:spacing w:val="-1"/>
              </w:rPr>
              <w:t>g</w:t>
            </w:r>
            <w:r w:rsidRPr="00C71988">
              <w:t>es</w:t>
            </w:r>
          </w:p>
        </w:tc>
      </w:tr>
      <w:tr w:rsidR="00B26BE0" w:rsidRPr="00C71988" w:rsidTr="00817615">
        <w:trPr>
          <w:trHeight w:hRule="exact" w:val="701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 w:rsidP="00817615">
            <w:pPr>
              <w:spacing w:before="7" w:line="220" w:lineRule="exact"/>
              <w:jc w:val="center"/>
              <w:rPr>
                <w:sz w:val="22"/>
                <w:szCs w:val="22"/>
              </w:rPr>
            </w:pPr>
          </w:p>
          <w:p w:rsidR="00B26BE0" w:rsidRPr="00C71988" w:rsidRDefault="00436CE8" w:rsidP="00817615">
            <w:pPr>
              <w:ind w:left="462"/>
              <w:jc w:val="center"/>
            </w:pPr>
            <w:r w:rsidRPr="00C71988">
              <w:rPr>
                <w:b/>
                <w:spacing w:val="2"/>
              </w:rPr>
              <w:t>7</w:t>
            </w:r>
            <w:r w:rsidRPr="00C71988">
              <w:rPr>
                <w:b/>
              </w:rPr>
              <w:t>.</w:t>
            </w:r>
          </w:p>
        </w:tc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S.K</w:t>
            </w:r>
            <w:r w:rsidRPr="00C71988">
              <w:rPr>
                <w:spacing w:val="1"/>
              </w:rPr>
              <w:t>u</w:t>
            </w:r>
            <w:r w:rsidRPr="00C71988">
              <w:rPr>
                <w:spacing w:val="-1"/>
              </w:rPr>
              <w:t>m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,</w:t>
            </w:r>
            <w:r w:rsidRPr="00C71988">
              <w:rPr>
                <w:spacing w:val="-9"/>
              </w:rPr>
              <w:t xml:space="preserve"> </w:t>
            </w:r>
            <w:r w:rsidRPr="00C71988">
              <w:t>D</w:t>
            </w:r>
            <w:r w:rsidRPr="00C71988">
              <w:rPr>
                <w:spacing w:val="1"/>
              </w:rPr>
              <w:t>r</w:t>
            </w:r>
            <w:r w:rsidRPr="00C71988">
              <w:t>.M</w:t>
            </w:r>
            <w:r w:rsidRPr="00C71988">
              <w:rPr>
                <w:spacing w:val="1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2"/>
              </w:rPr>
              <w:t>j</w:t>
            </w:r>
            <w:r w:rsidRPr="00C71988">
              <w:t>e</w:t>
            </w:r>
            <w:r w:rsidRPr="00C71988">
              <w:rPr>
                <w:spacing w:val="1"/>
              </w:rPr>
              <w:t>e</w:t>
            </w:r>
            <w:r w:rsidRPr="00C71988">
              <w:t>t</w:t>
            </w:r>
            <w:r w:rsidRPr="00C71988">
              <w:rPr>
                <w:spacing w:val="-9"/>
              </w:rPr>
              <w:t xml:space="preserve"> </w:t>
            </w:r>
            <w:r w:rsidRPr="00C71988">
              <w:t>S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g</w:t>
            </w:r>
            <w:r w:rsidRPr="00C71988">
              <w:t>h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ro</w:t>
            </w:r>
            <w:r w:rsidRPr="00C71988">
              <w:rPr>
                <w:spacing w:val="-2"/>
              </w:rPr>
              <w:t>f</w:t>
            </w:r>
            <w:r w:rsidRPr="00C71988">
              <w:t>es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or</w:t>
            </w:r>
            <w:r w:rsidRPr="00C71988">
              <w:t>,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-2"/>
              </w:rPr>
              <w:t>A</w:t>
            </w:r>
            <w:r w:rsidRPr="00C71988">
              <w:t>lli</w:t>
            </w:r>
            <w:r w:rsidRPr="00C71988">
              <w:rPr>
                <w:spacing w:val="2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t>ce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3"/>
              </w:rPr>
              <w:t>c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1"/>
              </w:rPr>
              <w:t>oo</w:t>
            </w:r>
            <w:r w:rsidRPr="00C71988">
              <w:t>l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1"/>
              </w:rPr>
              <w:t>B</w:t>
            </w:r>
            <w:r w:rsidRPr="00C71988">
              <w:rPr>
                <w:spacing w:val="-1"/>
              </w:rPr>
              <w:t>us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t>es</w:t>
            </w:r>
            <w:r w:rsidRPr="00C71988">
              <w:rPr>
                <w:spacing w:val="-1"/>
              </w:rPr>
              <w:t>s</w:t>
            </w:r>
            <w:r w:rsidRPr="00C71988">
              <w:t>,</w:t>
            </w:r>
          </w:p>
          <w:p w:rsidR="00B26BE0" w:rsidRPr="00C71988" w:rsidRDefault="00436CE8">
            <w:pPr>
              <w:ind w:left="102" w:right="255"/>
            </w:pPr>
            <w:r w:rsidRPr="00C71988">
              <w:rPr>
                <w:spacing w:val="-2"/>
              </w:rPr>
              <w:t>A</w:t>
            </w:r>
            <w:r w:rsidRPr="00C71988">
              <w:t>l</w:t>
            </w:r>
            <w:r w:rsidRPr="00C71988">
              <w:rPr>
                <w:spacing w:val="2"/>
              </w:rPr>
              <w:t>l</w:t>
            </w:r>
            <w:r w:rsidRPr="00C71988">
              <w:t>ia</w:t>
            </w:r>
            <w:r w:rsidRPr="00C71988">
              <w:rPr>
                <w:spacing w:val="-1"/>
              </w:rPr>
              <w:t>n</w:t>
            </w:r>
            <w:r w:rsidRPr="00C71988">
              <w:t>ce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2"/>
              </w:rPr>
              <w:t>U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v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s</w:t>
            </w:r>
            <w:r w:rsidRPr="00C71988">
              <w:t>i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y</w:t>
            </w:r>
            <w:r w:rsidRPr="00C71988">
              <w:t>,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-1"/>
              </w:rPr>
              <w:t>C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n</w:t>
            </w:r>
            <w:r w:rsidRPr="00C71988">
              <w:t>tral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2"/>
              </w:rPr>
              <w:t>U</w:t>
            </w:r>
            <w:r w:rsidRPr="00C71988">
              <w:rPr>
                <w:spacing w:val="-1"/>
              </w:rPr>
              <w:t>n</w:t>
            </w:r>
            <w:r w:rsidRPr="00C71988">
              <w:t>i</w:t>
            </w:r>
            <w:r w:rsidRPr="00C71988">
              <w:rPr>
                <w:spacing w:val="-1"/>
              </w:rPr>
              <w:t>v</w:t>
            </w:r>
            <w:r w:rsidRPr="00C71988">
              <w:t>e</w:t>
            </w:r>
            <w:r w:rsidRPr="00C71988">
              <w:rPr>
                <w:spacing w:val="3"/>
              </w:rPr>
              <w:t>r</w:t>
            </w:r>
            <w:r w:rsidRPr="00C71988">
              <w:rPr>
                <w:spacing w:val="-1"/>
              </w:rPr>
              <w:t>s</w:t>
            </w:r>
            <w:r w:rsidRPr="00C71988">
              <w:t>i</w:t>
            </w:r>
            <w:r w:rsidRPr="00C71988">
              <w:rPr>
                <w:spacing w:val="2"/>
              </w:rPr>
              <w:t>t</w:t>
            </w:r>
            <w:r w:rsidRPr="00C71988">
              <w:t xml:space="preserve">y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2"/>
              </w:rPr>
              <w:t>J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mm</w:t>
            </w:r>
            <w:r w:rsidRPr="00C71988">
              <w:t>u</w:t>
            </w:r>
          </w:p>
        </w:tc>
        <w:tc>
          <w:tcPr>
            <w:tcW w:w="3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Nat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e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1"/>
              </w:rPr>
              <w:t>s</w:t>
            </w:r>
            <w:r w:rsidRPr="00C71988">
              <w:t>m</w:t>
            </w:r>
            <w:r w:rsidRPr="00C71988">
              <w:rPr>
                <w:spacing w:val="-11"/>
              </w:rPr>
              <w:t xml:space="preserve"> </w:t>
            </w:r>
            <w:r w:rsidRPr="00C71988">
              <w:rPr>
                <w:spacing w:val="2"/>
              </w:rPr>
              <w:t>i</w:t>
            </w:r>
            <w:r w:rsidRPr="00C71988">
              <w:t>n</w:t>
            </w:r>
            <w:r w:rsidRPr="00C71988">
              <w:rPr>
                <w:spacing w:val="-1"/>
              </w:rPr>
              <w:t xml:space="preserve"> </w:t>
            </w:r>
            <w:r w:rsidRPr="00C71988">
              <w:rPr>
                <w:spacing w:val="-2"/>
              </w:rPr>
              <w:t>A</w:t>
            </w:r>
            <w:r w:rsidRPr="00C71988">
              <w:rPr>
                <w:spacing w:val="1"/>
              </w:rPr>
              <w:t>gu</w:t>
            </w:r>
            <w:r w:rsidRPr="00C71988">
              <w:rPr>
                <w:spacing w:val="-1"/>
              </w:rPr>
              <w:t>m</w:t>
            </w:r>
            <w:r w:rsidRPr="00C71988">
              <w:rPr>
                <w:spacing w:val="1"/>
              </w:rPr>
              <w:t>b</w:t>
            </w:r>
            <w:r w:rsidRPr="00C71988">
              <w:t>e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1"/>
              </w:rPr>
              <w:t>-</w:t>
            </w:r>
            <w:r w:rsidRPr="00C71988">
              <w:t>A</w:t>
            </w:r>
            <w:r w:rsidRPr="00C71988">
              <w:rPr>
                <w:spacing w:val="-4"/>
              </w:rPr>
              <w:t xml:space="preserve"> </w:t>
            </w:r>
            <w:r w:rsidRPr="00C71988">
              <w:t>tr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kk</w:t>
            </w:r>
            <w:r w:rsidRPr="00C71988">
              <w:t>e</w:t>
            </w:r>
            <w:r w:rsidRPr="00C71988">
              <w:rPr>
                <w:spacing w:val="3"/>
              </w:rPr>
              <w:t>r</w:t>
            </w:r>
            <w:r w:rsidRPr="00C71988">
              <w:rPr>
                <w:spacing w:val="-2"/>
              </w:rPr>
              <w:t>’</w:t>
            </w:r>
            <w:r w:rsidRPr="00C71988">
              <w:t>s</w:t>
            </w:r>
          </w:p>
          <w:p w:rsidR="00B26BE0" w:rsidRPr="00C71988" w:rsidRDefault="00436CE8">
            <w:pPr>
              <w:ind w:left="102"/>
            </w:pPr>
            <w:r w:rsidRPr="00C71988">
              <w:rPr>
                <w:spacing w:val="1"/>
              </w:rPr>
              <w:t>p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d</w:t>
            </w:r>
            <w:r w:rsidRPr="00C71988">
              <w:t>i</w:t>
            </w:r>
            <w:r w:rsidRPr="00C71988">
              <w:rPr>
                <w:spacing w:val="-1"/>
              </w:rPr>
              <w:t>s</w:t>
            </w:r>
            <w:r w:rsidRPr="00C71988">
              <w:t>e</w:t>
            </w:r>
            <w:r w:rsidRPr="00C71988">
              <w:rPr>
                <w:spacing w:val="-6"/>
              </w:rPr>
              <w:t xml:space="preserve"> 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d</w:t>
            </w:r>
            <w:r w:rsidRPr="00C71988">
              <w:rPr>
                <w:spacing w:val="-2"/>
              </w:rPr>
              <w:t xml:space="preserve"> </w:t>
            </w:r>
            <w:r w:rsidRPr="00C71988">
              <w:t>t</w:t>
            </w:r>
            <w:r w:rsidRPr="00C71988">
              <w:rPr>
                <w:spacing w:val="-1"/>
              </w:rPr>
              <w:t>h</w:t>
            </w:r>
            <w:r w:rsidRPr="00C71988">
              <w:t>e</w:t>
            </w:r>
            <w:r w:rsidRPr="00C71988">
              <w:rPr>
                <w:spacing w:val="-1"/>
              </w:rPr>
              <w:t xml:space="preserve"> </w:t>
            </w:r>
            <w:r w:rsidRPr="00C71988">
              <w:t>Hills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3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1"/>
              </w:rPr>
              <w:t>W</w:t>
            </w:r>
            <w:r w:rsidRPr="00C71988">
              <w:t>ate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2"/>
              </w:rPr>
              <w:t>f</w:t>
            </w:r>
            <w:r w:rsidRPr="00C71988">
              <w:t>alls</w:t>
            </w:r>
          </w:p>
        </w:tc>
      </w:tr>
      <w:tr w:rsidR="00B26BE0" w:rsidRPr="00C71988" w:rsidTr="00817615">
        <w:trPr>
          <w:trHeight w:hRule="exact" w:val="698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 w:rsidP="00817615">
            <w:pPr>
              <w:spacing w:before="7" w:line="220" w:lineRule="exact"/>
              <w:jc w:val="center"/>
              <w:rPr>
                <w:sz w:val="22"/>
                <w:szCs w:val="22"/>
              </w:rPr>
            </w:pPr>
          </w:p>
          <w:p w:rsidR="00B26BE0" w:rsidRPr="00C71988" w:rsidRDefault="00436CE8" w:rsidP="00817615">
            <w:pPr>
              <w:ind w:left="462"/>
              <w:jc w:val="center"/>
            </w:pPr>
            <w:r w:rsidRPr="00C71988">
              <w:rPr>
                <w:b/>
                <w:spacing w:val="2"/>
              </w:rPr>
              <w:t>8</w:t>
            </w:r>
            <w:r w:rsidRPr="00C71988">
              <w:rPr>
                <w:b/>
              </w:rPr>
              <w:t>.</w:t>
            </w:r>
          </w:p>
        </w:tc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S.K</w:t>
            </w:r>
            <w:r w:rsidRPr="00C71988">
              <w:rPr>
                <w:spacing w:val="1"/>
              </w:rPr>
              <w:t>u</w:t>
            </w:r>
            <w:r w:rsidRPr="00C71988">
              <w:rPr>
                <w:spacing w:val="-1"/>
              </w:rPr>
              <w:t>m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,</w:t>
            </w:r>
            <w:r w:rsidRPr="00C71988">
              <w:rPr>
                <w:spacing w:val="-9"/>
              </w:rPr>
              <w:t xml:space="preserve"> </w:t>
            </w:r>
            <w:r w:rsidRPr="00C71988">
              <w:t>D</w:t>
            </w:r>
            <w:r w:rsidRPr="00C71988">
              <w:rPr>
                <w:spacing w:val="1"/>
              </w:rPr>
              <w:t>r</w:t>
            </w:r>
            <w:r w:rsidRPr="00C71988">
              <w:t>.</w:t>
            </w:r>
            <w:r w:rsidRPr="00C71988">
              <w:rPr>
                <w:spacing w:val="-1"/>
              </w:rPr>
              <w:t>R</w:t>
            </w:r>
            <w:r w:rsidRPr="00C71988">
              <w:t>.</w:t>
            </w:r>
          </w:p>
          <w:p w:rsidR="00B26BE0" w:rsidRPr="00C71988" w:rsidRDefault="00436CE8">
            <w:pPr>
              <w:ind w:left="102"/>
            </w:pPr>
            <w:r w:rsidRPr="00C71988">
              <w:t>Ka</w:t>
            </w:r>
            <w:r w:rsidRPr="00C71988">
              <w:rPr>
                <w:spacing w:val="2"/>
              </w:rPr>
              <w:t>n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,D</w:t>
            </w:r>
            <w:r w:rsidRPr="00C71988">
              <w:rPr>
                <w:spacing w:val="1"/>
              </w:rPr>
              <w:t>r</w:t>
            </w:r>
            <w:r w:rsidRPr="00C71988">
              <w:t>.</w:t>
            </w:r>
            <w:r w:rsidRPr="00C71988">
              <w:rPr>
                <w:spacing w:val="3"/>
              </w:rPr>
              <w:t>T</w:t>
            </w:r>
            <w:r w:rsidRPr="00C71988">
              <w:t>.Milt</w:t>
            </w:r>
            <w:r w:rsidRPr="00C71988">
              <w:rPr>
                <w:spacing w:val="1"/>
              </w:rPr>
              <w:t>o</w:t>
            </w:r>
            <w:r w:rsidRPr="00C71988">
              <w:t>n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rPr>
                <w:spacing w:val="-2"/>
              </w:rPr>
              <w:t>A</w:t>
            </w:r>
            <w:r w:rsidRPr="00C71988">
              <w:t>l</w:t>
            </w:r>
            <w:r w:rsidRPr="00C71988">
              <w:rPr>
                <w:spacing w:val="2"/>
              </w:rPr>
              <w:t>l</w:t>
            </w:r>
            <w:r w:rsidRPr="00C71988">
              <w:t>ia</w:t>
            </w:r>
            <w:r w:rsidRPr="00C71988">
              <w:rPr>
                <w:spacing w:val="-1"/>
              </w:rPr>
              <w:t>n</w:t>
            </w:r>
            <w:r w:rsidRPr="00C71988">
              <w:t>ce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2"/>
              </w:rPr>
              <w:t>U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v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s</w:t>
            </w:r>
            <w:r w:rsidRPr="00C71988">
              <w:t>i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y</w:t>
            </w:r>
            <w:r w:rsidRPr="00C71988">
              <w:t>,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1"/>
              </w:rPr>
              <w:t>B</w:t>
            </w:r>
            <w:r w:rsidRPr="00C71988">
              <w:t>a</w:t>
            </w:r>
            <w:r w:rsidRPr="00C71988">
              <w:rPr>
                <w:spacing w:val="1"/>
              </w:rPr>
              <w:t>n</w:t>
            </w:r>
            <w:r w:rsidRPr="00C71988">
              <w:rPr>
                <w:spacing w:val="-1"/>
              </w:rPr>
              <w:t>g</w:t>
            </w:r>
            <w:r w:rsidRPr="00C71988">
              <w:t>l</w:t>
            </w:r>
            <w:r w:rsidRPr="00C71988">
              <w:rPr>
                <w:spacing w:val="1"/>
              </w:rPr>
              <w:t>or</w:t>
            </w:r>
            <w:r w:rsidRPr="00C71988">
              <w:t>e,</w:t>
            </w:r>
            <w:r w:rsidRPr="00C71988">
              <w:rPr>
                <w:spacing w:val="-7"/>
              </w:rPr>
              <w:t xml:space="preserve"> </w:t>
            </w:r>
            <w:r w:rsidRPr="00C71988">
              <w:t>M</w:t>
            </w:r>
            <w:r w:rsidRPr="00C71988">
              <w:rPr>
                <w:spacing w:val="1"/>
              </w:rPr>
              <w:t>.</w:t>
            </w:r>
            <w:r w:rsidRPr="00C71988">
              <w:t>K</w:t>
            </w:r>
          </w:p>
          <w:p w:rsidR="00B26BE0" w:rsidRPr="00C71988" w:rsidRDefault="00436CE8">
            <w:pPr>
              <w:ind w:left="102"/>
            </w:pPr>
            <w:r w:rsidRPr="00C71988">
              <w:t>U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v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s</w:t>
            </w:r>
            <w:r w:rsidRPr="00C71988">
              <w:t>i</w:t>
            </w:r>
            <w:r w:rsidRPr="00C71988">
              <w:rPr>
                <w:spacing w:val="2"/>
              </w:rPr>
              <w:t>t</w:t>
            </w:r>
            <w:r w:rsidRPr="00C71988">
              <w:t>y</w:t>
            </w:r>
          </w:p>
        </w:tc>
        <w:tc>
          <w:tcPr>
            <w:tcW w:w="3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S</w:t>
            </w:r>
            <w:r w:rsidRPr="00C71988">
              <w:rPr>
                <w:spacing w:val="-2"/>
              </w:rPr>
              <w:t>u</w:t>
            </w:r>
            <w:r w:rsidRPr="00C71988">
              <w:rPr>
                <w:spacing w:val="2"/>
              </w:rPr>
              <w:t>s</w:t>
            </w:r>
            <w:r w:rsidRPr="00C71988">
              <w:t>tai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le</w:t>
            </w:r>
            <w:r w:rsidRPr="00C71988">
              <w:rPr>
                <w:spacing w:val="-9"/>
              </w:rPr>
              <w:t xml:space="preserve"> </w:t>
            </w:r>
            <w:r w:rsidRPr="00C71988">
              <w:rPr>
                <w:spacing w:val="1"/>
              </w:rPr>
              <w:t>W</w:t>
            </w:r>
            <w:r w:rsidRPr="00C71988">
              <w:t>ater</w:t>
            </w:r>
            <w:r w:rsidRPr="00C71988">
              <w:rPr>
                <w:spacing w:val="-4"/>
              </w:rPr>
              <w:t xml:space="preserve"> </w:t>
            </w:r>
            <w:r w:rsidRPr="00C71988">
              <w:t>M</w:t>
            </w:r>
            <w:r w:rsidRPr="00C71988">
              <w:rPr>
                <w:spacing w:val="1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g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m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n</w:t>
            </w:r>
            <w:r w:rsidRPr="00C71988">
              <w:t>t</w:t>
            </w:r>
            <w:r w:rsidRPr="00C71988">
              <w:rPr>
                <w:spacing w:val="-10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c</w:t>
            </w:r>
            <w:r w:rsidRPr="00C71988">
              <w:t>tices:</w:t>
            </w:r>
          </w:p>
          <w:p w:rsidR="00B26BE0" w:rsidRPr="00C71988" w:rsidRDefault="00436CE8">
            <w:pPr>
              <w:spacing w:before="4" w:line="220" w:lineRule="exact"/>
              <w:ind w:left="102" w:right="230"/>
            </w:pPr>
            <w:r w:rsidRPr="00C71988">
              <w:t>A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2"/>
              </w:rPr>
              <w:t>s</w:t>
            </w:r>
            <w:r w:rsidRPr="00C71988">
              <w:t>t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3"/>
              </w:rPr>
              <w:t>d</w:t>
            </w:r>
            <w:r w:rsidRPr="00C71988">
              <w:t>y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-2"/>
              </w:rPr>
              <w:t>w</w:t>
            </w:r>
            <w:r w:rsidRPr="00C71988">
              <w:t>i</w:t>
            </w:r>
            <w:r w:rsidRPr="00C71988">
              <w:rPr>
                <w:spacing w:val="2"/>
              </w:rPr>
              <w:t>t</w:t>
            </w:r>
            <w:r w:rsidRPr="00C71988">
              <w:t>h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1"/>
              </w:rPr>
              <w:t>r</w:t>
            </w:r>
            <w:r w:rsidRPr="00C71988">
              <w:t>e</w:t>
            </w:r>
            <w:r w:rsidRPr="00C71988">
              <w:rPr>
                <w:spacing w:val="-1"/>
              </w:rPr>
              <w:t>f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e</w:t>
            </w:r>
            <w:r w:rsidRPr="00C71988">
              <w:rPr>
                <w:spacing w:val="-1"/>
              </w:rPr>
              <w:t>n</w:t>
            </w:r>
            <w:r w:rsidRPr="00C71988">
              <w:t>ce</w:t>
            </w:r>
            <w:r w:rsidRPr="00C71988">
              <w:rPr>
                <w:spacing w:val="-6"/>
              </w:rPr>
              <w:t xml:space="preserve"> </w:t>
            </w:r>
            <w:r w:rsidRPr="00C71988">
              <w:t>to</w:t>
            </w:r>
            <w:r w:rsidRPr="00C71988">
              <w:rPr>
                <w:spacing w:val="-1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1"/>
              </w:rPr>
              <w:t>s</w:t>
            </w:r>
            <w:r w:rsidRPr="00C71988">
              <w:t>m</w:t>
            </w:r>
            <w:r w:rsidRPr="00C71988">
              <w:rPr>
                <w:spacing w:val="-11"/>
              </w:rPr>
              <w:t xml:space="preserve"> </w:t>
            </w:r>
            <w:r w:rsidRPr="00C71988">
              <w:t>H</w:t>
            </w:r>
            <w:r w:rsidRPr="00C71988">
              <w:rPr>
                <w:spacing w:val="1"/>
              </w:rPr>
              <w:t>o</w:t>
            </w:r>
            <w:r w:rsidRPr="00C71988">
              <w:t>te</w:t>
            </w:r>
            <w:r w:rsidRPr="00C71988">
              <w:rPr>
                <w:spacing w:val="2"/>
              </w:rPr>
              <w:t>l</w:t>
            </w:r>
            <w:r w:rsidRPr="00C71988">
              <w:t>s in</w:t>
            </w:r>
            <w:r w:rsidRPr="00C71988">
              <w:rPr>
                <w:spacing w:val="-3"/>
              </w:rPr>
              <w:t xml:space="preserve"> </w:t>
            </w:r>
            <w:r w:rsidRPr="00C71988">
              <w:t>M</w:t>
            </w:r>
            <w:r w:rsidRPr="00C71988">
              <w:rPr>
                <w:spacing w:val="1"/>
              </w:rPr>
              <w:t>ad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ai.</w:t>
            </w:r>
          </w:p>
        </w:tc>
      </w:tr>
      <w:tr w:rsidR="00B26BE0" w:rsidRPr="00C71988" w:rsidTr="00817615">
        <w:trPr>
          <w:trHeight w:hRule="exact" w:val="701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 w:rsidP="00817615">
            <w:pPr>
              <w:spacing w:before="7" w:line="220" w:lineRule="exact"/>
              <w:jc w:val="center"/>
              <w:rPr>
                <w:sz w:val="22"/>
                <w:szCs w:val="22"/>
              </w:rPr>
            </w:pPr>
          </w:p>
          <w:p w:rsidR="00B26BE0" w:rsidRPr="00C71988" w:rsidRDefault="00436CE8" w:rsidP="00817615">
            <w:pPr>
              <w:ind w:left="462"/>
              <w:jc w:val="center"/>
            </w:pPr>
            <w:r w:rsidRPr="00C71988">
              <w:rPr>
                <w:b/>
                <w:spacing w:val="2"/>
              </w:rPr>
              <w:t>9</w:t>
            </w:r>
            <w:r w:rsidRPr="00C71988">
              <w:rPr>
                <w:b/>
              </w:rPr>
              <w:t>.</w:t>
            </w:r>
          </w:p>
        </w:tc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rPr>
                <w:spacing w:val="-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h</w:t>
            </w:r>
            <w:r w:rsidRPr="00C71988">
              <w:rPr>
                <w:spacing w:val="-1"/>
              </w:rPr>
              <w:t>m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3"/>
              </w:rPr>
              <w:t>o</w:t>
            </w:r>
            <w:r w:rsidRPr="00C71988">
              <w:t>v</w:t>
            </w:r>
            <w:r w:rsidRPr="00C71988">
              <w:rPr>
                <w:spacing w:val="-10"/>
              </w:rPr>
              <w:t xml:space="preserve"> </w:t>
            </w:r>
            <w:r w:rsidRPr="00C71988">
              <w:t>U</w:t>
            </w:r>
            <w:r w:rsidRPr="00C71988">
              <w:rPr>
                <w:spacing w:val="1"/>
              </w:rPr>
              <w:t>.</w:t>
            </w:r>
            <w:r w:rsidRPr="00C71988">
              <w:t>G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He</w:t>
            </w:r>
            <w:r w:rsidRPr="00C71988">
              <w:rPr>
                <w:spacing w:val="1"/>
              </w:rPr>
              <w:t>a</w:t>
            </w:r>
            <w:r w:rsidRPr="00C71988">
              <w:t>d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t>t</w:t>
            </w:r>
            <w:r w:rsidRPr="00C71988">
              <w:rPr>
                <w:spacing w:val="-1"/>
              </w:rPr>
              <w:t>h</w:t>
            </w:r>
            <w:r w:rsidRPr="00C71988">
              <w:t>e</w:t>
            </w:r>
            <w:r w:rsidRPr="00C71988">
              <w:rPr>
                <w:spacing w:val="-1"/>
              </w:rPr>
              <w:t xml:space="preserve"> </w:t>
            </w:r>
            <w:r w:rsidRPr="00C71988">
              <w:rPr>
                <w:spacing w:val="1"/>
              </w:rPr>
              <w:t>pro</w:t>
            </w:r>
            <w:r w:rsidRPr="00C71988">
              <w:t>ctic</w:t>
            </w:r>
            <w:r w:rsidRPr="00C71988">
              <w:rPr>
                <w:spacing w:val="1"/>
              </w:rPr>
              <w:t>a</w:t>
            </w:r>
            <w:r w:rsidRPr="00C71988">
              <w:t>l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1"/>
              </w:rPr>
              <w:t>d</w:t>
            </w:r>
            <w:r w:rsidRPr="00C71988">
              <w:t>e</w:t>
            </w:r>
            <w:r w:rsidRPr="00C71988">
              <w:rPr>
                <w:spacing w:val="1"/>
              </w:rPr>
              <w:t>p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t</w:t>
            </w:r>
            <w:r w:rsidRPr="00C71988">
              <w:rPr>
                <w:spacing w:val="-2"/>
              </w:rPr>
              <w:t>m</w:t>
            </w:r>
            <w:r w:rsidRPr="00C71988">
              <w:t>e</w:t>
            </w:r>
            <w:r w:rsidRPr="00C71988">
              <w:rPr>
                <w:spacing w:val="-1"/>
              </w:rPr>
              <w:t>n</w:t>
            </w:r>
            <w:r w:rsidRPr="00C71988">
              <w:t>t</w:t>
            </w:r>
            <w:r w:rsidRPr="00C71988">
              <w:rPr>
                <w:spacing w:val="-9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h</w:t>
            </w:r>
            <w:r w:rsidRPr="00C71988">
              <w:t>e</w:t>
            </w:r>
          </w:p>
          <w:p w:rsidR="00B26BE0" w:rsidRPr="00C71988" w:rsidRDefault="00436CE8">
            <w:pPr>
              <w:ind w:left="102"/>
            </w:pPr>
            <w:r w:rsidRPr="00C71988">
              <w:t>E</w:t>
            </w:r>
            <w:r w:rsidRPr="00C71988">
              <w:rPr>
                <w:spacing w:val="-1"/>
              </w:rPr>
              <w:t>ng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t>e</w:t>
            </w:r>
            <w:r w:rsidRPr="00C71988">
              <w:rPr>
                <w:spacing w:val="1"/>
              </w:rPr>
              <w:t>er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t>g</w:t>
            </w:r>
            <w:r w:rsidRPr="00C71988">
              <w:rPr>
                <w:spacing w:val="-11"/>
              </w:rPr>
              <w:t xml:space="preserve"> 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t>d</w:t>
            </w:r>
            <w:r w:rsidRPr="00C71988">
              <w:rPr>
                <w:spacing w:val="-2"/>
              </w:rPr>
              <w:t xml:space="preserve"> </w:t>
            </w:r>
            <w:r w:rsidRPr="00C71988">
              <w:rPr>
                <w:spacing w:val="1"/>
              </w:rPr>
              <w:t>p</w:t>
            </w:r>
            <w:r w:rsidRPr="00C71988">
              <w:t>e</w:t>
            </w:r>
            <w:r w:rsidRPr="00C71988">
              <w:rPr>
                <w:spacing w:val="1"/>
              </w:rPr>
              <w:t>d</w:t>
            </w:r>
            <w:r w:rsidRPr="00C71988">
              <w:t>a</w:t>
            </w:r>
            <w:r w:rsidRPr="00C71988">
              <w:rPr>
                <w:spacing w:val="-1"/>
              </w:rPr>
              <w:t>g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g</w:t>
            </w:r>
            <w:r w:rsidRPr="00C71988">
              <w:t>ical</w:t>
            </w:r>
            <w:r w:rsidRPr="00C71988">
              <w:rPr>
                <w:spacing w:val="-7"/>
              </w:rPr>
              <w:t xml:space="preserve"> </w:t>
            </w:r>
            <w:r w:rsidRPr="00C71988">
              <w:t>c</w:t>
            </w:r>
            <w:r w:rsidRPr="00C71988">
              <w:rPr>
                <w:spacing w:val="1"/>
              </w:rPr>
              <w:t>o</w:t>
            </w:r>
            <w:r w:rsidRPr="00C71988">
              <w:t>lle</w:t>
            </w:r>
            <w:r w:rsidRPr="00C71988">
              <w:rPr>
                <w:spacing w:val="-1"/>
              </w:rPr>
              <w:t>g</w:t>
            </w:r>
            <w:r w:rsidRPr="00C71988">
              <w:t>e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</w:p>
          <w:p w:rsidR="00B26BE0" w:rsidRPr="00C71988" w:rsidRDefault="00436CE8">
            <w:pPr>
              <w:ind w:left="102"/>
            </w:pPr>
            <w:r w:rsidRPr="00C71988">
              <w:t>D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b</w:t>
            </w:r>
            <w:r w:rsidRPr="00C71988">
              <w:t>e.</w:t>
            </w:r>
          </w:p>
        </w:tc>
        <w:tc>
          <w:tcPr>
            <w:tcW w:w="3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Ge</w:t>
            </w:r>
            <w:r w:rsidRPr="00C71988">
              <w:rPr>
                <w:spacing w:val="2"/>
              </w:rPr>
              <w:t>o</w:t>
            </w:r>
            <w:r w:rsidRPr="00C71988">
              <w:rPr>
                <w:spacing w:val="-1"/>
              </w:rPr>
              <w:t>g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p</w:t>
            </w:r>
            <w:r w:rsidRPr="00C71988">
              <w:rPr>
                <w:spacing w:val="-1"/>
              </w:rPr>
              <w:t>h</w:t>
            </w:r>
            <w:r w:rsidRPr="00C71988">
              <w:t>ical</w:t>
            </w:r>
            <w:r w:rsidRPr="00C71988">
              <w:rPr>
                <w:spacing w:val="-10"/>
              </w:rPr>
              <w:t xml:space="preserve"> </w:t>
            </w:r>
            <w:r w:rsidRPr="00C71988">
              <w:t>Fea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es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1"/>
              </w:rPr>
              <w:t xml:space="preserve"> </w:t>
            </w:r>
            <w:r w:rsidRPr="00C71988">
              <w:rPr>
                <w:spacing w:val="-2"/>
              </w:rPr>
              <w:t>A</w:t>
            </w:r>
            <w:r w:rsidRPr="00C71988">
              <w:t>c</w:t>
            </w:r>
            <w:r w:rsidRPr="00C71988">
              <w:rPr>
                <w:spacing w:val="3"/>
              </w:rPr>
              <w:t>c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mm</w:t>
            </w:r>
            <w:r w:rsidRPr="00C71988">
              <w:rPr>
                <w:spacing w:val="1"/>
              </w:rPr>
              <w:t>od</w:t>
            </w:r>
            <w:r w:rsidRPr="00C71988">
              <w:t>ati</w:t>
            </w:r>
            <w:r w:rsidRPr="00C71988">
              <w:rPr>
                <w:spacing w:val="1"/>
              </w:rPr>
              <w:t>o</w:t>
            </w:r>
            <w:r w:rsidRPr="00C71988">
              <w:t>n</w:t>
            </w:r>
          </w:p>
          <w:p w:rsidR="00B26BE0" w:rsidRPr="00C71988" w:rsidRDefault="00436CE8">
            <w:pPr>
              <w:ind w:left="102"/>
            </w:pP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1"/>
              </w:rPr>
              <w:t>s</w:t>
            </w:r>
            <w:r w:rsidRPr="00C71988">
              <w:t>m</w:t>
            </w:r>
            <w:r w:rsidRPr="00C71988">
              <w:rPr>
                <w:spacing w:val="-11"/>
              </w:rPr>
              <w:t xml:space="preserve"> 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d</w:t>
            </w:r>
            <w:r w:rsidRPr="00C71988">
              <w:rPr>
                <w:spacing w:val="-2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t>e</w:t>
            </w:r>
            <w:r w:rsidRPr="00C71988">
              <w:rPr>
                <w:spacing w:val="1"/>
              </w:rPr>
              <w:t>cr</w:t>
            </w:r>
            <w:r w:rsidRPr="00C71988">
              <w:t>e</w:t>
            </w:r>
            <w:r w:rsidRPr="00C71988">
              <w:rPr>
                <w:spacing w:val="1"/>
              </w:rPr>
              <w:t>a</w:t>
            </w:r>
            <w:r w:rsidRPr="00C71988">
              <w:t>ti</w:t>
            </w:r>
            <w:r w:rsidRPr="00C71988">
              <w:rPr>
                <w:spacing w:val="3"/>
              </w:rPr>
              <w:t>o</w:t>
            </w:r>
            <w:r w:rsidRPr="00C71988">
              <w:rPr>
                <w:spacing w:val="-1"/>
              </w:rPr>
              <w:t>n</w:t>
            </w:r>
            <w:r w:rsidRPr="00C71988">
              <w:t>al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t>es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c</w:t>
            </w:r>
            <w:r w:rsidRPr="00C71988">
              <w:rPr>
                <w:spacing w:val="3"/>
              </w:rPr>
              <w:t>e</w:t>
            </w:r>
            <w:r w:rsidRPr="00C71988">
              <w:t>s</w:t>
            </w:r>
            <w:r w:rsidRPr="00C71988">
              <w:rPr>
                <w:spacing w:val="42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</w:p>
          <w:p w:rsidR="00B26BE0" w:rsidRPr="00C71988" w:rsidRDefault="00436CE8">
            <w:pPr>
              <w:ind w:left="102"/>
            </w:pPr>
            <w:r w:rsidRPr="00C71988">
              <w:rPr>
                <w:spacing w:val="3"/>
              </w:rPr>
              <w:t>T</w:t>
            </w:r>
            <w:r w:rsidRPr="00C71988">
              <w:rPr>
                <w:spacing w:val="-2"/>
              </w:rPr>
              <w:t>a</w:t>
            </w:r>
            <w:r w:rsidRPr="00C71988">
              <w:rPr>
                <w:spacing w:val="2"/>
              </w:rPr>
              <w:t>j</w:t>
            </w:r>
            <w:r w:rsidRPr="00C71988">
              <w:t>i</w:t>
            </w:r>
            <w:r w:rsidRPr="00C71988">
              <w:rPr>
                <w:spacing w:val="-1"/>
              </w:rPr>
              <w:t>k</w:t>
            </w:r>
            <w:r w:rsidRPr="00C71988">
              <w:t>i</w:t>
            </w:r>
            <w:r w:rsidRPr="00C71988">
              <w:rPr>
                <w:spacing w:val="-1"/>
              </w:rPr>
              <w:t>s</w:t>
            </w:r>
            <w:r w:rsidRPr="00C71988">
              <w:t>tan</w:t>
            </w:r>
          </w:p>
        </w:tc>
      </w:tr>
      <w:tr w:rsidR="00B26BE0" w:rsidRPr="00C71988" w:rsidTr="00817615">
        <w:trPr>
          <w:trHeight w:hRule="exact" w:val="470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615" w:rsidRDefault="00817615" w:rsidP="00817615">
            <w:pPr>
              <w:ind w:left="462"/>
              <w:jc w:val="center"/>
              <w:rPr>
                <w:sz w:val="11"/>
                <w:szCs w:val="11"/>
              </w:rPr>
            </w:pPr>
          </w:p>
          <w:p w:rsidR="00B26BE0" w:rsidRPr="00C71988" w:rsidRDefault="00436CE8" w:rsidP="00817615">
            <w:pPr>
              <w:ind w:left="462"/>
              <w:jc w:val="center"/>
            </w:pPr>
            <w:r w:rsidRPr="00C71988">
              <w:rPr>
                <w:b/>
                <w:spacing w:val="1"/>
              </w:rPr>
              <w:t>1</w:t>
            </w:r>
            <w:r w:rsidRPr="00C71988">
              <w:rPr>
                <w:b/>
                <w:spacing w:val="2"/>
              </w:rPr>
              <w:t>0</w:t>
            </w:r>
            <w:r w:rsidRPr="00C71988">
              <w:rPr>
                <w:b/>
              </w:rPr>
              <w:t>.</w:t>
            </w:r>
          </w:p>
        </w:tc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rPr>
                <w:spacing w:val="-1"/>
              </w:rPr>
              <w:t>R</w:t>
            </w:r>
            <w:r w:rsidRPr="00C71988">
              <w:t>a</w:t>
            </w:r>
            <w:r w:rsidRPr="00C71988">
              <w:rPr>
                <w:spacing w:val="2"/>
              </w:rPr>
              <w:t>j</w:t>
            </w:r>
            <w:r w:rsidRPr="00C71988">
              <w:t>a</w:t>
            </w:r>
            <w:r w:rsidRPr="00C71988">
              <w:rPr>
                <w:spacing w:val="-3"/>
              </w:rPr>
              <w:t xml:space="preserve"> </w:t>
            </w:r>
            <w:r w:rsidRPr="00C71988">
              <w:t>, Milt</w:t>
            </w:r>
            <w:r w:rsidRPr="00C71988">
              <w:rPr>
                <w:spacing w:val="1"/>
              </w:rPr>
              <w:t>o</w:t>
            </w:r>
            <w:r w:rsidRPr="00C71988">
              <w:t>n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rPr>
                <w:spacing w:val="-1"/>
              </w:rPr>
              <w:t>Ch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1"/>
              </w:rPr>
              <w:t>n</w:t>
            </w:r>
            <w:r w:rsidRPr="00C71988">
              <w:rPr>
                <w:spacing w:val="-1"/>
              </w:rPr>
              <w:t>n</w:t>
            </w:r>
            <w:r w:rsidRPr="00C71988">
              <w:t>ai</w:t>
            </w:r>
          </w:p>
        </w:tc>
        <w:tc>
          <w:tcPr>
            <w:tcW w:w="3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450" w:right="451"/>
              <w:jc w:val="center"/>
            </w:pPr>
            <w:r w:rsidRPr="00C71988">
              <w:rPr>
                <w:spacing w:val="-1"/>
              </w:rPr>
              <w:t>R</w:t>
            </w:r>
            <w:r w:rsidRPr="00C71988">
              <w:t>e</w:t>
            </w:r>
            <w:r w:rsidRPr="00C71988">
              <w:rPr>
                <w:spacing w:val="-1"/>
              </w:rPr>
              <w:t>v</w:t>
            </w:r>
            <w:r w:rsidRPr="00C71988">
              <w:t>i</w:t>
            </w:r>
            <w:r w:rsidRPr="00C71988">
              <w:rPr>
                <w:spacing w:val="5"/>
              </w:rPr>
              <w:t>e</w:t>
            </w:r>
            <w:r w:rsidRPr="00C71988">
              <w:t>w</w:t>
            </w:r>
            <w:r w:rsidRPr="00C71988">
              <w:rPr>
                <w:spacing w:val="-10"/>
              </w:rPr>
              <w:t xml:space="preserve"> </w:t>
            </w:r>
            <w:r w:rsidRPr="00C71988">
              <w:rPr>
                <w:spacing w:val="3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-1"/>
              </w:rPr>
              <w:t>s</w:t>
            </w:r>
            <w:r w:rsidRPr="00C71988">
              <w:t>t</w:t>
            </w:r>
            <w:r w:rsidRPr="00C71988">
              <w:rPr>
                <w:spacing w:val="-6"/>
              </w:rPr>
              <w:t xml:space="preserve"> </w:t>
            </w:r>
            <w:r w:rsidRPr="00C71988">
              <w:t>Dest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t>ati</w:t>
            </w:r>
            <w:r w:rsidRPr="00C71988">
              <w:rPr>
                <w:spacing w:val="1"/>
              </w:rPr>
              <w:t>on</w:t>
            </w:r>
            <w:r w:rsidRPr="00C71988">
              <w:t>s</w:t>
            </w:r>
            <w:r w:rsidRPr="00C71988">
              <w:rPr>
                <w:spacing w:val="-10"/>
              </w:rPr>
              <w:t xml:space="preserve"> </w:t>
            </w:r>
            <w:r w:rsidRPr="00C71988">
              <w:rPr>
                <w:w w:val="99"/>
              </w:rPr>
              <w:t>in</w:t>
            </w:r>
          </w:p>
          <w:p w:rsidR="00B26BE0" w:rsidRPr="00C71988" w:rsidRDefault="00436CE8">
            <w:pPr>
              <w:ind w:left="1378" w:right="1382"/>
              <w:jc w:val="center"/>
            </w:pPr>
            <w:r w:rsidRPr="00C71988">
              <w:rPr>
                <w:spacing w:val="3"/>
                <w:w w:val="99"/>
              </w:rPr>
              <w:t>T</w:t>
            </w:r>
            <w:r w:rsidRPr="00C71988">
              <w:rPr>
                <w:w w:val="99"/>
              </w:rPr>
              <w:t>a</w:t>
            </w:r>
            <w:r w:rsidRPr="00C71988">
              <w:rPr>
                <w:spacing w:val="-3"/>
                <w:w w:val="99"/>
              </w:rPr>
              <w:t>m</w:t>
            </w:r>
            <w:r w:rsidRPr="00C71988">
              <w:rPr>
                <w:w w:val="99"/>
              </w:rPr>
              <w:t>i</w:t>
            </w:r>
            <w:r w:rsidRPr="00C71988">
              <w:rPr>
                <w:spacing w:val="2"/>
                <w:w w:val="99"/>
              </w:rPr>
              <w:t>l</w:t>
            </w:r>
            <w:r w:rsidRPr="00C71988">
              <w:rPr>
                <w:spacing w:val="-1"/>
                <w:w w:val="99"/>
              </w:rPr>
              <w:t>n</w:t>
            </w:r>
            <w:r w:rsidRPr="00C71988">
              <w:rPr>
                <w:w w:val="99"/>
              </w:rPr>
              <w:t>a</w:t>
            </w:r>
            <w:r w:rsidRPr="00C71988">
              <w:rPr>
                <w:spacing w:val="1"/>
                <w:w w:val="99"/>
              </w:rPr>
              <w:t>d</w:t>
            </w:r>
            <w:r w:rsidRPr="00C71988">
              <w:rPr>
                <w:w w:val="99"/>
              </w:rPr>
              <w:t>u</w:t>
            </w:r>
          </w:p>
        </w:tc>
      </w:tr>
      <w:tr w:rsidR="0084200D" w:rsidRPr="00C71988" w:rsidTr="00817615">
        <w:trPr>
          <w:trHeight w:hRule="exact" w:val="470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00D" w:rsidRPr="00817615" w:rsidRDefault="0084200D" w:rsidP="00817615">
            <w:pPr>
              <w:spacing w:line="220" w:lineRule="exact"/>
              <w:ind w:left="102"/>
              <w:jc w:val="center"/>
              <w:rPr>
                <w:b/>
              </w:rPr>
            </w:pPr>
            <w:r w:rsidRPr="00817615">
              <w:rPr>
                <w:b/>
              </w:rPr>
              <w:t>11</w:t>
            </w:r>
          </w:p>
        </w:tc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00D" w:rsidRPr="00C71988" w:rsidRDefault="0084200D" w:rsidP="00817615">
            <w:pPr>
              <w:spacing w:line="220" w:lineRule="exact"/>
              <w:ind w:left="102"/>
            </w:pPr>
            <w:r w:rsidRPr="00C71988">
              <w:t>De</w:t>
            </w:r>
            <w:r w:rsidRPr="00C71988">
              <w:rPr>
                <w:spacing w:val="1"/>
              </w:rPr>
              <w:t>ep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2"/>
              </w:rPr>
              <w:t>j</w:t>
            </w:r>
            <w:r w:rsidRPr="00C71988">
              <w:t>ali</w:t>
            </w:r>
            <w:r w:rsidRPr="00C71988">
              <w:rPr>
                <w:spacing w:val="-9"/>
              </w:rPr>
              <w:t xml:space="preserve"> </w:t>
            </w:r>
            <w:r w:rsidRPr="00C71988">
              <w:t>Mis</w:t>
            </w:r>
            <w:r w:rsidRPr="00C71988">
              <w:rPr>
                <w:spacing w:val="-2"/>
              </w:rPr>
              <w:t>h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00D" w:rsidRPr="00C71988" w:rsidRDefault="0084200D" w:rsidP="00817615">
            <w:pPr>
              <w:spacing w:line="220" w:lineRule="exact"/>
              <w:ind w:left="102"/>
            </w:pPr>
            <w:r w:rsidRPr="00C71988">
              <w:t>Sc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1"/>
              </w:rPr>
              <w:t>oo</w:t>
            </w:r>
            <w:r w:rsidRPr="00C71988">
              <w:t>l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t>H</w:t>
            </w:r>
            <w:r w:rsidRPr="00C71988">
              <w:rPr>
                <w:spacing w:val="1"/>
              </w:rPr>
              <w:t>u</w:t>
            </w:r>
            <w:r w:rsidRPr="00C71988">
              <w:rPr>
                <w:spacing w:val="-1"/>
              </w:rPr>
              <w:t>m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t>iti</w:t>
            </w:r>
            <w:r w:rsidRPr="00C71988">
              <w:rPr>
                <w:spacing w:val="2"/>
              </w:rPr>
              <w:t>e</w:t>
            </w:r>
            <w:r w:rsidRPr="00C71988">
              <w:t>s</w:t>
            </w:r>
            <w:r w:rsidRPr="00C71988">
              <w:rPr>
                <w:spacing w:val="-9"/>
              </w:rPr>
              <w:t xml:space="preserve"> </w:t>
            </w:r>
            <w:r w:rsidRPr="00C71988">
              <w:t>K</w:t>
            </w:r>
            <w:r w:rsidRPr="00C71988">
              <w:rPr>
                <w:spacing w:val="1"/>
              </w:rPr>
              <w:t>II</w:t>
            </w:r>
            <w:r w:rsidRPr="00C71988">
              <w:rPr>
                <w:spacing w:val="3"/>
              </w:rPr>
              <w:t>T</w:t>
            </w:r>
            <w:r w:rsidRPr="00C71988">
              <w:t>,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-1"/>
              </w:rPr>
              <w:t>Bhu</w:t>
            </w:r>
            <w:r w:rsidRPr="00C71988">
              <w:rPr>
                <w:spacing w:val="1"/>
              </w:rPr>
              <w:t>b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t>e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-2"/>
              </w:rPr>
              <w:t>w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,</w:t>
            </w:r>
          </w:p>
          <w:p w:rsidR="0084200D" w:rsidRPr="00C71988" w:rsidRDefault="0084200D" w:rsidP="00817615">
            <w:pPr>
              <w:ind w:left="102"/>
            </w:pP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ia</w:t>
            </w:r>
          </w:p>
        </w:tc>
        <w:tc>
          <w:tcPr>
            <w:tcW w:w="3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00D" w:rsidRPr="00C71988" w:rsidRDefault="0084200D" w:rsidP="00817615">
            <w:pPr>
              <w:spacing w:line="220" w:lineRule="exact"/>
              <w:ind w:left="102"/>
            </w:pPr>
            <w:r w:rsidRPr="00C71988">
              <w:rPr>
                <w:spacing w:val="3"/>
              </w:rPr>
              <w:t>T</w:t>
            </w:r>
            <w:r w:rsidRPr="00C71988">
              <w:rPr>
                <w:spacing w:val="-1"/>
              </w:rPr>
              <w:t>h</w:t>
            </w:r>
            <w:r w:rsidRPr="00C71988">
              <w:t>e</w:t>
            </w:r>
            <w:r w:rsidRPr="00C71988">
              <w:rPr>
                <w:spacing w:val="-2"/>
              </w:rPr>
              <w:t xml:space="preserve"> </w:t>
            </w:r>
            <w:r w:rsidRPr="00C71988">
              <w:t>G</w:t>
            </w:r>
            <w:r w:rsidRPr="00C71988">
              <w:rPr>
                <w:spacing w:val="1"/>
              </w:rPr>
              <w:t>o</w:t>
            </w:r>
            <w:r w:rsidRPr="00C71988">
              <w:t>l</w:t>
            </w:r>
            <w:r w:rsidRPr="00C71988">
              <w:rPr>
                <w:spacing w:val="1"/>
              </w:rPr>
              <w:t>d</w:t>
            </w:r>
            <w:r w:rsidRPr="00C71988">
              <w:t>en</w:t>
            </w:r>
            <w:r w:rsidRPr="00C71988">
              <w:rPr>
                <w:spacing w:val="-9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r</w:t>
            </w:r>
            <w:r w:rsidRPr="00C71988">
              <w:t>ia</w:t>
            </w:r>
            <w:r w:rsidRPr="00C71988">
              <w:rPr>
                <w:spacing w:val="-1"/>
              </w:rPr>
              <w:t>ng</w:t>
            </w:r>
            <w:r w:rsidRPr="00C71988">
              <w:t>le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t>O</w:t>
            </w:r>
            <w:r w:rsidRPr="00C71988">
              <w:rPr>
                <w:spacing w:val="1"/>
              </w:rPr>
              <w:t>d</w:t>
            </w:r>
            <w:r w:rsidRPr="00C71988">
              <w:t>i</w:t>
            </w:r>
            <w:r w:rsidRPr="00C71988">
              <w:rPr>
                <w:spacing w:val="1"/>
              </w:rPr>
              <w:t>sh</w:t>
            </w:r>
            <w:r w:rsidRPr="00C71988">
              <w:t>a,</w:t>
            </w:r>
            <w:r w:rsidRPr="00C71988">
              <w:rPr>
                <w:spacing w:val="-5"/>
              </w:rPr>
              <w:t xml:space="preserve"> </w:t>
            </w:r>
            <w:r w:rsidRPr="00C71988">
              <w:t xml:space="preserve">An </w:t>
            </w:r>
            <w:r w:rsidRPr="00C71988">
              <w:rPr>
                <w:spacing w:val="-2"/>
              </w:rPr>
              <w:t>A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p</w:t>
            </w:r>
            <w:r w:rsidRPr="00C71988">
              <w:t>e</w:t>
            </w:r>
            <w:r w:rsidRPr="00C71988">
              <w:rPr>
                <w:spacing w:val="1"/>
              </w:rPr>
              <w:t>c</w:t>
            </w:r>
            <w:r w:rsidRPr="00C71988">
              <w:t>t</w:t>
            </w:r>
          </w:p>
          <w:p w:rsidR="0084200D" w:rsidRPr="00C71988" w:rsidRDefault="0084200D" w:rsidP="00817615">
            <w:pPr>
              <w:ind w:left="102"/>
            </w:pP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1"/>
              </w:rPr>
              <w:t>Boo</w:t>
            </w:r>
            <w:r w:rsidRPr="00C71988">
              <w:rPr>
                <w:spacing w:val="-1"/>
              </w:rPr>
              <w:t>s</w:t>
            </w:r>
            <w:r w:rsidRPr="00C71988">
              <w:t>ti</w:t>
            </w:r>
            <w:r w:rsidRPr="00C71988">
              <w:rPr>
                <w:spacing w:val="-2"/>
              </w:rPr>
              <w:t>n</w:t>
            </w:r>
            <w:r w:rsidRPr="00C71988">
              <w:t>g</w:t>
            </w:r>
            <w:r w:rsidRPr="00C71988">
              <w:rPr>
                <w:spacing w:val="42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1"/>
              </w:rPr>
              <w:t>s</w:t>
            </w:r>
            <w:r w:rsidRPr="00C71988">
              <w:t>m</w:t>
            </w:r>
          </w:p>
        </w:tc>
      </w:tr>
      <w:tr w:rsidR="0084200D" w:rsidRPr="00C71988" w:rsidTr="00817615">
        <w:trPr>
          <w:trHeight w:hRule="exact" w:val="470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00D" w:rsidRPr="00817615" w:rsidRDefault="0084200D" w:rsidP="00817615">
            <w:pPr>
              <w:spacing w:line="220" w:lineRule="exact"/>
              <w:ind w:left="102"/>
              <w:jc w:val="center"/>
              <w:rPr>
                <w:b/>
              </w:rPr>
            </w:pPr>
            <w:r w:rsidRPr="00817615">
              <w:rPr>
                <w:b/>
              </w:rPr>
              <w:t>12</w:t>
            </w:r>
          </w:p>
        </w:tc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00D" w:rsidRPr="00C71988" w:rsidRDefault="0084200D" w:rsidP="00817615">
            <w:pPr>
              <w:spacing w:line="220" w:lineRule="exact"/>
              <w:ind w:left="102"/>
            </w:pPr>
            <w:r w:rsidRPr="00C71988">
              <w:rPr>
                <w:spacing w:val="-2"/>
              </w:rPr>
              <w:t>L</w:t>
            </w:r>
            <w:r w:rsidRPr="00C71988">
              <w:t>il</w:t>
            </w:r>
            <w:r w:rsidRPr="00C71988">
              <w:rPr>
                <w:spacing w:val="2"/>
              </w:rPr>
              <w:t>l</w:t>
            </w:r>
            <w:r w:rsidRPr="00C71988">
              <w:t>i</w:t>
            </w:r>
            <w:r w:rsidRPr="00C71988">
              <w:rPr>
                <w:spacing w:val="-3"/>
              </w:rPr>
              <w:t xml:space="preserve"> </w:t>
            </w:r>
            <w:r w:rsidRPr="00C71988">
              <w:t>K</w:t>
            </w:r>
            <w:r w:rsidRPr="00C71988">
              <w:rPr>
                <w:spacing w:val="1"/>
              </w:rPr>
              <w:t>u</w:t>
            </w:r>
            <w:r w:rsidRPr="00C71988">
              <w:rPr>
                <w:spacing w:val="-1"/>
              </w:rPr>
              <w:t>m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t>a</w:t>
            </w:r>
            <w:r w:rsidRPr="00C71988">
              <w:rPr>
                <w:spacing w:val="1"/>
              </w:rPr>
              <w:t>dh</w:t>
            </w:r>
            <w:r w:rsidRPr="00C71988">
              <w:rPr>
                <w:spacing w:val="-4"/>
              </w:rPr>
              <w:t>y</w:t>
            </w:r>
            <w:r w:rsidRPr="00C71988">
              <w:t>,</w:t>
            </w:r>
          </w:p>
          <w:p w:rsidR="0084200D" w:rsidRPr="00C71988" w:rsidRDefault="0084200D" w:rsidP="00817615">
            <w:pPr>
              <w:ind w:left="102"/>
            </w:pPr>
            <w:r w:rsidRPr="00C71988">
              <w:t>De</w:t>
            </w:r>
            <w:r w:rsidRPr="00C71988">
              <w:rPr>
                <w:spacing w:val="1"/>
              </w:rPr>
              <w:t>ep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2"/>
              </w:rPr>
              <w:t>j</w:t>
            </w:r>
            <w:r w:rsidRPr="00C71988">
              <w:t>ali</w:t>
            </w:r>
            <w:r w:rsidRPr="00C71988">
              <w:rPr>
                <w:spacing w:val="-9"/>
              </w:rPr>
              <w:t xml:space="preserve"> </w:t>
            </w:r>
            <w:r w:rsidRPr="00C71988">
              <w:t>Mis</w:t>
            </w:r>
            <w:r w:rsidRPr="00C71988">
              <w:rPr>
                <w:spacing w:val="-2"/>
              </w:rPr>
              <w:t>h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00D" w:rsidRPr="00C71988" w:rsidRDefault="0084200D" w:rsidP="00817615">
            <w:pPr>
              <w:spacing w:line="220" w:lineRule="exact"/>
              <w:ind w:left="102"/>
            </w:pPr>
            <w:r w:rsidRPr="00C71988">
              <w:t>Sc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1"/>
              </w:rPr>
              <w:t>oo</w:t>
            </w:r>
            <w:r w:rsidRPr="00C71988">
              <w:t>l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t>H</w:t>
            </w:r>
            <w:r w:rsidRPr="00C71988">
              <w:rPr>
                <w:spacing w:val="1"/>
              </w:rPr>
              <w:t>u</w:t>
            </w:r>
            <w:r w:rsidRPr="00C71988">
              <w:rPr>
                <w:spacing w:val="-1"/>
              </w:rPr>
              <w:t>m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t>iti</w:t>
            </w:r>
            <w:r w:rsidRPr="00C71988">
              <w:rPr>
                <w:spacing w:val="2"/>
              </w:rPr>
              <w:t>e</w:t>
            </w:r>
            <w:r w:rsidRPr="00C71988">
              <w:t>s</w:t>
            </w:r>
            <w:r w:rsidRPr="00C71988">
              <w:rPr>
                <w:spacing w:val="-9"/>
              </w:rPr>
              <w:t xml:space="preserve"> </w:t>
            </w:r>
            <w:r w:rsidRPr="00C71988">
              <w:t>K</w:t>
            </w:r>
            <w:r w:rsidRPr="00C71988">
              <w:rPr>
                <w:spacing w:val="1"/>
              </w:rPr>
              <w:t>II</w:t>
            </w:r>
            <w:r w:rsidRPr="00C71988">
              <w:rPr>
                <w:spacing w:val="3"/>
              </w:rPr>
              <w:t>T</w:t>
            </w:r>
            <w:r w:rsidRPr="00C71988">
              <w:t>,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-1"/>
              </w:rPr>
              <w:t>Bhu</w:t>
            </w:r>
            <w:r w:rsidRPr="00C71988">
              <w:rPr>
                <w:spacing w:val="1"/>
              </w:rPr>
              <w:t>b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t>e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-2"/>
              </w:rPr>
              <w:t>w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,</w:t>
            </w:r>
          </w:p>
          <w:p w:rsidR="0084200D" w:rsidRPr="00C71988" w:rsidRDefault="0084200D" w:rsidP="00817615">
            <w:pPr>
              <w:ind w:left="102"/>
            </w:pP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ia</w:t>
            </w:r>
          </w:p>
        </w:tc>
        <w:tc>
          <w:tcPr>
            <w:tcW w:w="3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00D" w:rsidRPr="00C71988" w:rsidRDefault="0084200D" w:rsidP="00817615">
            <w:pPr>
              <w:spacing w:line="220" w:lineRule="exact"/>
              <w:ind w:left="102"/>
            </w:pPr>
            <w:r w:rsidRPr="00C71988">
              <w:t>Ec</w:t>
            </w:r>
            <w:r w:rsidRPr="00C71988">
              <w:rPr>
                <w:spacing w:val="1"/>
              </w:rPr>
              <w:t>o</w:t>
            </w:r>
            <w:r w:rsidRPr="00C71988"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1"/>
              </w:rPr>
              <w:t>s</w:t>
            </w:r>
            <w:r w:rsidRPr="00C71988">
              <w:t>m</w:t>
            </w:r>
            <w:r w:rsidRPr="00C71988">
              <w:rPr>
                <w:spacing w:val="-10"/>
              </w:rPr>
              <w:t xml:space="preserve"> </w:t>
            </w:r>
            <w:r w:rsidRPr="00C71988">
              <w:t xml:space="preserve">As </w:t>
            </w:r>
            <w:r w:rsidRPr="00C71988">
              <w:rPr>
                <w:spacing w:val="-2"/>
              </w:rPr>
              <w:t>A</w:t>
            </w:r>
            <w:r w:rsidRPr="00C71988">
              <w:t>n</w:t>
            </w:r>
            <w:r w:rsidRPr="00C71988">
              <w:rPr>
                <w:spacing w:val="-3"/>
              </w:rPr>
              <w:t xml:space="preserve"> </w:t>
            </w:r>
            <w:r w:rsidRPr="00C71988">
              <w:t>U</w:t>
            </w:r>
            <w:r w:rsidRPr="00C71988">
              <w:rPr>
                <w:spacing w:val="3"/>
              </w:rPr>
              <w:t>r</w:t>
            </w:r>
            <w:r w:rsidRPr="00C71988">
              <w:rPr>
                <w:spacing w:val="-1"/>
              </w:rPr>
              <w:t>g</w:t>
            </w:r>
            <w:r w:rsidRPr="00C71988">
              <w:t>e</w:t>
            </w:r>
            <w:r w:rsidRPr="00C71988">
              <w:rPr>
                <w:spacing w:val="1"/>
              </w:rPr>
              <w:t>n</w:t>
            </w:r>
            <w:r w:rsidRPr="00C71988">
              <w:t>t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t>o</w:t>
            </w:r>
            <w:r w:rsidRPr="00C71988">
              <w:rPr>
                <w:spacing w:val="-3"/>
              </w:rPr>
              <w:t xml:space="preserve"> </w:t>
            </w:r>
            <w:r w:rsidRPr="00C71988">
              <w:t>G</w:t>
            </w:r>
            <w:r w:rsidRPr="00C71988">
              <w:rPr>
                <w:spacing w:val="1"/>
              </w:rPr>
              <w:t>r</w:t>
            </w:r>
            <w:r w:rsidRPr="00C71988">
              <w:t>e</w:t>
            </w:r>
            <w:r w:rsidRPr="00C71988">
              <w:rPr>
                <w:spacing w:val="1"/>
              </w:rPr>
              <w:t>e</w:t>
            </w:r>
            <w:r w:rsidRPr="00C71988">
              <w:t>n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-2"/>
              </w:rPr>
              <w:t>L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v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1"/>
              </w:rPr>
              <w:t>n</w:t>
            </w:r>
            <w:r w:rsidRPr="00C71988">
              <w:t>g</w:t>
            </w:r>
          </w:p>
        </w:tc>
      </w:tr>
      <w:tr w:rsidR="0084200D" w:rsidRPr="00C71988" w:rsidTr="00817615">
        <w:trPr>
          <w:trHeight w:hRule="exact" w:val="470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00D" w:rsidRPr="00817615" w:rsidRDefault="0084200D" w:rsidP="00817615">
            <w:pPr>
              <w:spacing w:line="220" w:lineRule="exact"/>
              <w:ind w:left="102"/>
              <w:jc w:val="center"/>
              <w:rPr>
                <w:b/>
              </w:rPr>
            </w:pPr>
            <w:r w:rsidRPr="00817615">
              <w:rPr>
                <w:b/>
              </w:rPr>
              <w:t>13</w:t>
            </w:r>
          </w:p>
        </w:tc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00D" w:rsidRPr="00C71988" w:rsidRDefault="0084200D" w:rsidP="00817615">
            <w:pPr>
              <w:spacing w:line="220" w:lineRule="exact"/>
              <w:ind w:left="102"/>
            </w:pPr>
            <w:r w:rsidRPr="00C71988">
              <w:t>Ve</w:t>
            </w:r>
            <w:r w:rsidRPr="00C71988">
              <w:rPr>
                <w:spacing w:val="2"/>
              </w:rPr>
              <w:t>n</w:t>
            </w:r>
            <w:r w:rsidRPr="00C71988">
              <w:rPr>
                <w:spacing w:val="-1"/>
              </w:rPr>
              <w:t>k</w:t>
            </w:r>
            <w:r w:rsidRPr="00C71988">
              <w:t>ata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m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-6"/>
              </w:rPr>
              <w:t xml:space="preserve"> </w:t>
            </w:r>
            <w:r w:rsidRPr="00C71988">
              <w:t>M</w:t>
            </w:r>
            <w:r w:rsidRPr="00C71988">
              <w:rPr>
                <w:spacing w:val="2"/>
              </w:rPr>
              <w:t>o</w:t>
            </w:r>
            <w:r w:rsidRPr="00C71988">
              <w:rPr>
                <w:spacing w:val="1"/>
              </w:rPr>
              <w:t>or</w:t>
            </w:r>
            <w:r w:rsidRPr="00C71988">
              <w:t>t</w:t>
            </w:r>
            <w:r w:rsidRPr="00C71988">
              <w:rPr>
                <w:spacing w:val="1"/>
              </w:rPr>
              <w:t>h</w:t>
            </w:r>
            <w:r w:rsidRPr="00C71988">
              <w:t>y</w:t>
            </w:r>
            <w:r w:rsidRPr="00C71988">
              <w:rPr>
                <w:spacing w:val="-10"/>
              </w:rPr>
              <w:t xml:space="preserve"> </w:t>
            </w:r>
            <w:r w:rsidRPr="00C71988">
              <w:t>D,</w:t>
            </w:r>
          </w:p>
          <w:p w:rsidR="0084200D" w:rsidRPr="00C71988" w:rsidRDefault="0084200D" w:rsidP="00817615">
            <w:pPr>
              <w:ind w:left="102"/>
            </w:pP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dr</w:t>
            </w:r>
            <w:r w:rsidRPr="00C71988">
              <w:t>a</w:t>
            </w:r>
            <w:r w:rsidRPr="00C71988">
              <w:rPr>
                <w:spacing w:val="-3"/>
              </w:rPr>
              <w:t xml:space="preserve"> </w:t>
            </w:r>
            <w:r w:rsidRPr="00C71988">
              <w:t>K</w:t>
            </w:r>
            <w:r w:rsidRPr="00C71988">
              <w:rPr>
                <w:spacing w:val="1"/>
              </w:rPr>
              <w:t>u</w:t>
            </w:r>
            <w:r w:rsidRPr="00C71988">
              <w:rPr>
                <w:spacing w:val="-4"/>
              </w:rPr>
              <w:t>m</w:t>
            </w:r>
            <w:r w:rsidRPr="00C71988">
              <w:t>ar</w:t>
            </w:r>
            <w:r w:rsidRPr="00C71988">
              <w:rPr>
                <w:spacing w:val="-2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4"/>
              </w:rPr>
              <w:t>d</w:t>
            </w:r>
            <w:r w:rsidRPr="00C71988">
              <w:rPr>
                <w:spacing w:val="-1"/>
              </w:rPr>
              <w:t>h</w:t>
            </w:r>
            <w:r w:rsidRPr="00C71988">
              <w:t>e</w:t>
            </w:r>
            <w:r w:rsidRPr="00C71988">
              <w:rPr>
                <w:spacing w:val="1"/>
              </w:rPr>
              <w:t>e</w:t>
            </w:r>
            <w:r w:rsidRPr="00C71988">
              <w:t>r</w:t>
            </w:r>
            <w:r w:rsidRPr="00C71988">
              <w:rPr>
                <w:spacing w:val="-8"/>
              </w:rPr>
              <w:t xml:space="preserve"> </w:t>
            </w:r>
            <w:r w:rsidRPr="00C71988">
              <w:t>D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00D" w:rsidRPr="00C71988" w:rsidRDefault="000A21F1" w:rsidP="00817615">
            <w:pPr>
              <w:spacing w:line="240" w:lineRule="exact"/>
              <w:ind w:left="102"/>
              <w:rPr>
                <w:sz w:val="22"/>
                <w:szCs w:val="22"/>
              </w:rPr>
            </w:pPr>
            <w:hyperlink r:id="rId12">
              <w:r w:rsidR="0084200D" w:rsidRPr="00C71988">
                <w:rPr>
                  <w:sz w:val="22"/>
                  <w:szCs w:val="22"/>
                </w:rPr>
                <w:t>Sr. Le</w:t>
              </w:r>
              <w:r w:rsidR="0084200D" w:rsidRPr="00C71988">
                <w:rPr>
                  <w:spacing w:val="-2"/>
                  <w:sz w:val="22"/>
                  <w:szCs w:val="22"/>
                </w:rPr>
                <w:t>c</w:t>
              </w:r>
              <w:r w:rsidR="0084200D" w:rsidRPr="00C71988">
                <w:rPr>
                  <w:spacing w:val="1"/>
                  <w:sz w:val="22"/>
                  <w:szCs w:val="22"/>
                </w:rPr>
                <w:t>t</w:t>
              </w:r>
              <w:r w:rsidR="0084200D" w:rsidRPr="00C71988">
                <w:rPr>
                  <w:sz w:val="22"/>
                  <w:szCs w:val="22"/>
                </w:rPr>
                <w:t>u</w:t>
              </w:r>
              <w:r w:rsidR="0084200D" w:rsidRPr="00C71988">
                <w:rPr>
                  <w:spacing w:val="-2"/>
                  <w:sz w:val="22"/>
                  <w:szCs w:val="22"/>
                </w:rPr>
                <w:t>r</w:t>
              </w:r>
              <w:r w:rsidR="0084200D" w:rsidRPr="00C71988">
                <w:rPr>
                  <w:sz w:val="22"/>
                  <w:szCs w:val="22"/>
                </w:rPr>
                <w:t>er</w:t>
              </w:r>
              <w:r w:rsidR="0084200D" w:rsidRPr="00C71988">
                <w:rPr>
                  <w:spacing w:val="-1"/>
                  <w:sz w:val="22"/>
                  <w:szCs w:val="22"/>
                </w:rPr>
                <w:t xml:space="preserve"> </w:t>
              </w:r>
              <w:r w:rsidR="0084200D" w:rsidRPr="00C71988">
                <w:rPr>
                  <w:spacing w:val="1"/>
                  <w:sz w:val="22"/>
                  <w:szCs w:val="22"/>
                </w:rPr>
                <w:t>i</w:t>
              </w:r>
              <w:r w:rsidR="0084200D" w:rsidRPr="00C71988">
                <w:rPr>
                  <w:sz w:val="22"/>
                  <w:szCs w:val="22"/>
                </w:rPr>
                <w:t xml:space="preserve">n </w:t>
              </w:r>
              <w:r w:rsidR="0084200D" w:rsidRPr="00C71988">
                <w:rPr>
                  <w:spacing w:val="-1"/>
                  <w:sz w:val="22"/>
                  <w:szCs w:val="22"/>
                </w:rPr>
                <w:t>Hi</w:t>
              </w:r>
              <w:r w:rsidR="0084200D" w:rsidRPr="00C71988">
                <w:rPr>
                  <w:sz w:val="22"/>
                  <w:szCs w:val="22"/>
                </w:rPr>
                <w:t>s</w:t>
              </w:r>
              <w:r w:rsidR="0084200D" w:rsidRPr="00C71988">
                <w:rPr>
                  <w:spacing w:val="1"/>
                  <w:sz w:val="22"/>
                  <w:szCs w:val="22"/>
                </w:rPr>
                <w:t>t</w:t>
              </w:r>
              <w:r w:rsidR="0084200D" w:rsidRPr="00C71988">
                <w:rPr>
                  <w:spacing w:val="-2"/>
                  <w:sz w:val="22"/>
                  <w:szCs w:val="22"/>
                </w:rPr>
                <w:t>o</w:t>
              </w:r>
              <w:r w:rsidR="0084200D" w:rsidRPr="00C71988">
                <w:rPr>
                  <w:spacing w:val="1"/>
                  <w:sz w:val="22"/>
                  <w:szCs w:val="22"/>
                </w:rPr>
                <w:t>r</w:t>
              </w:r>
              <w:r w:rsidR="0084200D" w:rsidRPr="00C71988">
                <w:rPr>
                  <w:spacing w:val="-2"/>
                  <w:sz w:val="22"/>
                  <w:szCs w:val="22"/>
                </w:rPr>
                <w:t>y</w:t>
              </w:r>
              <w:r w:rsidR="0084200D" w:rsidRPr="00C71988">
                <w:rPr>
                  <w:sz w:val="22"/>
                  <w:szCs w:val="22"/>
                </w:rPr>
                <w:t>, Te</w:t>
              </w:r>
              <w:r w:rsidR="0084200D" w:rsidRPr="00C71988">
                <w:rPr>
                  <w:spacing w:val="-2"/>
                  <w:sz w:val="22"/>
                  <w:szCs w:val="22"/>
                </w:rPr>
                <w:t>l</w:t>
              </w:r>
              <w:r w:rsidR="0084200D" w:rsidRPr="00C71988">
                <w:rPr>
                  <w:sz w:val="22"/>
                  <w:szCs w:val="22"/>
                </w:rPr>
                <w:t>an</w:t>
              </w:r>
              <w:r w:rsidR="0084200D" w:rsidRPr="00C71988">
                <w:rPr>
                  <w:spacing w:val="-2"/>
                  <w:sz w:val="22"/>
                  <w:szCs w:val="22"/>
                </w:rPr>
                <w:t>g</w:t>
              </w:r>
            </w:hyperlink>
            <w:hyperlink>
              <w:r w:rsidR="0084200D" w:rsidRPr="00C71988">
                <w:rPr>
                  <w:sz w:val="22"/>
                  <w:szCs w:val="22"/>
                </w:rPr>
                <w:t>ana</w:t>
              </w:r>
            </w:hyperlink>
          </w:p>
          <w:p w:rsidR="0084200D" w:rsidRPr="00C71988" w:rsidRDefault="000A21F1" w:rsidP="00817615">
            <w:pPr>
              <w:spacing w:before="5" w:line="240" w:lineRule="exact"/>
              <w:ind w:left="102" w:right="475"/>
              <w:rPr>
                <w:sz w:val="22"/>
                <w:szCs w:val="22"/>
              </w:rPr>
            </w:pPr>
            <w:hyperlink r:id="rId13">
              <w:r w:rsidR="0084200D" w:rsidRPr="00C71988">
                <w:rPr>
                  <w:spacing w:val="-4"/>
                  <w:sz w:val="22"/>
                  <w:szCs w:val="22"/>
                </w:rPr>
                <w:t>I</w:t>
              </w:r>
              <w:r w:rsidR="0084200D" w:rsidRPr="00C71988">
                <w:rPr>
                  <w:sz w:val="22"/>
                  <w:szCs w:val="22"/>
                </w:rPr>
                <w:t>n</w:t>
              </w:r>
              <w:r w:rsidR="0084200D" w:rsidRPr="00C71988">
                <w:rPr>
                  <w:spacing w:val="1"/>
                  <w:sz w:val="22"/>
                  <w:szCs w:val="22"/>
                </w:rPr>
                <w:t>t</w:t>
              </w:r>
              <w:r w:rsidR="0084200D" w:rsidRPr="00C71988">
                <w:rPr>
                  <w:sz w:val="22"/>
                  <w:szCs w:val="22"/>
                </w:rPr>
                <w:t>e</w:t>
              </w:r>
              <w:r w:rsidR="0084200D" w:rsidRPr="00C71988">
                <w:rPr>
                  <w:spacing w:val="-2"/>
                  <w:sz w:val="22"/>
                  <w:szCs w:val="22"/>
                </w:rPr>
                <w:t>g</w:t>
              </w:r>
              <w:r w:rsidR="0084200D" w:rsidRPr="00C71988">
                <w:rPr>
                  <w:spacing w:val="1"/>
                  <w:sz w:val="22"/>
                  <w:szCs w:val="22"/>
                </w:rPr>
                <w:t>r</w:t>
              </w:r>
              <w:r w:rsidR="0084200D" w:rsidRPr="00C71988">
                <w:rPr>
                  <w:sz w:val="22"/>
                  <w:szCs w:val="22"/>
                </w:rPr>
                <w:t>a</w:t>
              </w:r>
              <w:r w:rsidR="0084200D" w:rsidRPr="00C71988">
                <w:rPr>
                  <w:spacing w:val="1"/>
                  <w:sz w:val="22"/>
                  <w:szCs w:val="22"/>
                </w:rPr>
                <w:t>t</w:t>
              </w:r>
              <w:r w:rsidR="0084200D" w:rsidRPr="00C71988">
                <w:rPr>
                  <w:sz w:val="22"/>
                  <w:szCs w:val="22"/>
                </w:rPr>
                <w:t>ed Ci</w:t>
              </w:r>
              <w:r w:rsidR="0084200D" w:rsidRPr="00C71988">
                <w:rPr>
                  <w:spacing w:val="-2"/>
                  <w:sz w:val="22"/>
                  <w:szCs w:val="22"/>
                </w:rPr>
                <w:t>v</w:t>
              </w:r>
              <w:r w:rsidR="0084200D" w:rsidRPr="00C71988">
                <w:rPr>
                  <w:spacing w:val="1"/>
                  <w:sz w:val="22"/>
                  <w:szCs w:val="22"/>
                </w:rPr>
                <w:t>i</w:t>
              </w:r>
              <w:r w:rsidR="0084200D" w:rsidRPr="00C71988">
                <w:rPr>
                  <w:sz w:val="22"/>
                  <w:szCs w:val="22"/>
                </w:rPr>
                <w:t>l</w:t>
              </w:r>
              <w:r w:rsidR="0084200D" w:rsidRPr="00C71988">
                <w:rPr>
                  <w:spacing w:val="1"/>
                  <w:sz w:val="22"/>
                  <w:szCs w:val="22"/>
                </w:rPr>
                <w:t xml:space="preserve"> </w:t>
              </w:r>
              <w:r w:rsidR="0084200D" w:rsidRPr="00C71988">
                <w:rPr>
                  <w:spacing w:val="-3"/>
                  <w:sz w:val="22"/>
                  <w:szCs w:val="22"/>
                </w:rPr>
                <w:t>S</w:t>
              </w:r>
              <w:r w:rsidR="0084200D" w:rsidRPr="00C71988">
                <w:rPr>
                  <w:sz w:val="22"/>
                  <w:szCs w:val="22"/>
                </w:rPr>
                <w:t>e</w:t>
              </w:r>
              <w:r w:rsidR="0084200D" w:rsidRPr="00C71988">
                <w:rPr>
                  <w:spacing w:val="1"/>
                  <w:sz w:val="22"/>
                  <w:szCs w:val="22"/>
                </w:rPr>
                <w:t>r</w:t>
              </w:r>
              <w:r w:rsidR="0084200D" w:rsidRPr="00C71988">
                <w:rPr>
                  <w:spacing w:val="-2"/>
                  <w:sz w:val="22"/>
                  <w:szCs w:val="22"/>
                </w:rPr>
                <w:t>v</w:t>
              </w:r>
              <w:r w:rsidR="0084200D" w:rsidRPr="00C71988">
                <w:rPr>
                  <w:spacing w:val="1"/>
                  <w:sz w:val="22"/>
                  <w:szCs w:val="22"/>
                </w:rPr>
                <w:t>i</w:t>
              </w:r>
              <w:r w:rsidR="0084200D" w:rsidRPr="00C71988">
                <w:rPr>
                  <w:sz w:val="22"/>
                  <w:szCs w:val="22"/>
                </w:rPr>
                <w:t>ce</w:t>
              </w:r>
              <w:r w:rsidR="0084200D" w:rsidRPr="00C71988">
                <w:rPr>
                  <w:spacing w:val="1"/>
                  <w:sz w:val="22"/>
                  <w:szCs w:val="22"/>
                </w:rPr>
                <w:t xml:space="preserve"> </w:t>
              </w:r>
              <w:r w:rsidR="0084200D" w:rsidRPr="00C71988">
                <w:rPr>
                  <w:spacing w:val="-1"/>
                  <w:sz w:val="22"/>
                  <w:szCs w:val="22"/>
                </w:rPr>
                <w:t>A</w:t>
              </w:r>
              <w:r w:rsidR="0084200D" w:rsidRPr="00C71988">
                <w:rPr>
                  <w:spacing w:val="-2"/>
                  <w:sz w:val="22"/>
                  <w:szCs w:val="22"/>
                </w:rPr>
                <w:t>c</w:t>
              </w:r>
              <w:r w:rsidR="0084200D" w:rsidRPr="00C71988">
                <w:rPr>
                  <w:sz w:val="22"/>
                  <w:szCs w:val="22"/>
                </w:rPr>
                <w:t>ade</w:t>
              </w:r>
              <w:r w:rsidR="0084200D" w:rsidRPr="00C71988">
                <w:rPr>
                  <w:spacing w:val="-4"/>
                  <w:sz w:val="22"/>
                  <w:szCs w:val="22"/>
                </w:rPr>
                <w:t>m</w:t>
              </w:r>
              <w:r w:rsidR="0084200D" w:rsidRPr="00C71988">
                <w:rPr>
                  <w:spacing w:val="-2"/>
                  <w:sz w:val="22"/>
                  <w:szCs w:val="22"/>
                </w:rPr>
                <w:t>y</w:t>
              </w:r>
            </w:hyperlink>
            <w:hyperlink>
              <w:r w:rsidR="0084200D" w:rsidRPr="00C71988">
                <w:rPr>
                  <w:sz w:val="22"/>
                  <w:szCs w:val="22"/>
                </w:rPr>
                <w:t>,</w:t>
              </w:r>
            </w:hyperlink>
            <w:hyperlink r:id="rId14">
              <w:r w:rsidR="0084200D" w:rsidRPr="00C71988">
                <w:rPr>
                  <w:sz w:val="22"/>
                  <w:szCs w:val="22"/>
                </w:rPr>
                <w:t xml:space="preserve"> Mo</w:t>
              </w:r>
              <w:r w:rsidR="0084200D" w:rsidRPr="00C71988">
                <w:rPr>
                  <w:spacing w:val="1"/>
                  <w:sz w:val="22"/>
                  <w:szCs w:val="22"/>
                </w:rPr>
                <w:t>i</w:t>
              </w:r>
              <w:r w:rsidR="0084200D" w:rsidRPr="00C71988">
                <w:rPr>
                  <w:spacing w:val="-2"/>
                  <w:sz w:val="22"/>
                  <w:szCs w:val="22"/>
                </w:rPr>
                <w:t>n</w:t>
              </w:r>
              <w:r w:rsidR="0084200D" w:rsidRPr="00C71988">
                <w:rPr>
                  <w:sz w:val="22"/>
                  <w:szCs w:val="22"/>
                </w:rPr>
                <w:t xml:space="preserve">abad, </w:t>
              </w:r>
              <w:r w:rsidR="0084200D" w:rsidRPr="00C71988">
                <w:rPr>
                  <w:spacing w:val="-1"/>
                  <w:sz w:val="22"/>
                  <w:szCs w:val="22"/>
                </w:rPr>
                <w:t>H</w:t>
              </w:r>
              <w:r w:rsidR="0084200D" w:rsidRPr="00C71988">
                <w:rPr>
                  <w:spacing w:val="-2"/>
                  <w:sz w:val="22"/>
                  <w:szCs w:val="22"/>
                </w:rPr>
                <w:t>y</w:t>
              </w:r>
              <w:r w:rsidR="0084200D" w:rsidRPr="00C71988">
                <w:rPr>
                  <w:sz w:val="22"/>
                  <w:szCs w:val="22"/>
                </w:rPr>
                <w:t>de</w:t>
              </w:r>
              <w:r w:rsidR="0084200D" w:rsidRPr="00C71988">
                <w:rPr>
                  <w:spacing w:val="-1"/>
                  <w:sz w:val="22"/>
                  <w:szCs w:val="22"/>
                </w:rPr>
                <w:t>r</w:t>
              </w:r>
            </w:hyperlink>
            <w:hyperlink>
              <w:r w:rsidR="0084200D" w:rsidRPr="00C71988">
                <w:rPr>
                  <w:sz w:val="22"/>
                  <w:szCs w:val="22"/>
                </w:rPr>
                <w:t>abad.</w:t>
              </w:r>
            </w:hyperlink>
          </w:p>
        </w:tc>
        <w:tc>
          <w:tcPr>
            <w:tcW w:w="3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00D" w:rsidRPr="00C71988" w:rsidRDefault="0084200D" w:rsidP="00817615">
            <w:pPr>
              <w:spacing w:line="220" w:lineRule="exact"/>
              <w:ind w:left="102"/>
            </w:pPr>
            <w:r w:rsidRPr="00C71988">
              <w:t>S</w:t>
            </w:r>
            <w:r w:rsidRPr="00C71988">
              <w:rPr>
                <w:spacing w:val="-2"/>
              </w:rPr>
              <w:t>u</w:t>
            </w:r>
            <w:r w:rsidRPr="00C71988">
              <w:rPr>
                <w:spacing w:val="2"/>
              </w:rPr>
              <w:t>s</w:t>
            </w:r>
            <w:r w:rsidRPr="00C71988">
              <w:t>tai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le</w:t>
            </w:r>
            <w:r w:rsidRPr="00C71988">
              <w:rPr>
                <w:spacing w:val="-9"/>
              </w:rPr>
              <w:t xml:space="preserve"> </w:t>
            </w:r>
            <w:r w:rsidRPr="00C71988">
              <w:t>D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v</w:t>
            </w:r>
            <w:r w:rsidRPr="00C71988">
              <w:t>el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3"/>
              </w:rPr>
              <w:t>p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n</w:t>
            </w:r>
            <w:r w:rsidRPr="00C71988">
              <w:t>t</w:t>
            </w:r>
            <w:r w:rsidRPr="00C71988">
              <w:rPr>
                <w:spacing w:val="-11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1"/>
              </w:rPr>
              <w:t xml:space="preserve"> </w:t>
            </w:r>
            <w:r w:rsidRPr="00C71988">
              <w:rPr>
                <w:spacing w:val="2"/>
              </w:rPr>
              <w:t>S</w:t>
            </w:r>
            <w:r w:rsidRPr="00C71988">
              <w:t>il</w:t>
            </w:r>
            <w:r w:rsidRPr="00C71988">
              <w:rPr>
                <w:spacing w:val="1"/>
              </w:rPr>
              <w:t>p</w:t>
            </w:r>
            <w:r w:rsidRPr="00C71988"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3"/>
              </w:rPr>
              <w:t>s</w:t>
            </w:r>
            <w:r w:rsidRPr="00C71988">
              <w:t>-</w:t>
            </w:r>
            <w:r w:rsidRPr="00C71988">
              <w:rPr>
                <w:spacing w:val="-5"/>
              </w:rPr>
              <w:t xml:space="preserve"> </w:t>
            </w:r>
            <w:r w:rsidRPr="00C71988">
              <w:t>A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-1"/>
              </w:rPr>
              <w:t>C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s</w:t>
            </w:r>
            <w:r w:rsidRPr="00C71988">
              <w:t>e</w:t>
            </w:r>
          </w:p>
          <w:p w:rsidR="0084200D" w:rsidRPr="00C71988" w:rsidRDefault="0084200D" w:rsidP="00817615">
            <w:pPr>
              <w:ind w:left="102"/>
            </w:pPr>
            <w:r w:rsidRPr="00C71988">
              <w:rPr>
                <w:spacing w:val="-1"/>
              </w:rPr>
              <w:t>s</w:t>
            </w:r>
            <w:r w:rsidRPr="00C71988">
              <w:t>t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3"/>
              </w:rPr>
              <w:t>d</w:t>
            </w:r>
            <w:r w:rsidRPr="00C71988">
              <w:t>y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3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t>Si</w:t>
            </w:r>
            <w:r w:rsidRPr="00C71988">
              <w:rPr>
                <w:spacing w:val="-1"/>
              </w:rPr>
              <w:t>l</w:t>
            </w:r>
            <w:r w:rsidRPr="00C71988">
              <w:rPr>
                <w:spacing w:val="1"/>
              </w:rPr>
              <w:t>p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t>s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3"/>
              </w:rPr>
              <w:t>o</w:t>
            </w:r>
            <w:r w:rsidRPr="00C71988">
              <w:t>f</w:t>
            </w:r>
            <w:r w:rsidRPr="00C71988">
              <w:rPr>
                <w:spacing w:val="-1"/>
              </w:rPr>
              <w:t xml:space="preserve"> </w:t>
            </w:r>
            <w:r w:rsidRPr="00C71988">
              <w:rPr>
                <w:spacing w:val="-2"/>
              </w:rPr>
              <w:t>A</w:t>
            </w:r>
            <w:r w:rsidRPr="00C71988">
              <w:t>ll</w:t>
            </w:r>
            <w:r w:rsidRPr="00C71988">
              <w:rPr>
                <w:spacing w:val="2"/>
              </w:rPr>
              <w:t>a</w:t>
            </w:r>
            <w:r w:rsidRPr="00C71988">
              <w:rPr>
                <w:spacing w:val="-1"/>
              </w:rPr>
              <w:t>g</w:t>
            </w:r>
            <w:r w:rsidRPr="00C71988">
              <w:t>a</w:t>
            </w:r>
            <w:r w:rsidRPr="00C71988">
              <w:rPr>
                <w:spacing w:val="1"/>
              </w:rPr>
              <w:t>dd</w:t>
            </w:r>
            <w:r w:rsidRPr="00C71988">
              <w:t>a,</w:t>
            </w:r>
            <w:r w:rsidRPr="00C71988">
              <w:rPr>
                <w:spacing w:val="-8"/>
              </w:rPr>
              <w:t xml:space="preserve"> 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</w:p>
          <w:p w:rsidR="0084200D" w:rsidRPr="00C71988" w:rsidRDefault="0084200D" w:rsidP="00817615">
            <w:pPr>
              <w:ind w:left="102"/>
            </w:pP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d</w:t>
            </w:r>
            <w:r w:rsidRPr="00C71988">
              <w:t>esh</w:t>
            </w:r>
          </w:p>
        </w:tc>
      </w:tr>
      <w:tr w:rsidR="0084200D" w:rsidRPr="00C71988" w:rsidTr="00817615">
        <w:trPr>
          <w:trHeight w:hRule="exact" w:val="470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00D" w:rsidRPr="00817615" w:rsidRDefault="0084200D" w:rsidP="00817615">
            <w:pPr>
              <w:spacing w:line="220" w:lineRule="exact"/>
              <w:ind w:left="102"/>
              <w:jc w:val="center"/>
              <w:rPr>
                <w:b/>
              </w:rPr>
            </w:pPr>
            <w:r w:rsidRPr="00817615">
              <w:rPr>
                <w:b/>
              </w:rPr>
              <w:t>14</w:t>
            </w:r>
          </w:p>
        </w:tc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00D" w:rsidRPr="00C71988" w:rsidRDefault="0084200D" w:rsidP="00817615">
            <w:pPr>
              <w:spacing w:line="220" w:lineRule="exact"/>
              <w:ind w:left="102"/>
            </w:pPr>
            <w:r w:rsidRPr="00C71988">
              <w:t>K</w:t>
            </w:r>
            <w:r w:rsidRPr="00C71988">
              <w:rPr>
                <w:spacing w:val="1"/>
              </w:rPr>
              <w:t>.</w:t>
            </w:r>
            <w:r w:rsidRPr="00C71988">
              <w:t>V</w:t>
            </w:r>
            <w:r w:rsidRPr="00C71988">
              <w:rPr>
                <w:spacing w:val="1"/>
              </w:rPr>
              <w:t>.</w:t>
            </w:r>
            <w:r w:rsidRPr="00C71988">
              <w:t>S.N</w:t>
            </w:r>
            <w:r w:rsidRPr="00C71988">
              <w:rPr>
                <w:spacing w:val="1"/>
              </w:rPr>
              <w:t>ar</w:t>
            </w:r>
            <w:r w:rsidRPr="00C71988">
              <w:t>e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ar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00D" w:rsidRPr="00C71988" w:rsidRDefault="0084200D" w:rsidP="00817615">
            <w:pPr>
              <w:spacing w:line="220" w:lineRule="exact"/>
              <w:ind w:left="102"/>
            </w:pPr>
            <w:r w:rsidRPr="00C71988">
              <w:rPr>
                <w:spacing w:val="-2"/>
              </w:rPr>
              <w:t>L</w:t>
            </w:r>
            <w:r w:rsidRPr="00C71988">
              <w:t>e</w:t>
            </w:r>
            <w:r w:rsidRPr="00C71988">
              <w:rPr>
                <w:spacing w:val="1"/>
              </w:rPr>
              <w:t>c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,</w:t>
            </w:r>
            <w:r w:rsidRPr="00C71988">
              <w:rPr>
                <w:spacing w:val="-6"/>
              </w:rPr>
              <w:t xml:space="preserve"> </w:t>
            </w:r>
            <w:r w:rsidRPr="00C71988">
              <w:t>De</w:t>
            </w:r>
            <w:r w:rsidRPr="00C71988">
              <w:rPr>
                <w:spacing w:val="2"/>
              </w:rPr>
              <w:t>p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t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n</w:t>
            </w:r>
            <w:r w:rsidRPr="00C71988">
              <w:t>t</w:t>
            </w:r>
            <w:r w:rsidRPr="00C71988">
              <w:rPr>
                <w:spacing w:val="-9"/>
              </w:rPr>
              <w:t xml:space="preserve"> </w:t>
            </w:r>
            <w:r w:rsidRPr="00C71988">
              <w:rPr>
                <w:spacing w:val="4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t>H</w:t>
            </w:r>
            <w:r w:rsidRPr="00C71988">
              <w:rPr>
                <w:spacing w:val="3"/>
              </w:rPr>
              <w:t>T</w:t>
            </w:r>
            <w:r w:rsidRPr="00C71988">
              <w:t>M,</w:t>
            </w:r>
            <w:r w:rsidRPr="00C71988">
              <w:rPr>
                <w:spacing w:val="-4"/>
              </w:rPr>
              <w:t xml:space="preserve"> </w:t>
            </w:r>
            <w:r w:rsidRPr="00C71988">
              <w:t>Ka</w:t>
            </w:r>
            <w:r w:rsidRPr="00C71988">
              <w:rPr>
                <w:spacing w:val="-1"/>
              </w:rPr>
              <w:t>k</w:t>
            </w:r>
            <w:r w:rsidRPr="00C71988">
              <w:t>at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4"/>
              </w:rPr>
              <w:t>y</w:t>
            </w:r>
            <w:r w:rsidRPr="00C71988">
              <w:t>a</w:t>
            </w:r>
          </w:p>
          <w:p w:rsidR="0084200D" w:rsidRPr="00C71988" w:rsidRDefault="0084200D" w:rsidP="00817615">
            <w:pPr>
              <w:spacing w:line="220" w:lineRule="exact"/>
              <w:ind w:left="102"/>
            </w:pPr>
            <w:r w:rsidRPr="00C71988">
              <w:t>U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v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s</w:t>
            </w:r>
            <w:r w:rsidRPr="00C71988">
              <w:t>i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y</w:t>
            </w:r>
            <w:r w:rsidRPr="00C71988">
              <w:t>,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1"/>
              </w:rPr>
              <w:t>W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-1"/>
              </w:rPr>
              <w:t>ng</w:t>
            </w:r>
            <w:r w:rsidRPr="00C71988">
              <w:t>al,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t>ela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g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a,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ia.</w:t>
            </w:r>
          </w:p>
        </w:tc>
        <w:tc>
          <w:tcPr>
            <w:tcW w:w="3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00D" w:rsidRPr="00C71988" w:rsidRDefault="0084200D" w:rsidP="00817615">
            <w:pPr>
              <w:spacing w:line="220" w:lineRule="exact"/>
              <w:ind w:left="102"/>
            </w:pPr>
            <w:r w:rsidRPr="00C71988">
              <w:t>S</w:t>
            </w:r>
            <w:r w:rsidRPr="00C71988">
              <w:rPr>
                <w:spacing w:val="-2"/>
              </w:rPr>
              <w:t>u</w:t>
            </w:r>
            <w:r w:rsidRPr="00C71988">
              <w:rPr>
                <w:spacing w:val="2"/>
              </w:rPr>
              <w:t>s</w:t>
            </w:r>
            <w:r w:rsidRPr="00C71988">
              <w:t>tai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le</w:t>
            </w:r>
            <w:r w:rsidRPr="00C71988">
              <w:rPr>
                <w:spacing w:val="-9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1"/>
              </w:rPr>
              <w:t>s</w:t>
            </w:r>
            <w:r w:rsidRPr="00C71988">
              <w:t>m</w:t>
            </w:r>
            <w:r w:rsidRPr="00C71988">
              <w:rPr>
                <w:spacing w:val="-11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c</w:t>
            </w:r>
            <w:r w:rsidRPr="00C71988">
              <w:t>tices</w:t>
            </w:r>
            <w:r w:rsidRPr="00C71988">
              <w:rPr>
                <w:spacing w:val="-5"/>
              </w:rPr>
              <w:t xml:space="preserve"> </w:t>
            </w:r>
            <w:r w:rsidRPr="00C71988">
              <w:t>at</w:t>
            </w:r>
            <w:r w:rsidRPr="00C71988">
              <w:rPr>
                <w:spacing w:val="-1"/>
              </w:rPr>
              <w:t xml:space="preserve"> </w:t>
            </w:r>
            <w:r w:rsidRPr="00C71988">
              <w:t>M</w:t>
            </w:r>
            <w:r w:rsidRPr="00C71988">
              <w:rPr>
                <w:spacing w:val="1"/>
              </w:rPr>
              <w:t>ed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am</w:t>
            </w:r>
          </w:p>
          <w:p w:rsidR="0084200D" w:rsidRPr="00C71988" w:rsidRDefault="0084200D" w:rsidP="00817615">
            <w:pPr>
              <w:spacing w:line="220" w:lineRule="exact"/>
              <w:ind w:left="102"/>
            </w:pP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3"/>
              </w:rPr>
              <w:t>i</w:t>
            </w:r>
            <w:r w:rsidRPr="00C71988">
              <w:rPr>
                <w:spacing w:val="1"/>
              </w:rPr>
              <w:t>b</w:t>
            </w:r>
            <w:r w:rsidRPr="00C71988">
              <w:t>al</w:t>
            </w:r>
            <w:r w:rsidRPr="00C71988">
              <w:rPr>
                <w:spacing w:val="-5"/>
              </w:rPr>
              <w:t xml:space="preserve"> </w:t>
            </w:r>
            <w:r w:rsidRPr="00C71988">
              <w:t>Fair</w:t>
            </w:r>
            <w:r w:rsidRPr="00C71988">
              <w:rPr>
                <w:spacing w:val="-1"/>
              </w:rPr>
              <w:t xml:space="preserve"> </w:t>
            </w:r>
            <w:r w:rsidRPr="00C71988">
              <w:rPr>
                <w:spacing w:val="1"/>
              </w:rPr>
              <w:t>–</w:t>
            </w:r>
            <w:r w:rsidRPr="00C71988">
              <w:t>A</w:t>
            </w:r>
            <w:r w:rsidRPr="00C71988">
              <w:rPr>
                <w:spacing w:val="-4"/>
              </w:rPr>
              <w:t xml:space="preserve"> </w:t>
            </w:r>
            <w:r w:rsidRPr="00C71988">
              <w:t>St</w:t>
            </w:r>
            <w:r w:rsidRPr="00C71988">
              <w:rPr>
                <w:spacing w:val="-2"/>
              </w:rPr>
              <w:t>u</w:t>
            </w:r>
            <w:r w:rsidRPr="00C71988">
              <w:rPr>
                <w:spacing w:val="3"/>
              </w:rPr>
              <w:t>d</w:t>
            </w:r>
            <w:r w:rsidRPr="00C71988">
              <w:t>y</w:t>
            </w:r>
          </w:p>
        </w:tc>
      </w:tr>
    </w:tbl>
    <w:p w:rsidR="00B26BE0" w:rsidRPr="00C71988" w:rsidRDefault="00B26BE0">
      <w:pPr>
        <w:sectPr w:rsidR="00B26BE0" w:rsidRPr="00C71988" w:rsidSect="00840C0E">
          <w:pgSz w:w="12240" w:h="15840"/>
          <w:pgMar w:top="1480" w:right="500" w:bottom="280" w:left="500" w:header="720" w:footer="720" w:gutter="0"/>
          <w:cols w:space="720"/>
        </w:sectPr>
      </w:pPr>
    </w:p>
    <w:p w:rsidR="00B26BE0" w:rsidRPr="00C71988" w:rsidRDefault="00B26BE0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2343"/>
        <w:gridCol w:w="3692"/>
        <w:gridCol w:w="4155"/>
      </w:tblGrid>
      <w:tr w:rsidR="00B26BE0" w:rsidRPr="00C71988">
        <w:trPr>
          <w:trHeight w:hRule="exact" w:val="494"/>
        </w:trPr>
        <w:tc>
          <w:tcPr>
            <w:tcW w:w="11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40" w:lineRule="exact"/>
              <w:ind w:left="1958"/>
              <w:rPr>
                <w:sz w:val="22"/>
                <w:szCs w:val="22"/>
              </w:rPr>
            </w:pPr>
            <w:r w:rsidRPr="00C71988">
              <w:rPr>
                <w:b/>
                <w:color w:val="FF0000"/>
                <w:spacing w:val="1"/>
              </w:rPr>
              <w:t>0</w:t>
            </w:r>
            <w:r w:rsidRPr="00C71988">
              <w:rPr>
                <w:b/>
                <w:color w:val="FF0000"/>
              </w:rPr>
              <w:t>9 F</w:t>
            </w:r>
            <w:r w:rsidRPr="00C71988">
              <w:rPr>
                <w:b/>
                <w:color w:val="FF0000"/>
                <w:spacing w:val="-1"/>
              </w:rPr>
              <w:t>E</w:t>
            </w:r>
            <w:r w:rsidRPr="00C71988">
              <w:rPr>
                <w:b/>
                <w:color w:val="FF0000"/>
                <w:spacing w:val="1"/>
              </w:rPr>
              <w:t>B</w:t>
            </w:r>
            <w:r w:rsidRPr="00C71988">
              <w:rPr>
                <w:b/>
                <w:color w:val="FF0000"/>
              </w:rPr>
              <w:t>RUA</w:t>
            </w:r>
            <w:r w:rsidRPr="00C71988">
              <w:rPr>
                <w:b/>
                <w:color w:val="FF0000"/>
                <w:spacing w:val="1"/>
              </w:rPr>
              <w:t>R</w:t>
            </w:r>
            <w:r w:rsidRPr="00C71988">
              <w:rPr>
                <w:b/>
                <w:color w:val="FF0000"/>
              </w:rPr>
              <w:t>Y</w:t>
            </w:r>
            <w:r w:rsidRPr="00C71988">
              <w:rPr>
                <w:b/>
                <w:color w:val="FF0000"/>
                <w:spacing w:val="-11"/>
              </w:rPr>
              <w:t xml:space="preserve"> </w:t>
            </w:r>
            <w:r w:rsidRPr="00C71988">
              <w:rPr>
                <w:b/>
                <w:color w:val="FF0000"/>
                <w:spacing w:val="1"/>
              </w:rPr>
              <w:t>202</w:t>
            </w:r>
            <w:r w:rsidRPr="00C71988">
              <w:rPr>
                <w:b/>
                <w:color w:val="FF0000"/>
              </w:rPr>
              <w:t xml:space="preserve">0            </w:t>
            </w:r>
            <w:r w:rsidRPr="00C71988">
              <w:rPr>
                <w:b/>
                <w:color w:val="FF0000"/>
                <w:spacing w:val="47"/>
              </w:rPr>
              <w:t xml:space="preserve"> </w:t>
            </w:r>
            <w:r w:rsidRPr="00C71988">
              <w:rPr>
                <w:b/>
                <w:color w:val="FF0000"/>
                <w:spacing w:val="-1"/>
                <w:sz w:val="22"/>
                <w:szCs w:val="22"/>
              </w:rPr>
              <w:t>T</w:t>
            </w:r>
            <w:r w:rsidRPr="00C71988">
              <w:rPr>
                <w:b/>
                <w:color w:val="FF0000"/>
                <w:sz w:val="22"/>
                <w:szCs w:val="22"/>
              </w:rPr>
              <w:t xml:space="preserve">rack </w:t>
            </w:r>
            <w:r w:rsidRPr="00C71988">
              <w:rPr>
                <w:b/>
                <w:color w:val="FF0000"/>
                <w:spacing w:val="-2"/>
                <w:sz w:val="22"/>
                <w:szCs w:val="22"/>
              </w:rPr>
              <w:t>5</w:t>
            </w:r>
            <w:r w:rsidRPr="00C71988">
              <w:rPr>
                <w:b/>
                <w:color w:val="FF0000"/>
                <w:sz w:val="22"/>
                <w:szCs w:val="22"/>
              </w:rPr>
              <w:t>: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 xml:space="preserve"> </w:t>
            </w:r>
            <w:r w:rsidRPr="00C71988">
              <w:rPr>
                <w:b/>
                <w:color w:val="FF0000"/>
                <w:sz w:val="22"/>
                <w:szCs w:val="22"/>
              </w:rPr>
              <w:t>S</w:t>
            </w:r>
            <w:r w:rsidRPr="00C71988">
              <w:rPr>
                <w:b/>
                <w:color w:val="FF0000"/>
                <w:spacing w:val="-1"/>
                <w:sz w:val="22"/>
                <w:szCs w:val="22"/>
              </w:rPr>
              <w:t>u</w:t>
            </w:r>
            <w:r w:rsidRPr="00C71988">
              <w:rPr>
                <w:b/>
                <w:color w:val="FF0000"/>
                <w:spacing w:val="-2"/>
                <w:sz w:val="22"/>
                <w:szCs w:val="22"/>
              </w:rPr>
              <w:t>s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>t</w:t>
            </w:r>
            <w:r w:rsidRPr="00C71988">
              <w:rPr>
                <w:b/>
                <w:color w:val="FF0000"/>
                <w:sz w:val="22"/>
                <w:szCs w:val="22"/>
              </w:rPr>
              <w:t>a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>i</w:t>
            </w:r>
            <w:r w:rsidRPr="00C71988">
              <w:rPr>
                <w:b/>
                <w:color w:val="FF0000"/>
                <w:sz w:val="22"/>
                <w:szCs w:val="22"/>
              </w:rPr>
              <w:t>na</w:t>
            </w:r>
            <w:r w:rsidRPr="00C71988">
              <w:rPr>
                <w:b/>
                <w:color w:val="FF0000"/>
                <w:spacing w:val="-3"/>
                <w:sz w:val="22"/>
                <w:szCs w:val="22"/>
              </w:rPr>
              <w:t>b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>l</w:t>
            </w:r>
            <w:r w:rsidRPr="00C71988">
              <w:rPr>
                <w:b/>
                <w:color w:val="FF0000"/>
                <w:sz w:val="22"/>
                <w:szCs w:val="22"/>
              </w:rPr>
              <w:t xml:space="preserve">e </w:t>
            </w:r>
            <w:r w:rsidRPr="00C71988">
              <w:rPr>
                <w:b/>
                <w:color w:val="FF0000"/>
                <w:spacing w:val="-3"/>
                <w:sz w:val="22"/>
                <w:szCs w:val="22"/>
              </w:rPr>
              <w:t>D</w:t>
            </w:r>
            <w:r w:rsidRPr="00C71988">
              <w:rPr>
                <w:b/>
                <w:color w:val="FF0000"/>
                <w:spacing w:val="-2"/>
                <w:sz w:val="22"/>
                <w:szCs w:val="22"/>
              </w:rPr>
              <w:t>e</w:t>
            </w:r>
            <w:r w:rsidRPr="00C71988">
              <w:rPr>
                <w:b/>
                <w:color w:val="FF0000"/>
                <w:sz w:val="22"/>
                <w:szCs w:val="22"/>
              </w:rPr>
              <w:t>ve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>l</w:t>
            </w:r>
            <w:r w:rsidRPr="00C71988">
              <w:rPr>
                <w:b/>
                <w:color w:val="FF0000"/>
                <w:sz w:val="22"/>
                <w:szCs w:val="22"/>
              </w:rPr>
              <w:t>o</w:t>
            </w:r>
            <w:r w:rsidRPr="00C71988">
              <w:rPr>
                <w:b/>
                <w:color w:val="FF0000"/>
                <w:spacing w:val="-3"/>
                <w:sz w:val="22"/>
                <w:szCs w:val="22"/>
              </w:rPr>
              <w:t>p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>m</w:t>
            </w:r>
            <w:r w:rsidRPr="00C71988">
              <w:rPr>
                <w:b/>
                <w:color w:val="FF0000"/>
                <w:sz w:val="22"/>
                <w:szCs w:val="22"/>
              </w:rPr>
              <w:t>e</w:t>
            </w:r>
            <w:r w:rsidRPr="00C71988">
              <w:rPr>
                <w:b/>
                <w:color w:val="FF0000"/>
                <w:spacing w:val="-2"/>
                <w:sz w:val="22"/>
                <w:szCs w:val="22"/>
              </w:rPr>
              <w:t>n</w:t>
            </w:r>
            <w:r w:rsidRPr="00C71988">
              <w:rPr>
                <w:b/>
                <w:color w:val="FF0000"/>
                <w:sz w:val="22"/>
                <w:szCs w:val="22"/>
              </w:rPr>
              <w:t>t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 xml:space="preserve"> </w:t>
            </w:r>
            <w:r w:rsidRPr="00C71988">
              <w:rPr>
                <w:b/>
                <w:color w:val="FF0000"/>
                <w:sz w:val="22"/>
                <w:szCs w:val="22"/>
              </w:rPr>
              <w:t>&amp;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 xml:space="preserve"> H</w:t>
            </w:r>
            <w:r w:rsidRPr="00C71988">
              <w:rPr>
                <w:b/>
                <w:color w:val="FF0000"/>
                <w:spacing w:val="-2"/>
                <w:sz w:val="22"/>
                <w:szCs w:val="22"/>
              </w:rPr>
              <w:t>o</w:t>
            </w:r>
            <w:r w:rsidRPr="00C71988">
              <w:rPr>
                <w:b/>
                <w:color w:val="FF0000"/>
                <w:sz w:val="22"/>
                <w:szCs w:val="22"/>
              </w:rPr>
              <w:t>sp</w:t>
            </w:r>
            <w:r w:rsidRPr="00C71988">
              <w:rPr>
                <w:b/>
                <w:color w:val="FF0000"/>
                <w:spacing w:val="-1"/>
                <w:sz w:val="22"/>
                <w:szCs w:val="22"/>
              </w:rPr>
              <w:t>i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>t</w:t>
            </w:r>
            <w:r w:rsidRPr="00C71988">
              <w:rPr>
                <w:b/>
                <w:color w:val="FF0000"/>
                <w:sz w:val="22"/>
                <w:szCs w:val="22"/>
              </w:rPr>
              <w:t>a</w:t>
            </w:r>
            <w:r w:rsidRPr="00C71988">
              <w:rPr>
                <w:b/>
                <w:color w:val="FF0000"/>
                <w:spacing w:val="-1"/>
                <w:sz w:val="22"/>
                <w:szCs w:val="22"/>
              </w:rPr>
              <w:t>l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>it</w:t>
            </w:r>
            <w:r w:rsidRPr="00C71988">
              <w:rPr>
                <w:b/>
                <w:color w:val="FF0000"/>
                <w:sz w:val="22"/>
                <w:szCs w:val="22"/>
              </w:rPr>
              <w:t>y</w:t>
            </w:r>
          </w:p>
          <w:p w:rsidR="00B26BE0" w:rsidRPr="00817615" w:rsidRDefault="00436CE8" w:rsidP="00CA1B23">
            <w:pPr>
              <w:spacing w:line="220" w:lineRule="exact"/>
              <w:ind w:left="102"/>
              <w:rPr>
                <w:rFonts w:eastAsia="Arial Narrow"/>
                <w:b/>
              </w:rPr>
            </w:pPr>
            <w:r w:rsidRPr="00817615">
              <w:rPr>
                <w:b/>
                <w:spacing w:val="-1"/>
              </w:rPr>
              <w:t>R</w:t>
            </w:r>
            <w:r w:rsidRPr="00817615">
              <w:rPr>
                <w:b/>
              </w:rPr>
              <w:t>a</w:t>
            </w:r>
            <w:r w:rsidRPr="00817615">
              <w:rPr>
                <w:b/>
                <w:spacing w:val="1"/>
              </w:rPr>
              <w:t>ppor</w:t>
            </w:r>
            <w:r w:rsidRPr="00817615">
              <w:rPr>
                <w:b/>
              </w:rPr>
              <w:t>te</w:t>
            </w:r>
            <w:r w:rsidRPr="00817615">
              <w:rPr>
                <w:b/>
                <w:spacing w:val="-1"/>
              </w:rPr>
              <w:t>u</w:t>
            </w:r>
            <w:r w:rsidRPr="00817615">
              <w:rPr>
                <w:b/>
                <w:spacing w:val="1"/>
              </w:rPr>
              <w:t>r</w:t>
            </w:r>
            <w:r w:rsidRPr="00817615">
              <w:rPr>
                <w:b/>
              </w:rPr>
              <w:t>:</w:t>
            </w:r>
            <w:r w:rsidRPr="00817615">
              <w:rPr>
                <w:b/>
                <w:spacing w:val="-8"/>
              </w:rPr>
              <w:t xml:space="preserve"> </w:t>
            </w:r>
            <w:r w:rsidR="00CA1B23" w:rsidRPr="00817615">
              <w:rPr>
                <w:rFonts w:eastAsia="Arial Narrow"/>
                <w:b/>
              </w:rPr>
              <w:t>Ms. Kiranmai</w:t>
            </w:r>
          </w:p>
        </w:tc>
      </w:tr>
      <w:tr w:rsidR="00B26BE0" w:rsidRPr="00C71988">
        <w:trPr>
          <w:trHeight w:hRule="exact" w:val="310"/>
        </w:trPr>
        <w:tc>
          <w:tcPr>
            <w:tcW w:w="11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before="66"/>
              <w:ind w:left="102"/>
            </w:pPr>
            <w:r w:rsidRPr="00C71988">
              <w:rPr>
                <w:b/>
              </w:rPr>
              <w:t>Venue:</w:t>
            </w:r>
            <w:r w:rsidRPr="00C71988">
              <w:rPr>
                <w:b/>
                <w:spacing w:val="-5"/>
              </w:rPr>
              <w:t xml:space="preserve"> </w:t>
            </w:r>
            <w:r w:rsidRPr="00C71988">
              <w:rPr>
                <w:b/>
                <w:spacing w:val="-1"/>
              </w:rPr>
              <w:t>T</w:t>
            </w:r>
            <w:r w:rsidRPr="00C71988">
              <w:rPr>
                <w:b/>
              </w:rPr>
              <w:t>r</w:t>
            </w:r>
            <w:r w:rsidRPr="00C71988">
              <w:rPr>
                <w:b/>
                <w:spacing w:val="1"/>
              </w:rPr>
              <w:t>a</w:t>
            </w:r>
            <w:r w:rsidRPr="00C71988">
              <w:rPr>
                <w:b/>
              </w:rPr>
              <w:t>in</w:t>
            </w:r>
            <w:r w:rsidRPr="00C71988">
              <w:rPr>
                <w:b/>
                <w:spacing w:val="1"/>
              </w:rPr>
              <w:t>i</w:t>
            </w:r>
            <w:r w:rsidRPr="00C71988">
              <w:rPr>
                <w:b/>
              </w:rPr>
              <w:t>ng</w:t>
            </w:r>
            <w:r w:rsidRPr="00C71988">
              <w:rPr>
                <w:b/>
                <w:spacing w:val="-7"/>
              </w:rPr>
              <w:t xml:space="preserve"> </w:t>
            </w:r>
            <w:r w:rsidRPr="00C71988">
              <w:rPr>
                <w:b/>
                <w:spacing w:val="1"/>
              </w:rPr>
              <w:t>Ha</w:t>
            </w:r>
            <w:r w:rsidRPr="00C71988">
              <w:rPr>
                <w:b/>
              </w:rPr>
              <w:t>ll,</w:t>
            </w:r>
            <w:r w:rsidRPr="00C71988">
              <w:rPr>
                <w:b/>
                <w:spacing w:val="-4"/>
              </w:rPr>
              <w:t xml:space="preserve"> </w:t>
            </w:r>
            <w:r w:rsidRPr="00C71988">
              <w:rPr>
                <w:b/>
              </w:rPr>
              <w:t>First</w:t>
            </w:r>
            <w:r w:rsidRPr="00C71988">
              <w:rPr>
                <w:b/>
                <w:spacing w:val="-3"/>
              </w:rPr>
              <w:t xml:space="preserve"> </w:t>
            </w:r>
            <w:r w:rsidRPr="00C71988">
              <w:rPr>
                <w:b/>
              </w:rPr>
              <w:t>Fl</w:t>
            </w:r>
            <w:r w:rsidRPr="00C71988">
              <w:rPr>
                <w:b/>
                <w:spacing w:val="1"/>
              </w:rPr>
              <w:t>oo</w:t>
            </w:r>
            <w:r w:rsidRPr="00C71988">
              <w:rPr>
                <w:b/>
              </w:rPr>
              <w:t>r,</w:t>
            </w:r>
            <w:r w:rsidRPr="00C71988">
              <w:rPr>
                <w:b/>
                <w:spacing w:val="-4"/>
              </w:rPr>
              <w:t xml:space="preserve"> </w:t>
            </w:r>
            <w:r w:rsidRPr="00C71988">
              <w:rPr>
                <w:b/>
              </w:rPr>
              <w:t>Ac</w:t>
            </w:r>
            <w:r w:rsidRPr="00C71988">
              <w:rPr>
                <w:b/>
                <w:spacing w:val="2"/>
              </w:rPr>
              <w:t>a</w:t>
            </w:r>
            <w:r w:rsidRPr="00C71988">
              <w:rPr>
                <w:b/>
              </w:rPr>
              <w:t>d</w:t>
            </w:r>
            <w:r w:rsidRPr="00C71988">
              <w:rPr>
                <w:b/>
                <w:spacing w:val="2"/>
              </w:rPr>
              <w:t>e</w:t>
            </w:r>
            <w:r w:rsidRPr="00C71988">
              <w:rPr>
                <w:b/>
                <w:spacing w:val="-5"/>
              </w:rPr>
              <w:t>m</w:t>
            </w:r>
            <w:r w:rsidRPr="00C71988">
              <w:rPr>
                <w:b/>
              </w:rPr>
              <w:t>ic</w:t>
            </w:r>
            <w:r w:rsidRPr="00C71988">
              <w:rPr>
                <w:b/>
                <w:spacing w:val="-8"/>
              </w:rPr>
              <w:t xml:space="preserve"> </w:t>
            </w:r>
            <w:r w:rsidRPr="00C71988">
              <w:rPr>
                <w:b/>
                <w:spacing w:val="1"/>
              </w:rPr>
              <w:t>B</w:t>
            </w:r>
            <w:r w:rsidRPr="00C71988">
              <w:rPr>
                <w:b/>
              </w:rPr>
              <w:t>l</w:t>
            </w:r>
            <w:r w:rsidRPr="00C71988">
              <w:rPr>
                <w:b/>
                <w:spacing w:val="1"/>
              </w:rPr>
              <w:t>o</w:t>
            </w:r>
            <w:r w:rsidRPr="00C71988">
              <w:rPr>
                <w:b/>
              </w:rPr>
              <w:t>c</w:t>
            </w:r>
            <w:r w:rsidRPr="00C71988">
              <w:rPr>
                <w:b/>
                <w:spacing w:val="-2"/>
              </w:rPr>
              <w:t>k</w:t>
            </w:r>
            <w:r w:rsidRPr="00C71988">
              <w:rPr>
                <w:b/>
              </w:rPr>
              <w:t>,</w:t>
            </w:r>
            <w:r w:rsidRPr="00C71988">
              <w:rPr>
                <w:b/>
                <w:spacing w:val="-4"/>
              </w:rPr>
              <w:t xml:space="preserve"> </w:t>
            </w:r>
            <w:r w:rsidRPr="00C71988">
              <w:rPr>
                <w:b/>
                <w:spacing w:val="2"/>
              </w:rPr>
              <w:t>N</w:t>
            </w:r>
            <w:r w:rsidRPr="00C71988">
              <w:rPr>
                <w:b/>
                <w:spacing w:val="-1"/>
              </w:rPr>
              <w:t>I</w:t>
            </w:r>
            <w:r w:rsidRPr="00C71988">
              <w:rPr>
                <w:b/>
                <w:spacing w:val="1"/>
              </w:rPr>
              <w:t>T</w:t>
            </w:r>
            <w:r w:rsidRPr="00C71988">
              <w:rPr>
                <w:b/>
                <w:spacing w:val="-1"/>
              </w:rPr>
              <w:t>H</w:t>
            </w:r>
            <w:r w:rsidRPr="00C71988">
              <w:rPr>
                <w:b/>
              </w:rPr>
              <w:t>M</w:t>
            </w:r>
            <w:r w:rsidRPr="00C71988">
              <w:rPr>
                <w:b/>
                <w:spacing w:val="-3"/>
              </w:rPr>
              <w:t xml:space="preserve"> </w:t>
            </w:r>
            <w:r w:rsidRPr="00C71988">
              <w:rPr>
                <w:b/>
              </w:rPr>
              <w:t>C</w:t>
            </w:r>
            <w:r w:rsidRPr="00C71988">
              <w:rPr>
                <w:b/>
                <w:spacing w:val="4"/>
              </w:rPr>
              <w:t>a</w:t>
            </w:r>
            <w:r w:rsidRPr="00C71988">
              <w:rPr>
                <w:b/>
                <w:spacing w:val="-5"/>
              </w:rPr>
              <w:t>m</w:t>
            </w:r>
            <w:r w:rsidRPr="00C71988">
              <w:rPr>
                <w:b/>
              </w:rPr>
              <w:t>p</w:t>
            </w:r>
            <w:r w:rsidRPr="00C71988">
              <w:rPr>
                <w:b/>
                <w:spacing w:val="1"/>
              </w:rPr>
              <w:t>u</w:t>
            </w:r>
            <w:r w:rsidRPr="00C71988">
              <w:rPr>
                <w:b/>
              </w:rPr>
              <w:t xml:space="preserve">s                    </w:t>
            </w:r>
            <w:r w:rsidRPr="00C71988">
              <w:rPr>
                <w:b/>
                <w:spacing w:val="3"/>
              </w:rPr>
              <w:t xml:space="preserve"> </w:t>
            </w:r>
            <w:r w:rsidRPr="00C71988">
              <w:rPr>
                <w:b/>
                <w:spacing w:val="-1"/>
              </w:rPr>
              <w:t>T</w:t>
            </w:r>
            <w:r w:rsidRPr="00C71988">
              <w:rPr>
                <w:b/>
              </w:rPr>
              <w:t>i</w:t>
            </w:r>
            <w:r w:rsidRPr="00C71988">
              <w:rPr>
                <w:b/>
                <w:spacing w:val="-3"/>
              </w:rPr>
              <w:t>m</w:t>
            </w:r>
            <w:r w:rsidRPr="00C71988">
              <w:rPr>
                <w:b/>
              </w:rPr>
              <w:t>e:</w:t>
            </w:r>
            <w:r w:rsidRPr="00C71988">
              <w:rPr>
                <w:b/>
                <w:spacing w:val="-3"/>
              </w:rPr>
              <w:t xml:space="preserve"> </w:t>
            </w:r>
            <w:r w:rsidRPr="00C71988">
              <w:rPr>
                <w:b/>
                <w:spacing w:val="1"/>
              </w:rPr>
              <w:t>9</w:t>
            </w:r>
            <w:r w:rsidRPr="00C71988">
              <w:rPr>
                <w:b/>
              </w:rPr>
              <w:t>.</w:t>
            </w:r>
            <w:r w:rsidRPr="00C71988">
              <w:rPr>
                <w:b/>
                <w:spacing w:val="1"/>
              </w:rPr>
              <w:t>30</w:t>
            </w:r>
            <w:r w:rsidRPr="00C71988">
              <w:rPr>
                <w:b/>
              </w:rPr>
              <w:t>AM</w:t>
            </w:r>
            <w:r w:rsidRPr="00C71988">
              <w:rPr>
                <w:b/>
                <w:spacing w:val="45"/>
              </w:rPr>
              <w:t xml:space="preserve"> </w:t>
            </w:r>
            <w:r w:rsidRPr="00C71988">
              <w:rPr>
                <w:b/>
                <w:spacing w:val="1"/>
              </w:rPr>
              <w:t>t</w:t>
            </w:r>
            <w:r w:rsidRPr="00C71988">
              <w:rPr>
                <w:b/>
              </w:rPr>
              <w:t>o</w:t>
            </w:r>
            <w:r w:rsidRPr="00C71988">
              <w:rPr>
                <w:b/>
                <w:spacing w:val="-3"/>
              </w:rPr>
              <w:t xml:space="preserve"> </w:t>
            </w:r>
            <w:r w:rsidRPr="00C71988">
              <w:rPr>
                <w:b/>
                <w:spacing w:val="1"/>
              </w:rPr>
              <w:t>11</w:t>
            </w:r>
            <w:r w:rsidRPr="00C71988">
              <w:rPr>
                <w:b/>
                <w:spacing w:val="-2"/>
              </w:rPr>
              <w:t>.</w:t>
            </w:r>
            <w:r w:rsidRPr="00C71988">
              <w:rPr>
                <w:b/>
                <w:spacing w:val="1"/>
              </w:rPr>
              <w:t>00</w:t>
            </w:r>
            <w:r w:rsidRPr="00C71988">
              <w:rPr>
                <w:b/>
                <w:spacing w:val="-2"/>
              </w:rPr>
              <w:t>A</w:t>
            </w:r>
            <w:r w:rsidRPr="00C71988">
              <w:rPr>
                <w:b/>
              </w:rPr>
              <w:t>M</w:t>
            </w:r>
          </w:p>
        </w:tc>
      </w:tr>
      <w:tr w:rsidR="00B26BE0" w:rsidRPr="00C71988">
        <w:trPr>
          <w:trHeight w:hRule="exact" w:val="475"/>
        </w:trPr>
        <w:tc>
          <w:tcPr>
            <w:tcW w:w="11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817615" w:rsidRDefault="00436CE8" w:rsidP="002E7D55">
            <w:pPr>
              <w:spacing w:line="220" w:lineRule="exact"/>
              <w:ind w:left="102"/>
              <w:rPr>
                <w:rFonts w:eastAsia="Arial Narrow"/>
                <w:b/>
              </w:rPr>
            </w:pPr>
            <w:r w:rsidRPr="00817615">
              <w:rPr>
                <w:b/>
              </w:rPr>
              <w:t>Se</w:t>
            </w:r>
            <w:r w:rsidRPr="00817615">
              <w:rPr>
                <w:b/>
                <w:spacing w:val="-1"/>
              </w:rPr>
              <w:t>ss</w:t>
            </w:r>
            <w:r w:rsidRPr="00817615">
              <w:rPr>
                <w:b/>
              </w:rPr>
              <w:t>i</w:t>
            </w:r>
            <w:r w:rsidRPr="00817615">
              <w:rPr>
                <w:b/>
                <w:spacing w:val="3"/>
              </w:rPr>
              <w:t>o</w:t>
            </w:r>
            <w:r w:rsidRPr="00817615">
              <w:rPr>
                <w:b/>
              </w:rPr>
              <w:t>n</w:t>
            </w:r>
            <w:r w:rsidRPr="00817615">
              <w:rPr>
                <w:b/>
                <w:spacing w:val="-7"/>
              </w:rPr>
              <w:t xml:space="preserve"> </w:t>
            </w:r>
            <w:r w:rsidRPr="00817615">
              <w:rPr>
                <w:b/>
                <w:spacing w:val="1"/>
              </w:rPr>
              <w:t>C</w:t>
            </w:r>
            <w:r w:rsidRPr="00817615">
              <w:rPr>
                <w:b/>
                <w:spacing w:val="-1"/>
              </w:rPr>
              <w:t>h</w:t>
            </w:r>
            <w:r w:rsidRPr="00817615">
              <w:rPr>
                <w:b/>
              </w:rPr>
              <w:t>ai</w:t>
            </w:r>
            <w:r w:rsidRPr="00817615">
              <w:rPr>
                <w:b/>
                <w:spacing w:val="1"/>
              </w:rPr>
              <w:t>r</w:t>
            </w:r>
            <w:r w:rsidRPr="00817615">
              <w:rPr>
                <w:b/>
              </w:rPr>
              <w:t>:</w:t>
            </w:r>
            <w:r w:rsidRPr="00817615">
              <w:rPr>
                <w:b/>
                <w:spacing w:val="-4"/>
              </w:rPr>
              <w:t xml:space="preserve"> </w:t>
            </w:r>
            <w:r w:rsidRPr="00817615">
              <w:rPr>
                <w:rFonts w:eastAsia="Arial Narrow"/>
                <w:b/>
                <w:spacing w:val="1"/>
              </w:rPr>
              <w:t>Mr</w:t>
            </w:r>
            <w:r w:rsidRPr="00817615">
              <w:rPr>
                <w:rFonts w:eastAsia="Arial Narrow"/>
                <w:b/>
              </w:rPr>
              <w:t>.</w:t>
            </w:r>
            <w:r w:rsidRPr="00817615">
              <w:rPr>
                <w:rFonts w:eastAsia="Arial Narrow"/>
                <w:b/>
                <w:spacing w:val="-2"/>
              </w:rPr>
              <w:t xml:space="preserve"> </w:t>
            </w:r>
            <w:r w:rsidRPr="00817615">
              <w:rPr>
                <w:rFonts w:eastAsia="Arial Narrow"/>
                <w:b/>
              </w:rPr>
              <w:t>Na</w:t>
            </w:r>
            <w:r w:rsidRPr="00817615">
              <w:rPr>
                <w:rFonts w:eastAsia="Arial Narrow"/>
                <w:b/>
                <w:spacing w:val="1"/>
              </w:rPr>
              <w:t>r</w:t>
            </w:r>
            <w:r w:rsidRPr="00817615">
              <w:rPr>
                <w:rFonts w:eastAsia="Arial Narrow"/>
                <w:b/>
              </w:rPr>
              <w:t>e</w:t>
            </w:r>
            <w:r w:rsidRPr="00817615">
              <w:rPr>
                <w:rFonts w:eastAsia="Arial Narrow"/>
                <w:b/>
                <w:spacing w:val="1"/>
              </w:rPr>
              <w:t>n</w:t>
            </w:r>
            <w:r w:rsidRPr="00817615">
              <w:rPr>
                <w:rFonts w:eastAsia="Arial Narrow"/>
                <w:b/>
              </w:rPr>
              <w:t>d</w:t>
            </w:r>
            <w:r w:rsidRPr="00817615">
              <w:rPr>
                <w:rFonts w:eastAsia="Arial Narrow"/>
                <w:b/>
                <w:spacing w:val="1"/>
              </w:rPr>
              <w:t>r</w:t>
            </w:r>
            <w:r w:rsidRPr="00817615">
              <w:rPr>
                <w:rFonts w:eastAsia="Arial Narrow"/>
                <w:b/>
              </w:rPr>
              <w:t>a</w:t>
            </w:r>
            <w:r w:rsidRPr="00817615">
              <w:rPr>
                <w:rFonts w:eastAsia="Arial Narrow"/>
                <w:b/>
                <w:spacing w:val="-7"/>
              </w:rPr>
              <w:t xml:space="preserve"> </w:t>
            </w:r>
            <w:r w:rsidRPr="00817615">
              <w:rPr>
                <w:rFonts w:eastAsia="Arial Narrow"/>
                <w:b/>
              </w:rPr>
              <w:t>Kumar</w:t>
            </w:r>
            <w:r w:rsidR="002E7D55">
              <w:rPr>
                <w:rFonts w:eastAsia="Arial Narrow"/>
                <w:b/>
              </w:rPr>
              <w:t>, Dr. Shreekanth Sharma, NIMSME</w:t>
            </w:r>
            <w:r w:rsidRPr="00817615">
              <w:rPr>
                <w:rFonts w:eastAsia="Arial Narrow"/>
                <w:b/>
                <w:spacing w:val="-4"/>
              </w:rPr>
              <w:t xml:space="preserve"> </w:t>
            </w:r>
            <w:r w:rsidRPr="00817615">
              <w:rPr>
                <w:rFonts w:eastAsia="Arial Narrow"/>
                <w:b/>
              </w:rPr>
              <w:t>&amp;</w:t>
            </w:r>
            <w:r w:rsidRPr="00817615">
              <w:rPr>
                <w:rFonts w:eastAsia="Arial Narrow"/>
                <w:b/>
                <w:spacing w:val="-2"/>
              </w:rPr>
              <w:t xml:space="preserve"> </w:t>
            </w:r>
            <w:r w:rsidRPr="00817615">
              <w:rPr>
                <w:rFonts w:eastAsia="Arial Narrow"/>
                <w:b/>
              </w:rPr>
              <w:t>Dr.</w:t>
            </w:r>
            <w:r w:rsidRPr="00817615">
              <w:rPr>
                <w:rFonts w:eastAsia="Arial Narrow"/>
                <w:b/>
                <w:spacing w:val="-2"/>
              </w:rPr>
              <w:t xml:space="preserve"> </w:t>
            </w:r>
            <w:r w:rsidRPr="00817615">
              <w:rPr>
                <w:rFonts w:eastAsia="Arial Narrow"/>
                <w:b/>
              </w:rPr>
              <w:t>Dipa</w:t>
            </w:r>
            <w:r w:rsidRPr="00817615">
              <w:rPr>
                <w:rFonts w:eastAsia="Arial Narrow"/>
                <w:b/>
                <w:spacing w:val="1"/>
              </w:rPr>
              <w:t>n</w:t>
            </w:r>
            <w:r w:rsidRPr="00817615">
              <w:rPr>
                <w:rFonts w:eastAsia="Arial Narrow"/>
                <w:b/>
              </w:rPr>
              <w:t>jali</w:t>
            </w:r>
            <w:r w:rsidRPr="00817615">
              <w:rPr>
                <w:rFonts w:eastAsia="Arial Narrow"/>
                <w:b/>
                <w:spacing w:val="-6"/>
              </w:rPr>
              <w:t xml:space="preserve"> </w:t>
            </w:r>
            <w:r w:rsidRPr="00817615">
              <w:rPr>
                <w:rFonts w:eastAsia="Arial Narrow"/>
                <w:b/>
              </w:rPr>
              <w:t>Mish</w:t>
            </w:r>
            <w:r w:rsidRPr="00817615">
              <w:rPr>
                <w:rFonts w:eastAsia="Arial Narrow"/>
                <w:b/>
                <w:spacing w:val="1"/>
              </w:rPr>
              <w:t>r</w:t>
            </w:r>
            <w:r w:rsidRPr="00817615">
              <w:rPr>
                <w:rFonts w:eastAsia="Arial Narrow"/>
                <w:b/>
              </w:rPr>
              <w:t>a</w:t>
            </w:r>
          </w:p>
        </w:tc>
      </w:tr>
      <w:tr w:rsidR="00B26BE0" w:rsidRPr="00C71988">
        <w:trPr>
          <w:trHeight w:hRule="exact" w:val="310"/>
        </w:trPr>
        <w:tc>
          <w:tcPr>
            <w:tcW w:w="11018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26BE0" w:rsidRPr="00C71988" w:rsidRDefault="00B26BE0"/>
        </w:tc>
      </w:tr>
      <w:tr w:rsidR="00B26BE0" w:rsidRPr="00C71988">
        <w:trPr>
          <w:trHeight w:hRule="exact" w:val="55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3" w:line="140" w:lineRule="exact"/>
              <w:rPr>
                <w:sz w:val="15"/>
                <w:szCs w:val="15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rPr>
                <w:b/>
              </w:rPr>
              <w:t>S.</w:t>
            </w:r>
            <w:r w:rsidRPr="00C71988">
              <w:rPr>
                <w:b/>
                <w:spacing w:val="-1"/>
              </w:rPr>
              <w:t xml:space="preserve"> </w:t>
            </w:r>
            <w:r w:rsidRPr="00C71988">
              <w:rPr>
                <w:b/>
              </w:rPr>
              <w:t>No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3" w:line="140" w:lineRule="exact"/>
              <w:rPr>
                <w:sz w:val="15"/>
                <w:szCs w:val="15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rPr>
                <w:b/>
              </w:rPr>
              <w:t>N</w:t>
            </w:r>
            <w:r w:rsidRPr="00C71988">
              <w:rPr>
                <w:b/>
                <w:spacing w:val="4"/>
              </w:rPr>
              <w:t>a</w:t>
            </w:r>
            <w:r w:rsidRPr="00C71988">
              <w:rPr>
                <w:b/>
                <w:spacing w:val="-5"/>
              </w:rPr>
              <w:t>m</w:t>
            </w:r>
            <w:r w:rsidRPr="00C71988">
              <w:rPr>
                <w:b/>
              </w:rPr>
              <w:t>e</w:t>
            </w:r>
            <w:r w:rsidRPr="00C71988">
              <w:rPr>
                <w:b/>
                <w:spacing w:val="-4"/>
              </w:rPr>
              <w:t xml:space="preserve"> </w:t>
            </w:r>
            <w:r w:rsidRPr="00C71988">
              <w:rPr>
                <w:b/>
                <w:spacing w:val="1"/>
              </w:rPr>
              <w:t>o</w:t>
            </w:r>
            <w:r w:rsidRPr="00C71988">
              <w:rPr>
                <w:b/>
              </w:rPr>
              <w:t>f</w:t>
            </w:r>
            <w:r w:rsidRPr="00C71988">
              <w:rPr>
                <w:b/>
                <w:spacing w:val="-1"/>
              </w:rPr>
              <w:t xml:space="preserve"> </w:t>
            </w:r>
            <w:r w:rsidRPr="00C71988">
              <w:rPr>
                <w:b/>
                <w:spacing w:val="1"/>
              </w:rPr>
              <w:t>t</w:t>
            </w:r>
            <w:r w:rsidRPr="00C71988">
              <w:rPr>
                <w:b/>
              </w:rPr>
              <w:t>he</w:t>
            </w:r>
            <w:r w:rsidRPr="00C71988">
              <w:rPr>
                <w:b/>
                <w:spacing w:val="-3"/>
              </w:rPr>
              <w:t xml:space="preserve"> </w:t>
            </w:r>
            <w:r w:rsidRPr="00C71988">
              <w:rPr>
                <w:b/>
              </w:rPr>
              <w:t>Del</w:t>
            </w:r>
            <w:r w:rsidRPr="00C71988">
              <w:rPr>
                <w:b/>
                <w:spacing w:val="1"/>
              </w:rPr>
              <w:t>egat</w:t>
            </w:r>
            <w:r w:rsidRPr="00C71988">
              <w:rPr>
                <w:b/>
              </w:rPr>
              <w:t>e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3" w:line="140" w:lineRule="exact"/>
              <w:rPr>
                <w:sz w:val="15"/>
                <w:szCs w:val="15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rPr>
                <w:b/>
              </w:rPr>
              <w:t>A</w:t>
            </w:r>
            <w:r w:rsidRPr="00C71988">
              <w:rPr>
                <w:b/>
                <w:spacing w:val="1"/>
              </w:rPr>
              <w:t>ff</w:t>
            </w:r>
            <w:r w:rsidRPr="00C71988">
              <w:rPr>
                <w:b/>
              </w:rPr>
              <w:t>ilia</w:t>
            </w:r>
            <w:r w:rsidRPr="00C71988">
              <w:rPr>
                <w:b/>
                <w:spacing w:val="1"/>
              </w:rPr>
              <w:t>t</w:t>
            </w:r>
            <w:r w:rsidRPr="00C71988">
              <w:rPr>
                <w:b/>
              </w:rPr>
              <w:t>i</w:t>
            </w:r>
            <w:r w:rsidRPr="00C71988">
              <w:rPr>
                <w:b/>
                <w:spacing w:val="1"/>
              </w:rPr>
              <w:t>o</w:t>
            </w:r>
            <w:r w:rsidRPr="00C71988">
              <w:rPr>
                <w:b/>
              </w:rPr>
              <w:t>n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3" w:line="140" w:lineRule="exact"/>
              <w:rPr>
                <w:sz w:val="15"/>
                <w:szCs w:val="15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rPr>
                <w:b/>
                <w:spacing w:val="-1"/>
              </w:rPr>
              <w:t>T</w:t>
            </w:r>
            <w:r w:rsidRPr="00C71988">
              <w:rPr>
                <w:b/>
              </w:rPr>
              <w:t>itle</w:t>
            </w:r>
            <w:r w:rsidRPr="00C71988">
              <w:rPr>
                <w:b/>
                <w:spacing w:val="-4"/>
              </w:rPr>
              <w:t xml:space="preserve"> </w:t>
            </w:r>
            <w:r w:rsidRPr="00C71988">
              <w:rPr>
                <w:b/>
                <w:spacing w:val="1"/>
              </w:rPr>
              <w:t>o</w:t>
            </w:r>
            <w:r w:rsidRPr="00C71988">
              <w:rPr>
                <w:b/>
              </w:rPr>
              <w:t>f</w:t>
            </w:r>
            <w:r w:rsidRPr="00C71988">
              <w:rPr>
                <w:b/>
                <w:spacing w:val="-1"/>
              </w:rPr>
              <w:t xml:space="preserve"> </w:t>
            </w:r>
            <w:r w:rsidRPr="00C71988">
              <w:rPr>
                <w:b/>
              </w:rPr>
              <w:t>Rese</w:t>
            </w:r>
            <w:r w:rsidRPr="00C71988">
              <w:rPr>
                <w:b/>
                <w:spacing w:val="1"/>
              </w:rPr>
              <w:t>a</w:t>
            </w:r>
            <w:r w:rsidRPr="00C71988">
              <w:rPr>
                <w:b/>
              </w:rPr>
              <w:t>r</w:t>
            </w:r>
            <w:r w:rsidRPr="00C71988">
              <w:rPr>
                <w:b/>
                <w:spacing w:val="1"/>
              </w:rPr>
              <w:t>c</w:t>
            </w:r>
            <w:r w:rsidRPr="00C71988">
              <w:rPr>
                <w:b/>
              </w:rPr>
              <w:t>h</w:t>
            </w:r>
            <w:r w:rsidRPr="00C71988">
              <w:rPr>
                <w:b/>
                <w:spacing w:val="-8"/>
              </w:rPr>
              <w:t xml:space="preserve"> </w:t>
            </w:r>
            <w:r w:rsidRPr="00C71988">
              <w:rPr>
                <w:b/>
              </w:rPr>
              <w:t>p</w:t>
            </w:r>
            <w:r w:rsidRPr="00C71988">
              <w:rPr>
                <w:b/>
                <w:spacing w:val="1"/>
              </w:rPr>
              <w:t>a</w:t>
            </w:r>
            <w:r w:rsidRPr="00C71988">
              <w:rPr>
                <w:b/>
              </w:rPr>
              <w:t>per</w:t>
            </w:r>
          </w:p>
        </w:tc>
      </w:tr>
      <w:tr w:rsidR="00B26BE0" w:rsidRPr="00C71988">
        <w:trPr>
          <w:trHeight w:hRule="exact" w:val="80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 w:rsidP="005F1241">
            <w:pPr>
              <w:spacing w:before="16" w:line="260" w:lineRule="exact"/>
              <w:jc w:val="center"/>
              <w:rPr>
                <w:sz w:val="26"/>
                <w:szCs w:val="26"/>
              </w:rPr>
            </w:pPr>
          </w:p>
          <w:p w:rsidR="00B26BE0" w:rsidRPr="00C71988" w:rsidRDefault="00436CE8" w:rsidP="005F1241">
            <w:pPr>
              <w:ind w:right="24"/>
              <w:jc w:val="center"/>
            </w:pPr>
            <w:r w:rsidRPr="00C71988">
              <w:rPr>
                <w:spacing w:val="1"/>
                <w:w w:val="99"/>
              </w:rPr>
              <w:t>1</w:t>
            </w:r>
            <w:r w:rsidRPr="00C71988">
              <w:rPr>
                <w:w w:val="99"/>
              </w:rPr>
              <w:t>.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7" w:line="120" w:lineRule="exact"/>
              <w:rPr>
                <w:sz w:val="12"/>
                <w:szCs w:val="12"/>
              </w:rPr>
            </w:pPr>
          </w:p>
          <w:p w:rsidR="00B26BE0" w:rsidRPr="00C71988" w:rsidRDefault="00436CE8">
            <w:pPr>
              <w:spacing w:line="277" w:lineRule="auto"/>
              <w:ind w:left="102" w:right="579"/>
            </w:pPr>
            <w:r w:rsidRPr="00C71988">
              <w:rPr>
                <w:spacing w:val="1"/>
              </w:rPr>
              <w:t>B</w:t>
            </w:r>
            <w:r w:rsidRPr="00C71988">
              <w:t>ala</w:t>
            </w:r>
            <w:r w:rsidRPr="00C71988">
              <w:rPr>
                <w:spacing w:val="3"/>
              </w:rPr>
              <w:t>j</w:t>
            </w:r>
            <w:r w:rsidRPr="00C71988">
              <w:t>i</w:t>
            </w:r>
            <w:r w:rsidRPr="00C71988">
              <w:rPr>
                <w:spacing w:val="45"/>
              </w:rPr>
              <w:t xml:space="preserve"> </w:t>
            </w:r>
            <w:r w:rsidRPr="00C71988">
              <w:t>D,</w:t>
            </w:r>
            <w:r w:rsidRPr="00C71988">
              <w:rPr>
                <w:spacing w:val="-1"/>
              </w:rPr>
              <w:t xml:space="preserve"> </w:t>
            </w:r>
            <w:r w:rsidRPr="00C71988">
              <w:rPr>
                <w:spacing w:val="-2"/>
              </w:rPr>
              <w:t>D</w:t>
            </w:r>
            <w:r w:rsidRPr="00C71988">
              <w:rPr>
                <w:spacing w:val="1"/>
              </w:rPr>
              <w:t>r</w:t>
            </w:r>
            <w:r w:rsidRPr="00C71988">
              <w:t xml:space="preserve">.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-1"/>
              </w:rPr>
              <w:t>h</w:t>
            </w:r>
            <w:r w:rsidRPr="00C71988">
              <w:t>a</w:t>
            </w:r>
            <w:r w:rsidRPr="00C71988">
              <w:rPr>
                <w:spacing w:val="-1"/>
              </w:rPr>
              <w:t>ng</w:t>
            </w:r>
            <w:r w:rsidRPr="00C71988">
              <w:t>as</w:t>
            </w:r>
            <w:r w:rsidRPr="00C71988">
              <w:rPr>
                <w:spacing w:val="2"/>
              </w:rPr>
              <w:t>a</w:t>
            </w:r>
            <w:r w:rsidRPr="00C71988">
              <w:rPr>
                <w:spacing w:val="1"/>
              </w:rPr>
              <w:t>m</w:t>
            </w:r>
            <w:r w:rsidRPr="00C71988">
              <w:t>y</w:t>
            </w:r>
            <w:r w:rsidRPr="00C71988">
              <w:rPr>
                <w:spacing w:val="-11"/>
              </w:rPr>
              <w:t xml:space="preserve"> </w:t>
            </w:r>
            <w:r w:rsidRPr="00C71988">
              <w:t>Milt</w:t>
            </w:r>
            <w:r w:rsidRPr="00C71988">
              <w:rPr>
                <w:spacing w:val="3"/>
              </w:rPr>
              <w:t>o</w:t>
            </w:r>
            <w:r w:rsidRPr="00C71988">
              <w:t>n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rPr>
                <w:spacing w:val="-1"/>
              </w:rPr>
              <w:t>R</w:t>
            </w:r>
            <w:r w:rsidRPr="00C71988">
              <w:t>esea</w:t>
            </w:r>
            <w:r w:rsidRPr="00C71988">
              <w:rPr>
                <w:spacing w:val="1"/>
              </w:rPr>
              <w:t>r</w:t>
            </w:r>
            <w:r w:rsidRPr="00C71988">
              <w:t>ch</w:t>
            </w:r>
            <w:r w:rsidRPr="00C71988">
              <w:rPr>
                <w:spacing w:val="-5"/>
              </w:rPr>
              <w:t xml:space="preserve"> </w:t>
            </w:r>
            <w:r w:rsidRPr="00C71988">
              <w:t>Sc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1"/>
              </w:rPr>
              <w:t>o</w:t>
            </w:r>
            <w:r w:rsidRPr="00C71988">
              <w:t>la</w:t>
            </w:r>
            <w:r w:rsidRPr="00C71988">
              <w:rPr>
                <w:spacing w:val="1"/>
              </w:rPr>
              <w:t>r</w:t>
            </w:r>
            <w:r w:rsidRPr="00C71988">
              <w:t>,</w:t>
            </w:r>
            <w:r w:rsidRPr="00C71988">
              <w:rPr>
                <w:spacing w:val="-6"/>
              </w:rPr>
              <w:t xml:space="preserve"> </w:t>
            </w:r>
            <w:r w:rsidRPr="00C71988">
              <w:t>De</w:t>
            </w:r>
            <w:r w:rsidRPr="00C71988">
              <w:rPr>
                <w:spacing w:val="1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t>,</w:t>
            </w:r>
            <w:r w:rsidRPr="00C71988">
              <w:rPr>
                <w:spacing w:val="-4"/>
              </w:rPr>
              <w:t xml:space="preserve"> </w:t>
            </w:r>
            <w:r w:rsidRPr="00C71988">
              <w:t>De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4"/>
              </w:rPr>
              <w:t>m</w:t>
            </w:r>
            <w:r w:rsidRPr="00C71988">
              <w:t>e</w:t>
            </w:r>
            <w:r w:rsidRPr="00C71988">
              <w:rPr>
                <w:spacing w:val="1"/>
              </w:rPr>
              <w:t>n</w:t>
            </w:r>
            <w:r w:rsidRPr="00C71988">
              <w:t>t</w:t>
            </w:r>
            <w:r w:rsidRPr="00C71988">
              <w:rPr>
                <w:spacing w:val="-9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</w:p>
          <w:p w:rsidR="00B26BE0" w:rsidRPr="00C71988" w:rsidRDefault="00436CE8">
            <w:pPr>
              <w:spacing w:before="36"/>
              <w:ind w:left="102"/>
            </w:pPr>
            <w:r w:rsidRPr="00C71988">
              <w:rPr>
                <w:spacing w:val="3"/>
              </w:rPr>
              <w:t>T</w:t>
            </w:r>
            <w:r w:rsidRPr="00C71988">
              <w:t>HM,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1"/>
              </w:rPr>
              <w:t>B</w:t>
            </w:r>
            <w:r w:rsidRPr="00C71988">
              <w:rPr>
                <w:spacing w:val="-1"/>
              </w:rPr>
              <w:t>h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ath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2"/>
              </w:rPr>
              <w:t>s</w:t>
            </w:r>
            <w:r w:rsidRPr="00C71988">
              <w:t>ti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u</w:t>
            </w:r>
            <w:r w:rsidRPr="00C71988">
              <w:t>te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t>H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1"/>
              </w:rPr>
              <w:t>g</w:t>
            </w:r>
            <w:r w:rsidRPr="00C71988">
              <w:rPr>
                <w:spacing w:val="-1"/>
              </w:rPr>
              <w:t>h</w:t>
            </w:r>
            <w:r w:rsidRPr="00C71988">
              <w:t>er</w:t>
            </w:r>
          </w:p>
          <w:p w:rsidR="00B26BE0" w:rsidRPr="00C71988" w:rsidRDefault="00436CE8">
            <w:pPr>
              <w:spacing w:before="34"/>
              <w:ind w:left="102"/>
            </w:pPr>
            <w:r w:rsidRPr="00C71988">
              <w:t>E</w:t>
            </w:r>
            <w:r w:rsidRPr="00C71988">
              <w:rPr>
                <w:spacing w:val="1"/>
              </w:rPr>
              <w:t>d</w:t>
            </w:r>
            <w:r w:rsidRPr="00C71988">
              <w:rPr>
                <w:spacing w:val="-1"/>
              </w:rPr>
              <w:t>u</w:t>
            </w:r>
            <w:r w:rsidRPr="00C71988">
              <w:t>c</w:t>
            </w:r>
            <w:r w:rsidRPr="00C71988">
              <w:rPr>
                <w:spacing w:val="1"/>
              </w:rPr>
              <w:t>a</w:t>
            </w:r>
            <w:r w:rsidRPr="00C71988">
              <w:t>ti</w:t>
            </w:r>
            <w:r w:rsidRPr="00C71988">
              <w:rPr>
                <w:spacing w:val="1"/>
              </w:rPr>
              <w:t>o</w:t>
            </w:r>
            <w:r w:rsidRPr="00C71988">
              <w:t>n</w:t>
            </w:r>
            <w:r w:rsidRPr="00C71988">
              <w:rPr>
                <w:spacing w:val="-9"/>
              </w:rPr>
              <w:t xml:space="preserve"> 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d</w:t>
            </w:r>
            <w:r w:rsidRPr="00C71988">
              <w:rPr>
                <w:spacing w:val="-2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s</w:t>
            </w:r>
            <w:r w:rsidRPr="00C71988">
              <w:t>e</w:t>
            </w:r>
            <w:r w:rsidRPr="00C71988">
              <w:rPr>
                <w:spacing w:val="1"/>
              </w:rPr>
              <w:t>ar</w:t>
            </w:r>
            <w:r w:rsidRPr="00C71988">
              <w:t>c</w:t>
            </w:r>
            <w:r w:rsidRPr="00C71988">
              <w:rPr>
                <w:spacing w:val="-1"/>
              </w:rPr>
              <w:t>h</w:t>
            </w:r>
            <w:r w:rsidRPr="00C71988">
              <w:t>,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-1"/>
              </w:rPr>
              <w:t>Ch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1"/>
              </w:rPr>
              <w:t>n</w:t>
            </w:r>
            <w:r w:rsidRPr="00C71988">
              <w:rPr>
                <w:spacing w:val="-1"/>
              </w:rPr>
              <w:t>n</w:t>
            </w:r>
            <w:r w:rsidRPr="00C71988">
              <w:t>ai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7" w:line="120" w:lineRule="exact"/>
              <w:rPr>
                <w:sz w:val="12"/>
                <w:szCs w:val="12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t>E</w:t>
            </w:r>
            <w:r w:rsidRPr="00C71988">
              <w:rPr>
                <w:spacing w:val="-1"/>
              </w:rPr>
              <w:t>n</w:t>
            </w:r>
            <w:r w:rsidRPr="00C71988">
              <w:t>tre</w:t>
            </w:r>
            <w:r w:rsidRPr="00C71988">
              <w:rPr>
                <w:spacing w:val="1"/>
              </w:rPr>
              <w:t>pr</w:t>
            </w:r>
            <w:r w:rsidRPr="00C71988">
              <w:t>e</w:t>
            </w:r>
            <w:r w:rsidRPr="00C71988">
              <w:rPr>
                <w:spacing w:val="-1"/>
              </w:rPr>
              <w:t>n</w:t>
            </w:r>
            <w:r w:rsidRPr="00C71988">
              <w:t>e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-1"/>
              </w:rPr>
              <w:t>h</w:t>
            </w:r>
            <w:r w:rsidRPr="00C71988">
              <w:t>ip</w:t>
            </w:r>
            <w:r w:rsidRPr="00C71988">
              <w:rPr>
                <w:spacing w:val="-13"/>
              </w:rPr>
              <w:t xml:space="preserve"> 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d</w:t>
            </w:r>
            <w:r w:rsidRPr="00C71988">
              <w:rPr>
                <w:spacing w:val="-2"/>
              </w:rPr>
              <w:t xml:space="preserve"> 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2"/>
              </w:rPr>
              <w:t>s</w:t>
            </w:r>
            <w:r w:rsidRPr="00C71988">
              <w:t>tai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1"/>
              </w:rPr>
              <w:t>b</w:t>
            </w:r>
            <w:r w:rsidRPr="00C71988">
              <w:t>le</w:t>
            </w:r>
            <w:r w:rsidRPr="00C71988">
              <w:rPr>
                <w:spacing w:val="-9"/>
              </w:rPr>
              <w:t xml:space="preserve"> </w:t>
            </w:r>
            <w:r w:rsidRPr="00C71988"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1"/>
              </w:rPr>
              <w:t>s</w:t>
            </w:r>
            <w:r w:rsidRPr="00C71988">
              <w:t>m</w:t>
            </w:r>
          </w:p>
          <w:p w:rsidR="00B26BE0" w:rsidRPr="00C71988" w:rsidRDefault="00436CE8">
            <w:pPr>
              <w:spacing w:before="36"/>
              <w:ind w:left="102"/>
            </w:pPr>
            <w:r w:rsidRPr="00C71988">
              <w:t>De</w:t>
            </w:r>
            <w:r w:rsidRPr="00C71988">
              <w:rPr>
                <w:spacing w:val="-1"/>
              </w:rPr>
              <w:t>v</w:t>
            </w:r>
            <w:r w:rsidRPr="00C71988">
              <w:t>el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3"/>
              </w:rPr>
              <w:t>p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n</w:t>
            </w:r>
            <w:r w:rsidRPr="00C71988">
              <w:t>t</w:t>
            </w:r>
            <w:r w:rsidRPr="00C71988">
              <w:rPr>
                <w:spacing w:val="-11"/>
              </w:rPr>
              <w:t xml:space="preserve"> </w:t>
            </w:r>
            <w:r w:rsidRPr="00C71988">
              <w:rPr>
                <w:spacing w:val="2"/>
              </w:rPr>
              <w:t>i</w:t>
            </w:r>
            <w:r w:rsidRPr="00C71988">
              <w:t>n</w:t>
            </w:r>
            <w:r w:rsidRPr="00C71988">
              <w:rPr>
                <w:spacing w:val="-3"/>
              </w:rPr>
              <w:t xml:space="preserve"> </w:t>
            </w:r>
            <w:r w:rsidRPr="00C71988">
              <w:t>H</w:t>
            </w:r>
            <w:r w:rsidRPr="00C71988">
              <w:rPr>
                <w:spacing w:val="1"/>
              </w:rPr>
              <w:t>o</w:t>
            </w:r>
            <w:r w:rsidRPr="00C71988">
              <w:t>tel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du</w:t>
            </w:r>
            <w:r w:rsidRPr="00C71988">
              <w:rPr>
                <w:spacing w:val="-1"/>
              </w:rPr>
              <w:t>s</w:t>
            </w:r>
            <w:r w:rsidRPr="00C71988">
              <w:t>t</w:t>
            </w:r>
            <w:r w:rsidRPr="00C71988">
              <w:rPr>
                <w:spacing w:val="3"/>
              </w:rPr>
              <w:t>r</w:t>
            </w:r>
            <w:r w:rsidRPr="00C71988">
              <w:rPr>
                <w:spacing w:val="1"/>
              </w:rPr>
              <w:t>y</w:t>
            </w:r>
            <w:r w:rsidRPr="00C71988">
              <w:t>-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3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ia</w:t>
            </w:r>
          </w:p>
        </w:tc>
      </w:tr>
      <w:tr w:rsidR="00B26BE0" w:rsidRPr="00C71988">
        <w:trPr>
          <w:trHeight w:hRule="exact" w:val="804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 w:rsidP="005F1241">
            <w:pPr>
              <w:spacing w:before="15" w:line="260" w:lineRule="exact"/>
              <w:jc w:val="center"/>
              <w:rPr>
                <w:sz w:val="26"/>
                <w:szCs w:val="26"/>
              </w:rPr>
            </w:pPr>
          </w:p>
          <w:p w:rsidR="00B26BE0" w:rsidRPr="00C71988" w:rsidRDefault="00436CE8" w:rsidP="005F1241">
            <w:pPr>
              <w:ind w:right="24"/>
              <w:jc w:val="center"/>
            </w:pPr>
            <w:r w:rsidRPr="00C71988">
              <w:rPr>
                <w:spacing w:val="1"/>
                <w:w w:val="99"/>
              </w:rPr>
              <w:t>2</w:t>
            </w:r>
            <w:r w:rsidRPr="00C71988">
              <w:rPr>
                <w:w w:val="99"/>
              </w:rPr>
              <w:t>.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19" w:line="240" w:lineRule="exact"/>
              <w:rPr>
                <w:sz w:val="24"/>
                <w:szCs w:val="24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t>Na</w:t>
            </w:r>
            <w:r w:rsidRPr="00C71988">
              <w:rPr>
                <w:spacing w:val="1"/>
              </w:rPr>
              <w:t>r</w:t>
            </w:r>
            <w:r w:rsidRPr="00C71988">
              <w:t>e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dr</w:t>
            </w:r>
            <w:r w:rsidRPr="00C71988">
              <w:t>a</w:t>
            </w:r>
            <w:r w:rsidRPr="00C71988">
              <w:rPr>
                <w:spacing w:val="-6"/>
              </w:rPr>
              <w:t xml:space="preserve"> </w:t>
            </w:r>
            <w:r w:rsidRPr="00C71988">
              <w:t>K</w:t>
            </w:r>
            <w:r w:rsidRPr="00C71988">
              <w:rPr>
                <w:spacing w:val="1"/>
              </w:rPr>
              <w:t>u</w:t>
            </w:r>
            <w:r w:rsidRPr="00C71988">
              <w:rPr>
                <w:spacing w:val="-1"/>
              </w:rPr>
              <w:t>m</w:t>
            </w:r>
            <w:r w:rsidRPr="00C71988">
              <w:t>ar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19" w:line="240" w:lineRule="exact"/>
              <w:rPr>
                <w:sz w:val="24"/>
                <w:szCs w:val="24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-1"/>
              </w:rPr>
              <w:t>n</w:t>
            </w:r>
            <w:r w:rsidRPr="00C71988">
              <w:t>ci</w:t>
            </w:r>
            <w:r w:rsidRPr="00C71988">
              <w:rPr>
                <w:spacing w:val="1"/>
              </w:rPr>
              <w:t>p</w:t>
            </w:r>
            <w:r w:rsidRPr="00C71988">
              <w:t>al,</w:t>
            </w:r>
            <w:r w:rsidRPr="00C71988">
              <w:rPr>
                <w:spacing w:val="-7"/>
              </w:rPr>
              <w:t xml:space="preserve"> </w:t>
            </w:r>
            <w:r w:rsidRPr="00C71988">
              <w:t>Sc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1"/>
              </w:rPr>
              <w:t>oo</w:t>
            </w:r>
            <w:r w:rsidRPr="00C71988">
              <w:t>l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t>H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p</w:t>
            </w:r>
            <w:r w:rsidRPr="00C71988">
              <w:t>itali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y</w:t>
            </w:r>
            <w:r w:rsidRPr="00C71988">
              <w:t>,</w:t>
            </w:r>
            <w:r w:rsidRPr="00C71988">
              <w:rPr>
                <w:spacing w:val="-8"/>
              </w:rPr>
              <w:t xml:space="preserve"> </w:t>
            </w:r>
            <w:r w:rsidRPr="00C71988">
              <w:t>N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3"/>
              </w:rPr>
              <w:t>T</w:t>
            </w:r>
            <w:r w:rsidRPr="00C71988">
              <w:t>HM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A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2"/>
              </w:rPr>
              <w:t>S</w:t>
            </w:r>
            <w:r w:rsidRPr="00C71988">
              <w:t>t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3"/>
              </w:rPr>
              <w:t>d</w:t>
            </w:r>
            <w:r w:rsidRPr="00C71988">
              <w:t>y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3"/>
              </w:rPr>
              <w:t>o</w:t>
            </w:r>
            <w:r w:rsidRPr="00C71988">
              <w:t>n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-1"/>
              </w:rPr>
              <w:t>C</w:t>
            </w:r>
            <w:r w:rsidRPr="00C71988">
              <w:rPr>
                <w:spacing w:val="3"/>
              </w:rPr>
              <w:t>o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1"/>
              </w:rPr>
              <w:t>p</w:t>
            </w:r>
            <w:r w:rsidRPr="00C71988">
              <w:t>et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3"/>
              </w:rPr>
              <w:t>c</w:t>
            </w:r>
            <w:r w:rsidRPr="00C71988">
              <w:t>y</w:t>
            </w:r>
            <w:r w:rsidRPr="00C71988">
              <w:rPr>
                <w:spacing w:val="-11"/>
              </w:rPr>
              <w:t xml:space="preserve"> </w:t>
            </w:r>
            <w:r w:rsidRPr="00C71988">
              <w:t>M</w:t>
            </w:r>
            <w:r w:rsidRPr="00C71988">
              <w:rPr>
                <w:spacing w:val="1"/>
              </w:rPr>
              <w:t>app</w:t>
            </w:r>
            <w:r w:rsidRPr="00C71988">
              <w:t>i</w:t>
            </w:r>
            <w:r w:rsidRPr="00C71988">
              <w:rPr>
                <w:spacing w:val="-1"/>
              </w:rPr>
              <w:t>n</w:t>
            </w:r>
            <w:r w:rsidRPr="00C71988">
              <w:t>g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3"/>
              </w:rPr>
              <w:t>I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1"/>
              </w:rPr>
              <w:t>p</w:t>
            </w:r>
            <w:r w:rsidRPr="00C71988">
              <w:t>a</w:t>
            </w:r>
            <w:r w:rsidRPr="00C71988">
              <w:rPr>
                <w:spacing w:val="1"/>
              </w:rPr>
              <w:t>c</w:t>
            </w:r>
            <w:r w:rsidRPr="00C71988">
              <w:t>t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4"/>
              </w:rPr>
              <w:t>o</w:t>
            </w:r>
            <w:r w:rsidRPr="00C71988">
              <w:t>n</w:t>
            </w:r>
          </w:p>
          <w:p w:rsidR="00B26BE0" w:rsidRPr="00C71988" w:rsidRDefault="00436CE8">
            <w:pPr>
              <w:spacing w:before="34"/>
              <w:ind w:left="102"/>
            </w:pPr>
            <w:r w:rsidRPr="00C71988">
              <w:t>Se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v</w:t>
            </w:r>
            <w:r w:rsidRPr="00C71988">
              <w:t>ice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2"/>
              </w:rPr>
              <w:t>f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3"/>
              </w:rPr>
              <w:t>r</w:t>
            </w:r>
            <w:r w:rsidRPr="00C71988">
              <w:rPr>
                <w:spacing w:val="-4"/>
              </w:rPr>
              <w:t>m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ce</w:t>
            </w:r>
            <w:r w:rsidRPr="00C71988">
              <w:rPr>
                <w:spacing w:val="-9"/>
              </w:rPr>
              <w:t xml:space="preserve"> </w:t>
            </w:r>
            <w:r w:rsidRPr="00C71988">
              <w:rPr>
                <w:spacing w:val="2"/>
              </w:rPr>
              <w:t>i</w:t>
            </w:r>
            <w:r w:rsidRPr="00C71988">
              <w:t>n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4"/>
              </w:rPr>
              <w:t>5</w:t>
            </w:r>
            <w:r w:rsidRPr="00C71988">
              <w:t>-</w:t>
            </w:r>
            <w:r w:rsidRPr="00C71988">
              <w:rPr>
                <w:spacing w:val="-1"/>
              </w:rPr>
              <w:t xml:space="preserve"> </w:t>
            </w:r>
            <w:r w:rsidRPr="00C71988">
              <w:t>St</w:t>
            </w:r>
            <w:r w:rsidRPr="00C71988">
              <w:rPr>
                <w:spacing w:val="2"/>
              </w:rPr>
              <w:t>a</w:t>
            </w:r>
            <w:r w:rsidRPr="00C71988">
              <w:t>r</w:t>
            </w:r>
            <w:r w:rsidRPr="00C71988">
              <w:rPr>
                <w:spacing w:val="-2"/>
              </w:rPr>
              <w:t xml:space="preserve"> </w:t>
            </w:r>
            <w:r w:rsidRPr="00C71988">
              <w:t>H</w:t>
            </w:r>
            <w:r w:rsidRPr="00C71988">
              <w:rPr>
                <w:spacing w:val="1"/>
              </w:rPr>
              <w:t>o</w:t>
            </w:r>
            <w:r w:rsidRPr="00C71988">
              <w:t>tels</w:t>
            </w:r>
            <w:r w:rsidRPr="00C71988">
              <w:rPr>
                <w:spacing w:val="-5"/>
              </w:rPr>
              <w:t xml:space="preserve"> </w:t>
            </w:r>
            <w:r w:rsidRPr="00C71988">
              <w:t>in</w:t>
            </w:r>
          </w:p>
          <w:p w:rsidR="00B26BE0" w:rsidRPr="00C71988" w:rsidRDefault="00436CE8">
            <w:pPr>
              <w:spacing w:before="36"/>
              <w:ind w:left="102"/>
            </w:pPr>
            <w:r w:rsidRPr="00C71988">
              <w:rPr>
                <w:spacing w:val="2"/>
              </w:rPr>
              <w:t>H</w:t>
            </w:r>
            <w:r w:rsidRPr="00C71988">
              <w:rPr>
                <w:spacing w:val="-4"/>
              </w:rPr>
              <w:t>y</w:t>
            </w:r>
            <w:r w:rsidRPr="00C71988">
              <w:rPr>
                <w:spacing w:val="1"/>
              </w:rPr>
              <w:t>d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ad</w:t>
            </w:r>
          </w:p>
        </w:tc>
      </w:tr>
      <w:tr w:rsidR="00B26BE0" w:rsidRPr="00C71988" w:rsidTr="00817615">
        <w:trPr>
          <w:trHeight w:hRule="exact" w:val="944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 w:rsidP="005F1241">
            <w:pPr>
              <w:spacing w:line="200" w:lineRule="exact"/>
              <w:jc w:val="center"/>
            </w:pPr>
          </w:p>
          <w:p w:rsidR="00B26BE0" w:rsidRPr="00C71988" w:rsidRDefault="00B26BE0" w:rsidP="005F1241">
            <w:pPr>
              <w:spacing w:before="5" w:line="200" w:lineRule="exact"/>
              <w:jc w:val="center"/>
            </w:pPr>
          </w:p>
          <w:p w:rsidR="00B26BE0" w:rsidRPr="00C71988" w:rsidRDefault="00436CE8" w:rsidP="005F1241">
            <w:pPr>
              <w:ind w:right="24"/>
              <w:jc w:val="center"/>
            </w:pPr>
            <w:r w:rsidRPr="00C71988">
              <w:rPr>
                <w:spacing w:val="1"/>
                <w:w w:val="99"/>
              </w:rPr>
              <w:t>3</w:t>
            </w:r>
            <w:r w:rsidRPr="00C71988">
              <w:rPr>
                <w:w w:val="99"/>
              </w:rPr>
              <w:t>.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1" w:line="180" w:lineRule="exact"/>
              <w:rPr>
                <w:sz w:val="19"/>
                <w:szCs w:val="19"/>
              </w:rPr>
            </w:pPr>
          </w:p>
          <w:p w:rsidR="00B26BE0" w:rsidRPr="00C71988" w:rsidRDefault="00B26BE0">
            <w:pPr>
              <w:spacing w:line="200" w:lineRule="exact"/>
            </w:pPr>
          </w:p>
          <w:p w:rsidR="00B26BE0" w:rsidRPr="00C71988" w:rsidRDefault="00436CE8">
            <w:pPr>
              <w:ind w:left="102"/>
            </w:pPr>
            <w:r w:rsidRPr="00C71988">
              <w:rPr>
                <w:spacing w:val="-1"/>
              </w:rPr>
              <w:t>Ch</w:t>
            </w:r>
            <w:r w:rsidRPr="00C71988">
              <w:t>e</w:t>
            </w:r>
            <w:r w:rsidRPr="00C71988">
              <w:rPr>
                <w:spacing w:val="2"/>
              </w:rPr>
              <w:t>l</w:t>
            </w:r>
            <w:r w:rsidRPr="00C71988">
              <w:t>le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-2"/>
              </w:rPr>
              <w:t>w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-9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t>ao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19" w:line="240" w:lineRule="exact"/>
              <w:rPr>
                <w:sz w:val="24"/>
                <w:szCs w:val="24"/>
              </w:rPr>
            </w:pPr>
          </w:p>
          <w:p w:rsidR="00B26BE0" w:rsidRPr="00C71988" w:rsidRDefault="00436CE8">
            <w:pPr>
              <w:spacing w:line="275" w:lineRule="auto"/>
              <w:ind w:left="102" w:right="706"/>
            </w:pPr>
            <w:r w:rsidRPr="00C71988">
              <w:rPr>
                <w:spacing w:val="-2"/>
              </w:rPr>
              <w:t>L</w:t>
            </w:r>
            <w:r w:rsidRPr="00C71988">
              <w:t>e</w:t>
            </w:r>
            <w:r w:rsidRPr="00C71988">
              <w:rPr>
                <w:spacing w:val="1"/>
              </w:rPr>
              <w:t>c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er</w:t>
            </w:r>
            <w:r w:rsidRPr="00C71988">
              <w:rPr>
                <w:spacing w:val="-6"/>
              </w:rPr>
              <w:t xml:space="preserve"> </w:t>
            </w:r>
            <w:r w:rsidRPr="00C71988">
              <w:t xml:space="preserve">,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ian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1"/>
              </w:rPr>
              <w:t>C</w:t>
            </w:r>
            <w:r w:rsidRPr="00C71988">
              <w:rPr>
                <w:spacing w:val="-1"/>
              </w:rPr>
              <w:t>u</w:t>
            </w:r>
            <w:r w:rsidRPr="00C71988">
              <w:t>l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3"/>
              </w:rPr>
              <w:t>r</w:t>
            </w:r>
            <w:r w:rsidRPr="00C71988">
              <w:t>y</w:t>
            </w:r>
            <w:r w:rsidRPr="00C71988">
              <w:rPr>
                <w:spacing w:val="-10"/>
              </w:rPr>
              <w:t xml:space="preserve"> </w:t>
            </w:r>
            <w:r w:rsidRPr="00C71988">
              <w:rPr>
                <w:spacing w:val="1"/>
              </w:rPr>
              <w:t>In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2"/>
              </w:rPr>
              <w:t>t</w:t>
            </w:r>
            <w:r w:rsidRPr="00C71988">
              <w:t>it</w:t>
            </w:r>
            <w:r w:rsidRPr="00C71988">
              <w:rPr>
                <w:spacing w:val="-2"/>
              </w:rPr>
              <w:t>u</w:t>
            </w:r>
            <w:r w:rsidRPr="00C71988">
              <w:t xml:space="preserve">te, </w:t>
            </w:r>
            <w:r w:rsidRPr="00C71988">
              <w:rPr>
                <w:spacing w:val="3"/>
              </w:rPr>
              <w:t>T</w:t>
            </w:r>
            <w:r w:rsidRPr="00C71988">
              <w:t>ir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p</w:t>
            </w:r>
            <w:r w:rsidRPr="00C71988">
              <w:t>ati.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-2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d</w:t>
            </w:r>
            <w:r w:rsidRPr="00C71988">
              <w:t>es</w:t>
            </w:r>
            <w:r w:rsidRPr="00C71988">
              <w:rPr>
                <w:spacing w:val="-2"/>
              </w:rPr>
              <w:t>h</w:t>
            </w:r>
            <w:r w:rsidRPr="00C71988">
              <w:t>.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rPr>
                <w:spacing w:val="-1"/>
              </w:rPr>
              <w:t>R</w:t>
            </w:r>
            <w:r w:rsidRPr="00C71988">
              <w:rPr>
                <w:spacing w:val="1"/>
              </w:rPr>
              <w:t>o</w:t>
            </w:r>
            <w:r w:rsidRPr="00C71988">
              <w:t>le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t>S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c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t>g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rPr>
                <w:spacing w:val="3"/>
              </w:rPr>
              <w:t>a</w:t>
            </w:r>
            <w:r w:rsidRPr="00C71988">
              <w:t>w</w:t>
            </w:r>
            <w:r w:rsidRPr="00C71988">
              <w:rPr>
                <w:spacing w:val="-6"/>
              </w:rPr>
              <w:t xml:space="preserve"> </w:t>
            </w:r>
            <w:r w:rsidRPr="00C71988">
              <w:t>M</w:t>
            </w:r>
            <w:r w:rsidRPr="00C71988">
              <w:rPr>
                <w:spacing w:val="1"/>
              </w:rPr>
              <w:t>a</w:t>
            </w:r>
            <w:r w:rsidRPr="00C71988">
              <w:t>te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2"/>
              </w:rPr>
              <w:t>a</w:t>
            </w:r>
            <w:r w:rsidRPr="00C71988">
              <w:t>ls</w:t>
            </w:r>
            <w:r w:rsidRPr="00C71988">
              <w:rPr>
                <w:spacing w:val="-9"/>
              </w:rPr>
              <w:t xml:space="preserve"> </w:t>
            </w:r>
            <w:r w:rsidRPr="00C71988">
              <w:rPr>
                <w:spacing w:val="3"/>
              </w:rPr>
              <w:t>b</w:t>
            </w:r>
            <w:r w:rsidRPr="00C71988">
              <w:t>y</w:t>
            </w:r>
            <w:r w:rsidRPr="00C71988">
              <w:rPr>
                <w:spacing w:val="-5"/>
              </w:rPr>
              <w:t xml:space="preserve"> </w:t>
            </w:r>
            <w:r w:rsidRPr="00C71988">
              <w:t>F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v</w:t>
            </w:r>
            <w:r w:rsidRPr="00C71988">
              <w:t>e</w:t>
            </w:r>
            <w:r w:rsidRPr="00C71988">
              <w:rPr>
                <w:spacing w:val="-3"/>
              </w:rPr>
              <w:t xml:space="preserve"> </w:t>
            </w:r>
            <w:r w:rsidRPr="00C71988">
              <w:t>Star</w:t>
            </w:r>
          </w:p>
          <w:p w:rsidR="00B26BE0" w:rsidRPr="00C71988" w:rsidRDefault="00436CE8">
            <w:pPr>
              <w:spacing w:before="34" w:line="276" w:lineRule="auto"/>
              <w:ind w:left="102" w:right="129"/>
            </w:pPr>
            <w:r w:rsidRPr="00C71988">
              <w:t>H</w:t>
            </w:r>
            <w:r w:rsidRPr="00C71988">
              <w:rPr>
                <w:spacing w:val="1"/>
              </w:rPr>
              <w:t>o</w:t>
            </w:r>
            <w:r w:rsidRPr="00C71988">
              <w:t>tels</w:t>
            </w:r>
            <w:r w:rsidRPr="00C71988">
              <w:rPr>
                <w:spacing w:val="-5"/>
              </w:rPr>
              <w:t xml:space="preserve"> </w:t>
            </w:r>
            <w:r w:rsidRPr="00C71988">
              <w:t>in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t>ir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p</w:t>
            </w:r>
            <w:r w:rsidRPr="00C71988">
              <w:t>ati</w:t>
            </w:r>
            <w:r w:rsidRPr="00C71988">
              <w:rPr>
                <w:spacing w:val="-6"/>
              </w:rPr>
              <w:t xml:space="preserve"> </w:t>
            </w:r>
            <w:r w:rsidRPr="00C71988">
              <w:t>t</w:t>
            </w:r>
            <w:r w:rsidRPr="00C71988">
              <w:rPr>
                <w:spacing w:val="3"/>
              </w:rPr>
              <w:t>o</w:t>
            </w:r>
            <w:r w:rsidRPr="00C71988">
              <w:rPr>
                <w:spacing w:val="-5"/>
              </w:rPr>
              <w:t>w</w:t>
            </w:r>
            <w:r w:rsidRPr="00C71988">
              <w:t>a</w:t>
            </w:r>
            <w:r w:rsidRPr="00C71988">
              <w:rPr>
                <w:spacing w:val="1"/>
              </w:rPr>
              <w:t>rd</w:t>
            </w:r>
            <w:r w:rsidRPr="00C71988">
              <w:t>s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1"/>
              </w:rPr>
              <w:t>u</w:t>
            </w:r>
            <w:r w:rsidRPr="00C71988">
              <w:rPr>
                <w:spacing w:val="2"/>
              </w:rPr>
              <w:t>s</w:t>
            </w:r>
            <w:r w:rsidRPr="00C71988">
              <w:t>tai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le De</w:t>
            </w:r>
            <w:r w:rsidRPr="00C71988">
              <w:rPr>
                <w:spacing w:val="-1"/>
              </w:rPr>
              <w:t>v</w:t>
            </w:r>
            <w:r w:rsidRPr="00C71988">
              <w:t>el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3"/>
              </w:rPr>
              <w:t>p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n</w:t>
            </w:r>
            <w:r w:rsidRPr="00C71988">
              <w:t>t</w:t>
            </w:r>
            <w:r w:rsidRPr="00C71988">
              <w:rPr>
                <w:spacing w:val="-11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1"/>
              </w:rPr>
              <w:t>s</w:t>
            </w:r>
            <w:r w:rsidRPr="00C71988">
              <w:rPr>
                <w:spacing w:val="-1"/>
              </w:rPr>
              <w:t>m</w:t>
            </w:r>
            <w:r w:rsidRPr="00C71988">
              <w:t>:</w:t>
            </w:r>
            <w:r w:rsidRPr="00C71988">
              <w:rPr>
                <w:spacing w:val="-5"/>
              </w:rPr>
              <w:t xml:space="preserve"> </w:t>
            </w:r>
            <w:r w:rsidRPr="00C71988">
              <w:t>A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1"/>
              </w:rPr>
              <w:t>C</w:t>
            </w:r>
            <w:r w:rsidRPr="00C71988">
              <w:t>ase</w:t>
            </w:r>
            <w:r w:rsidRPr="00C71988">
              <w:rPr>
                <w:spacing w:val="-4"/>
              </w:rPr>
              <w:t xml:space="preserve"> </w:t>
            </w:r>
            <w:r w:rsidRPr="00C71988">
              <w:t>St</w:t>
            </w:r>
            <w:r w:rsidRPr="00C71988">
              <w:rPr>
                <w:spacing w:val="-2"/>
              </w:rPr>
              <w:t>u</w:t>
            </w:r>
            <w:r w:rsidRPr="00C71988">
              <w:rPr>
                <w:spacing w:val="3"/>
              </w:rPr>
              <w:t>d</w:t>
            </w:r>
            <w:r w:rsidRPr="00C71988">
              <w:t>y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t>Mi</w:t>
            </w:r>
            <w:r w:rsidRPr="00C71988">
              <w:rPr>
                <w:spacing w:val="2"/>
              </w:rPr>
              <w:t>l</w:t>
            </w:r>
            <w:r w:rsidRPr="00C71988">
              <w:t>k a</w:t>
            </w:r>
            <w:r w:rsidRPr="00C71988">
              <w:rPr>
                <w:spacing w:val="-1"/>
              </w:rPr>
              <w:t>n</w:t>
            </w:r>
            <w:r w:rsidRPr="00C71988">
              <w:t>d</w:t>
            </w:r>
            <w:r w:rsidRPr="00C71988">
              <w:rPr>
                <w:spacing w:val="-2"/>
              </w:rPr>
              <w:t xml:space="preserve"> </w:t>
            </w:r>
            <w:r w:rsidRPr="00C71988">
              <w:t>Milk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rod</w:t>
            </w:r>
            <w:r w:rsidRPr="00C71988">
              <w:rPr>
                <w:spacing w:val="-1"/>
              </w:rPr>
              <w:t>u</w:t>
            </w:r>
            <w:r w:rsidRPr="00C71988">
              <w:t>cts.</w:t>
            </w:r>
          </w:p>
        </w:tc>
      </w:tr>
      <w:tr w:rsidR="00B26BE0" w:rsidRPr="00C71988">
        <w:trPr>
          <w:trHeight w:hRule="exact" w:val="106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 w:rsidP="005F1241">
            <w:pPr>
              <w:spacing w:line="200" w:lineRule="exact"/>
              <w:jc w:val="center"/>
            </w:pPr>
          </w:p>
          <w:p w:rsidR="00B26BE0" w:rsidRPr="00C71988" w:rsidRDefault="00B26BE0" w:rsidP="005F1241">
            <w:pPr>
              <w:spacing w:before="5" w:line="200" w:lineRule="exact"/>
              <w:jc w:val="center"/>
            </w:pPr>
          </w:p>
          <w:p w:rsidR="00B26BE0" w:rsidRPr="00C71988" w:rsidRDefault="00436CE8" w:rsidP="005F1241">
            <w:pPr>
              <w:ind w:right="24"/>
              <w:jc w:val="center"/>
            </w:pPr>
            <w:r w:rsidRPr="00C71988">
              <w:rPr>
                <w:spacing w:val="1"/>
                <w:w w:val="99"/>
              </w:rPr>
              <w:t>4</w:t>
            </w:r>
            <w:r w:rsidRPr="00C71988">
              <w:rPr>
                <w:w w:val="99"/>
              </w:rPr>
              <w:t>.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7" w:line="120" w:lineRule="exact"/>
              <w:rPr>
                <w:sz w:val="12"/>
                <w:szCs w:val="12"/>
              </w:rPr>
            </w:pPr>
          </w:p>
          <w:p w:rsidR="00B26BE0" w:rsidRPr="00C71988" w:rsidRDefault="00436CE8">
            <w:pPr>
              <w:spacing w:line="275" w:lineRule="auto"/>
              <w:ind w:left="102" w:right="666"/>
            </w:pPr>
            <w:r w:rsidRPr="00C71988">
              <w:t>S</w:t>
            </w:r>
            <w:r w:rsidRPr="00C71988">
              <w:rPr>
                <w:spacing w:val="-2"/>
              </w:rPr>
              <w:t>h</w:t>
            </w:r>
            <w:r w:rsidRPr="00C71988">
              <w:t>e</w:t>
            </w:r>
            <w:r w:rsidRPr="00C71988">
              <w:rPr>
                <w:spacing w:val="1"/>
              </w:rPr>
              <w:t>e</w:t>
            </w:r>
            <w:r w:rsidRPr="00C71988">
              <w:t>tal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2"/>
              </w:rPr>
              <w:t>K</w:t>
            </w:r>
            <w:r w:rsidRPr="00C71988">
              <w:rPr>
                <w:spacing w:val="1"/>
              </w:rPr>
              <w:t>u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3"/>
              </w:rPr>
              <w:t>b</w:t>
            </w:r>
            <w:r w:rsidRPr="00C71988">
              <w:rPr>
                <w:spacing w:val="-1"/>
              </w:rPr>
              <w:t>h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e, D</w:t>
            </w:r>
            <w:r w:rsidRPr="00C71988">
              <w:rPr>
                <w:spacing w:val="1"/>
              </w:rPr>
              <w:t>r</w:t>
            </w:r>
            <w:r w:rsidRPr="00C71988">
              <w:t>.</w:t>
            </w:r>
            <w:r w:rsidRPr="00C71988">
              <w:rPr>
                <w:spacing w:val="-2"/>
              </w:rPr>
              <w:t xml:space="preserve"> </w:t>
            </w:r>
            <w:r w:rsidRPr="00C71988">
              <w:t>M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s</w:t>
            </w:r>
            <w:r w:rsidRPr="00C71988">
              <w:t>.</w:t>
            </w:r>
            <w:r w:rsidRPr="00C71988">
              <w:rPr>
                <w:spacing w:val="-3"/>
              </w:rPr>
              <w:t xml:space="preserve"> </w:t>
            </w:r>
            <w:r w:rsidRPr="00C71988">
              <w:t>Va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a M</w:t>
            </w:r>
            <w:r w:rsidRPr="00C71988">
              <w:rPr>
                <w:spacing w:val="1"/>
              </w:rPr>
              <w:t>a</w:t>
            </w:r>
            <w:r w:rsidRPr="00C71988">
              <w:rPr>
                <w:spacing w:val="-1"/>
              </w:rPr>
              <w:t>h</w:t>
            </w:r>
            <w:r w:rsidRPr="00C71988">
              <w:t>a</w:t>
            </w:r>
            <w:r w:rsidRPr="00C71988">
              <w:rPr>
                <w:spacing w:val="2"/>
              </w:rPr>
              <w:t>j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i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 w:right="491"/>
              <w:jc w:val="both"/>
            </w:pPr>
            <w:r w:rsidRPr="00C71988">
              <w:rPr>
                <w:spacing w:val="-1"/>
              </w:rPr>
              <w:t>R</w:t>
            </w:r>
            <w:r w:rsidRPr="00C71988">
              <w:t>esea</w:t>
            </w:r>
            <w:r w:rsidRPr="00C71988">
              <w:rPr>
                <w:spacing w:val="1"/>
              </w:rPr>
              <w:t>r</w:t>
            </w:r>
            <w:r w:rsidRPr="00C71988">
              <w:t>ch</w:t>
            </w:r>
            <w:r w:rsidRPr="00C71988">
              <w:rPr>
                <w:spacing w:val="-5"/>
              </w:rPr>
              <w:t xml:space="preserve"> </w:t>
            </w:r>
            <w:r w:rsidRPr="00C71988">
              <w:t>Sc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1"/>
              </w:rPr>
              <w:t>o</w:t>
            </w:r>
            <w:r w:rsidRPr="00C71988">
              <w:t>la</w:t>
            </w:r>
            <w:r w:rsidRPr="00C71988">
              <w:rPr>
                <w:spacing w:val="1"/>
              </w:rPr>
              <w:t>r</w:t>
            </w:r>
            <w:r w:rsidRPr="00C71988">
              <w:t>,</w:t>
            </w:r>
            <w:r w:rsidRPr="00C71988">
              <w:rPr>
                <w:spacing w:val="-6"/>
              </w:rPr>
              <w:t xml:space="preserve"> </w:t>
            </w:r>
            <w:r w:rsidRPr="00C71988">
              <w:t>Fac</w:t>
            </w:r>
            <w:r w:rsidRPr="00C71988">
              <w:rPr>
                <w:spacing w:val="1"/>
              </w:rPr>
              <w:t>u</w:t>
            </w:r>
            <w:r w:rsidRPr="00C71988">
              <w:t>l</w:t>
            </w:r>
            <w:r w:rsidRPr="00C71988">
              <w:rPr>
                <w:spacing w:val="2"/>
              </w:rPr>
              <w:t>t</w:t>
            </w:r>
            <w:r w:rsidRPr="00C71988">
              <w:t>y</w:t>
            </w:r>
            <w:r w:rsidRPr="00C71988">
              <w:rPr>
                <w:spacing w:val="-9"/>
              </w:rPr>
              <w:t xml:space="preserve"> </w:t>
            </w:r>
            <w:r w:rsidRPr="00C71988">
              <w:rPr>
                <w:spacing w:val="3"/>
              </w:rPr>
              <w:t>o</w:t>
            </w:r>
            <w:r w:rsidRPr="00C71988">
              <w:t>f</w:t>
            </w:r>
            <w:r w:rsidRPr="00C71988">
              <w:rPr>
                <w:spacing w:val="-1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-1"/>
              </w:rPr>
              <w:t>s</w:t>
            </w:r>
            <w:r w:rsidRPr="00C71988">
              <w:t>m</w:t>
            </w:r>
          </w:p>
          <w:p w:rsidR="00B26BE0" w:rsidRPr="00C71988" w:rsidRDefault="00436CE8">
            <w:pPr>
              <w:spacing w:before="34" w:line="275" w:lineRule="auto"/>
              <w:ind w:left="102" w:right="163"/>
              <w:jc w:val="both"/>
            </w:pPr>
            <w:r w:rsidRPr="00C71988">
              <w:rPr>
                <w:spacing w:val="-1"/>
              </w:rPr>
              <w:t>&amp;</w:t>
            </w:r>
            <w:r w:rsidRPr="00C71988">
              <w:t>H</w:t>
            </w:r>
            <w:r w:rsidRPr="00C71988">
              <w:rPr>
                <w:spacing w:val="1"/>
              </w:rPr>
              <w:t>o</w:t>
            </w:r>
            <w:r w:rsidRPr="00C71988">
              <w:t>tel</w:t>
            </w:r>
            <w:r w:rsidRPr="00C71988">
              <w:rPr>
                <w:spacing w:val="-6"/>
              </w:rPr>
              <w:t xml:space="preserve"> </w:t>
            </w:r>
            <w:r w:rsidRPr="00C71988">
              <w:t>M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-1"/>
              </w:rPr>
              <w:t>g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m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n</w:t>
            </w:r>
            <w:r w:rsidRPr="00C71988">
              <w:t>t,</w:t>
            </w:r>
            <w:r w:rsidRPr="00C71988">
              <w:rPr>
                <w:spacing w:val="-10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t>a</w:t>
            </w:r>
            <w:r w:rsidRPr="00C71988">
              <w:rPr>
                <w:spacing w:val="1"/>
              </w:rPr>
              <w:t>c</w:t>
            </w:r>
            <w:r w:rsidRPr="00C71988">
              <w:t>i</w:t>
            </w:r>
            <w:r w:rsidRPr="00C71988">
              <w:rPr>
                <w:spacing w:val="-2"/>
              </w:rPr>
              <w:t>f</w:t>
            </w:r>
            <w:r w:rsidRPr="00C71988">
              <w:t>ic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-2"/>
              </w:rPr>
              <w:t>A</w:t>
            </w:r>
            <w:r w:rsidRPr="00C71988">
              <w:t>c</w:t>
            </w:r>
            <w:r w:rsidRPr="00C71988">
              <w:rPr>
                <w:spacing w:val="1"/>
              </w:rPr>
              <w:t>ad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m</w:t>
            </w:r>
            <w:r w:rsidRPr="00C71988">
              <w:t>y</w:t>
            </w:r>
            <w:r w:rsidRPr="00C71988">
              <w:rPr>
                <w:spacing w:val="-9"/>
              </w:rPr>
              <w:t xml:space="preserve"> </w:t>
            </w:r>
            <w:r w:rsidRPr="00C71988">
              <w:rPr>
                <w:spacing w:val="3"/>
              </w:rPr>
              <w:t>o</w:t>
            </w:r>
            <w:r w:rsidRPr="00C71988">
              <w:t>f Hi</w:t>
            </w:r>
            <w:r w:rsidRPr="00C71988">
              <w:rPr>
                <w:spacing w:val="1"/>
              </w:rPr>
              <w:t>g</w:t>
            </w:r>
            <w:r w:rsidRPr="00C71988">
              <w:rPr>
                <w:spacing w:val="-1"/>
              </w:rPr>
              <w:t>h</w:t>
            </w:r>
            <w:r w:rsidRPr="00C71988">
              <w:t>er</w:t>
            </w:r>
            <w:r w:rsidRPr="00C71988">
              <w:rPr>
                <w:spacing w:val="-5"/>
              </w:rPr>
              <w:t xml:space="preserve"> </w:t>
            </w:r>
            <w:r w:rsidRPr="00C71988">
              <w:t>E</w:t>
            </w:r>
            <w:r w:rsidRPr="00C71988">
              <w:rPr>
                <w:spacing w:val="1"/>
              </w:rPr>
              <w:t>d</w:t>
            </w:r>
            <w:r w:rsidRPr="00C71988">
              <w:rPr>
                <w:spacing w:val="-1"/>
              </w:rPr>
              <w:t>u</w:t>
            </w:r>
            <w:r w:rsidRPr="00C71988">
              <w:t>c</w:t>
            </w:r>
            <w:r w:rsidRPr="00C71988">
              <w:rPr>
                <w:spacing w:val="1"/>
              </w:rPr>
              <w:t>a</w:t>
            </w:r>
            <w:r w:rsidRPr="00C71988">
              <w:t>ti</w:t>
            </w:r>
            <w:r w:rsidRPr="00C71988">
              <w:rPr>
                <w:spacing w:val="1"/>
              </w:rPr>
              <w:t>o</w:t>
            </w:r>
            <w:r w:rsidRPr="00C71988">
              <w:t>n</w:t>
            </w:r>
            <w:r w:rsidRPr="00C71988">
              <w:rPr>
                <w:spacing w:val="-7"/>
              </w:rPr>
              <w:t xml:space="preserve"> </w:t>
            </w:r>
            <w:r w:rsidRPr="00C71988">
              <w:t>&amp;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s</w:t>
            </w:r>
            <w:r w:rsidRPr="00C71988">
              <w:t>e</w:t>
            </w:r>
            <w:r w:rsidRPr="00C71988">
              <w:rPr>
                <w:spacing w:val="1"/>
              </w:rPr>
              <w:t>ar</w:t>
            </w:r>
            <w:r w:rsidRPr="00C71988">
              <w:t>ch</w:t>
            </w:r>
            <w:r w:rsidRPr="00C71988">
              <w:rPr>
                <w:spacing w:val="-5"/>
              </w:rPr>
              <w:t xml:space="preserve"> </w:t>
            </w:r>
            <w:r w:rsidRPr="00C71988">
              <w:t>U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v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s</w:t>
            </w:r>
            <w:r w:rsidRPr="00C71988">
              <w:t>i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y</w:t>
            </w:r>
            <w:r w:rsidRPr="00C71988">
              <w:t>, U</w:t>
            </w:r>
            <w:r w:rsidRPr="00C71988">
              <w:rPr>
                <w:spacing w:val="1"/>
              </w:rPr>
              <w:t>d</w:t>
            </w:r>
            <w:r w:rsidRPr="00C71988">
              <w:t>ai</w:t>
            </w:r>
            <w:r w:rsidRPr="00C71988">
              <w:rPr>
                <w:spacing w:val="1"/>
              </w:rPr>
              <w:t>p</w:t>
            </w:r>
            <w:r w:rsidRPr="00C71988">
              <w:rPr>
                <w:spacing w:val="-1"/>
              </w:rPr>
              <w:t>u</w:t>
            </w:r>
            <w:r w:rsidRPr="00C71988">
              <w:t>r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19" w:line="240" w:lineRule="exact"/>
              <w:rPr>
                <w:sz w:val="24"/>
                <w:szCs w:val="24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rPr>
                <w:spacing w:val="-1"/>
              </w:rPr>
              <w:t>R</w:t>
            </w:r>
            <w:r w:rsidRPr="00C71988">
              <w:rPr>
                <w:spacing w:val="1"/>
              </w:rPr>
              <w:t>o</w:t>
            </w:r>
            <w:r w:rsidRPr="00C71988">
              <w:t>le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t>Sa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2"/>
              </w:rPr>
              <w:t>j</w:t>
            </w:r>
            <w:r w:rsidRPr="00C71988">
              <w:t>i</w:t>
            </w:r>
            <w:r w:rsidRPr="00C71988">
              <w:rPr>
                <w:spacing w:val="-4"/>
              </w:rPr>
              <w:t xml:space="preserve"> </w:t>
            </w:r>
            <w:r w:rsidRPr="00C71988">
              <w:t>C</w:t>
            </w:r>
            <w:r w:rsidRPr="00C71988">
              <w:rPr>
                <w:spacing w:val="-2"/>
              </w:rPr>
              <w:t>u</w:t>
            </w:r>
            <w:r w:rsidRPr="00C71988">
              <w:t>i</w:t>
            </w:r>
            <w:r w:rsidRPr="00C71988">
              <w:rPr>
                <w:spacing w:val="1"/>
              </w:rPr>
              <w:t>s</w:t>
            </w:r>
            <w:r w:rsidRPr="00C71988">
              <w:t>i</w:t>
            </w:r>
            <w:r w:rsidRPr="00C71988">
              <w:rPr>
                <w:spacing w:val="-1"/>
              </w:rPr>
              <w:t>n</w:t>
            </w:r>
            <w:r w:rsidRPr="00C71988">
              <w:t>e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3"/>
              </w:rPr>
              <w:t>a</w:t>
            </w:r>
            <w:r w:rsidRPr="00C71988">
              <w:t>s</w:t>
            </w:r>
            <w:r w:rsidRPr="00C71988">
              <w:rPr>
                <w:spacing w:val="-2"/>
              </w:rPr>
              <w:t xml:space="preserve"> </w:t>
            </w:r>
            <w:r w:rsidRPr="00C71988">
              <w:rPr>
                <w:spacing w:val="1"/>
              </w:rPr>
              <w:t>C</w:t>
            </w:r>
            <w:r w:rsidRPr="00C71988">
              <w:rPr>
                <w:spacing w:val="-1"/>
              </w:rPr>
              <w:t>u</w:t>
            </w:r>
            <w:r w:rsidRPr="00C71988">
              <w:t>l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1"/>
              </w:rPr>
              <w:t>ur</w:t>
            </w:r>
            <w:r w:rsidRPr="00C71988">
              <w:t>al</w:t>
            </w:r>
            <w:r w:rsidRPr="00C71988">
              <w:rPr>
                <w:spacing w:val="-7"/>
              </w:rPr>
              <w:t xml:space="preserve"> </w:t>
            </w:r>
            <w:r w:rsidRPr="00C71988">
              <w:t>He</w:t>
            </w:r>
            <w:r w:rsidRPr="00C71988">
              <w:rPr>
                <w:spacing w:val="1"/>
              </w:rPr>
              <w:t>r</w:t>
            </w:r>
            <w:r w:rsidRPr="00C71988">
              <w:t>ita</w:t>
            </w:r>
            <w:r w:rsidRPr="00C71988">
              <w:rPr>
                <w:spacing w:val="-1"/>
              </w:rPr>
              <w:t>g</w:t>
            </w:r>
            <w:r w:rsidRPr="00C71988">
              <w:t>e</w:t>
            </w:r>
            <w:r w:rsidRPr="00C71988">
              <w:rPr>
                <w:spacing w:val="-6"/>
              </w:rPr>
              <w:t xml:space="preserve"> </w:t>
            </w:r>
            <w:r w:rsidRPr="00C71988">
              <w:t>in</w:t>
            </w:r>
          </w:p>
          <w:p w:rsidR="00B26BE0" w:rsidRPr="00C71988" w:rsidRDefault="00436CE8">
            <w:pPr>
              <w:spacing w:before="34"/>
              <w:ind w:left="102"/>
            </w:pP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ro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1"/>
              </w:rPr>
              <w:t>o</w:t>
            </w:r>
            <w:r w:rsidRPr="00C71988">
              <w:t>ti</w:t>
            </w:r>
            <w:r w:rsidRPr="00C71988">
              <w:rPr>
                <w:spacing w:val="1"/>
              </w:rPr>
              <w:t>n</w:t>
            </w:r>
            <w:r w:rsidRPr="00C71988">
              <w:t>g</w:t>
            </w:r>
            <w:r w:rsidRPr="00C71988">
              <w:rPr>
                <w:spacing w:val="-9"/>
              </w:rPr>
              <w:t xml:space="preserve"> 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-1"/>
              </w:rPr>
              <w:t>us</w:t>
            </w:r>
            <w:r w:rsidRPr="00C71988">
              <w:t>t</w:t>
            </w:r>
            <w:r w:rsidRPr="00C71988">
              <w:rPr>
                <w:spacing w:val="2"/>
              </w:rPr>
              <w:t>a</w:t>
            </w:r>
            <w:r w:rsidRPr="00C71988">
              <w:t>i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le</w:t>
            </w:r>
            <w:r w:rsidRPr="00C71988">
              <w:rPr>
                <w:spacing w:val="-9"/>
              </w:rPr>
              <w:t xml:space="preserve"> </w:t>
            </w:r>
            <w:r w:rsidRPr="00C71988">
              <w:t>N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g</w:t>
            </w:r>
            <w:r w:rsidRPr="00C71988">
              <w:rPr>
                <w:spacing w:val="1"/>
              </w:rPr>
              <w:t>pu</w:t>
            </w:r>
            <w:r w:rsidRPr="00C71988">
              <w:t>r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1"/>
              </w:rPr>
              <w:t>s</w:t>
            </w:r>
            <w:r w:rsidRPr="00C71988">
              <w:t>m</w:t>
            </w:r>
          </w:p>
        </w:tc>
      </w:tr>
      <w:tr w:rsidR="00B26BE0" w:rsidRPr="00C71988" w:rsidTr="001153C7">
        <w:trPr>
          <w:trHeight w:hRule="exact" w:val="66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 w:rsidP="005F1241">
            <w:pPr>
              <w:spacing w:before="1" w:line="140" w:lineRule="exact"/>
              <w:jc w:val="center"/>
              <w:rPr>
                <w:sz w:val="14"/>
                <w:szCs w:val="14"/>
              </w:rPr>
            </w:pPr>
          </w:p>
          <w:p w:rsidR="00B26BE0" w:rsidRPr="00C71988" w:rsidRDefault="00436CE8" w:rsidP="005F1241">
            <w:pPr>
              <w:ind w:right="24"/>
              <w:jc w:val="center"/>
            </w:pPr>
            <w:r w:rsidRPr="00C71988">
              <w:rPr>
                <w:spacing w:val="1"/>
                <w:w w:val="99"/>
              </w:rPr>
              <w:t>5</w:t>
            </w:r>
            <w:r w:rsidRPr="00C71988">
              <w:rPr>
                <w:w w:val="99"/>
              </w:rPr>
              <w:t>.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7" w:line="120" w:lineRule="exact"/>
              <w:rPr>
                <w:sz w:val="12"/>
                <w:szCs w:val="12"/>
              </w:rPr>
            </w:pPr>
          </w:p>
          <w:p w:rsidR="00B26BE0" w:rsidRDefault="00436CE8">
            <w:pPr>
              <w:ind w:left="102"/>
            </w:pP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rPr>
                <w:spacing w:val="-1"/>
              </w:rPr>
              <w:t>h</w:t>
            </w:r>
            <w:r w:rsidRPr="00C71988">
              <w:t>a</w:t>
            </w:r>
            <w:r w:rsidRPr="00C71988">
              <w:rPr>
                <w:spacing w:val="-1"/>
              </w:rPr>
              <w:t>k</w:t>
            </w:r>
            <w:r w:rsidRPr="00C71988">
              <w:t>ar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t>e</w:t>
            </w:r>
            <w:r w:rsidRPr="00C71988">
              <w:rPr>
                <w:spacing w:val="1"/>
              </w:rPr>
              <w:t>dd</w:t>
            </w:r>
            <w:r w:rsidRPr="00C71988">
              <w:t>y</w:t>
            </w:r>
          </w:p>
          <w:p w:rsidR="001153C7" w:rsidRDefault="001153C7">
            <w:pPr>
              <w:ind w:left="102"/>
            </w:pPr>
            <w:r>
              <w:t xml:space="preserve">Aparajitha Das Gupta </w:t>
            </w:r>
          </w:p>
          <w:p w:rsidR="001153C7" w:rsidRPr="00C71988" w:rsidRDefault="001153C7">
            <w:pPr>
              <w:ind w:left="102"/>
            </w:pP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rPr>
                <w:spacing w:val="-2"/>
              </w:rPr>
              <w:t>A</w:t>
            </w:r>
            <w:r w:rsidRPr="00C71988">
              <w:t>c</w:t>
            </w:r>
            <w:r w:rsidRPr="00C71988">
              <w:rPr>
                <w:spacing w:val="1"/>
              </w:rPr>
              <w:t>ad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m</w:t>
            </w:r>
            <w:r w:rsidRPr="00C71988">
              <w:t>ic</w:t>
            </w:r>
            <w:r w:rsidRPr="00C71988">
              <w:rPr>
                <w:spacing w:val="-8"/>
              </w:rPr>
              <w:t xml:space="preserve"> </w:t>
            </w:r>
            <w:r w:rsidRPr="00C71988">
              <w:t>Di</w:t>
            </w:r>
            <w:r w:rsidRPr="00C71988">
              <w:rPr>
                <w:spacing w:val="1"/>
              </w:rPr>
              <w:t>r</w:t>
            </w:r>
            <w:r w:rsidRPr="00C71988">
              <w:t>e</w:t>
            </w:r>
            <w:r w:rsidRPr="00C71988">
              <w:rPr>
                <w:spacing w:val="1"/>
              </w:rPr>
              <w:t>c</w:t>
            </w:r>
            <w:r w:rsidRPr="00C71988">
              <w:t>t</w:t>
            </w:r>
            <w:r w:rsidRPr="00C71988">
              <w:rPr>
                <w:spacing w:val="1"/>
              </w:rPr>
              <w:t>or</w:t>
            </w:r>
            <w:r w:rsidRPr="00C71988">
              <w:t>,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t>ST</w:t>
            </w:r>
            <w:r w:rsidRPr="00C71988">
              <w:rPr>
                <w:spacing w:val="3"/>
              </w:rPr>
              <w:t>T</w:t>
            </w:r>
            <w:r w:rsidRPr="00C71988">
              <w:t>M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-1"/>
              </w:rPr>
              <w:t>Bus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t>e</w:t>
            </w:r>
            <w:r w:rsidRPr="00C71988">
              <w:rPr>
                <w:spacing w:val="2"/>
              </w:rPr>
              <w:t>s</w:t>
            </w:r>
            <w:r w:rsidRPr="00C71988">
              <w:t>s</w:t>
            </w:r>
          </w:p>
          <w:p w:rsidR="00B26BE0" w:rsidRPr="00C71988" w:rsidRDefault="00436CE8">
            <w:pPr>
              <w:spacing w:before="34"/>
              <w:ind w:left="102"/>
            </w:pPr>
            <w:r w:rsidRPr="00C71988">
              <w:t>Sc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1"/>
              </w:rPr>
              <w:t>oo</w:t>
            </w:r>
            <w:r w:rsidRPr="00C71988">
              <w:t>l,</w:t>
            </w:r>
            <w:r w:rsidRPr="00C71988">
              <w:rPr>
                <w:spacing w:val="-5"/>
              </w:rPr>
              <w:t xml:space="preserve"> </w:t>
            </w:r>
            <w:r w:rsidRPr="00C71988">
              <w:t>ES</w:t>
            </w:r>
            <w:r w:rsidRPr="00C71988">
              <w:rPr>
                <w:spacing w:val="-1"/>
              </w:rPr>
              <w:t>C</w:t>
            </w:r>
            <w:r w:rsidRPr="00C71988">
              <w:t>I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-1"/>
              </w:rPr>
              <w:t>C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m</w:t>
            </w:r>
            <w:r w:rsidRPr="00C71988">
              <w:rPr>
                <w:spacing w:val="1"/>
              </w:rPr>
              <w:t>pu</w:t>
            </w:r>
            <w:r w:rsidRPr="00C71988">
              <w:rPr>
                <w:spacing w:val="-1"/>
              </w:rPr>
              <w:t>s</w:t>
            </w:r>
            <w:r w:rsidRPr="00C71988">
              <w:t>,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2"/>
              </w:rPr>
              <w:t>H</w:t>
            </w:r>
            <w:r w:rsidRPr="00C71988">
              <w:rPr>
                <w:spacing w:val="-4"/>
              </w:rPr>
              <w:t>y</w:t>
            </w:r>
            <w:r w:rsidRPr="00C71988">
              <w:rPr>
                <w:spacing w:val="1"/>
              </w:rPr>
              <w:t>d</w:t>
            </w:r>
            <w:r w:rsidRPr="00C71988">
              <w:t>e</w:t>
            </w:r>
            <w:r w:rsidRPr="00C71988">
              <w:rPr>
                <w:spacing w:val="3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ad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S</w:t>
            </w:r>
            <w:r w:rsidRPr="00C71988">
              <w:rPr>
                <w:spacing w:val="-2"/>
              </w:rPr>
              <w:t>u</w:t>
            </w:r>
            <w:r w:rsidRPr="00C71988">
              <w:rPr>
                <w:spacing w:val="2"/>
              </w:rPr>
              <w:t>s</w:t>
            </w:r>
            <w:r w:rsidRPr="00C71988">
              <w:t>tai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le</w:t>
            </w:r>
            <w:r w:rsidRPr="00C71988">
              <w:rPr>
                <w:spacing w:val="-9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1"/>
              </w:rPr>
              <w:t>s</w:t>
            </w:r>
            <w:r w:rsidRPr="00C71988">
              <w:t>m</w:t>
            </w:r>
            <w:r w:rsidRPr="00C71988">
              <w:rPr>
                <w:spacing w:val="-11"/>
              </w:rPr>
              <w:t xml:space="preserve"> </w:t>
            </w:r>
            <w:r w:rsidRPr="00C71988">
              <w:rPr>
                <w:spacing w:val="2"/>
              </w:rPr>
              <w:t>i</w:t>
            </w:r>
            <w:r w:rsidRPr="00C71988">
              <w:t>n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ia</w:t>
            </w:r>
            <w:r w:rsidRPr="00C71988">
              <w:rPr>
                <w:spacing w:val="2"/>
              </w:rPr>
              <w:t xml:space="preserve"> </w:t>
            </w:r>
            <w:r w:rsidRPr="00C71988">
              <w:t xml:space="preserve">-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ssu</w:t>
            </w:r>
            <w:r w:rsidRPr="00C71988">
              <w:rPr>
                <w:spacing w:val="3"/>
              </w:rPr>
              <w:t>e</w:t>
            </w:r>
            <w:r w:rsidRPr="00C71988">
              <w:t>s</w:t>
            </w:r>
            <w:r w:rsidRPr="00C71988">
              <w:rPr>
                <w:spacing w:val="-5"/>
              </w:rPr>
              <w:t xml:space="preserve"> 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d</w:t>
            </w:r>
          </w:p>
          <w:p w:rsidR="00B26BE0" w:rsidRPr="00C71988" w:rsidRDefault="00436CE8">
            <w:pPr>
              <w:spacing w:before="34"/>
              <w:ind w:left="102"/>
            </w:pPr>
            <w:r w:rsidRPr="00C71988">
              <w:rPr>
                <w:spacing w:val="-1"/>
              </w:rPr>
              <w:t>Ch</w:t>
            </w:r>
            <w:r w:rsidRPr="00C71988">
              <w:t>a</w:t>
            </w:r>
            <w:r w:rsidRPr="00C71988">
              <w:rPr>
                <w:spacing w:val="2"/>
              </w:rPr>
              <w:t>l</w:t>
            </w:r>
            <w:r w:rsidRPr="00C71988">
              <w:t>le</w:t>
            </w:r>
            <w:r w:rsidRPr="00C71988">
              <w:rPr>
                <w:spacing w:val="1"/>
              </w:rPr>
              <w:t>n</w:t>
            </w:r>
            <w:r w:rsidRPr="00C71988">
              <w:rPr>
                <w:spacing w:val="-1"/>
              </w:rPr>
              <w:t>g</w:t>
            </w:r>
            <w:r w:rsidRPr="00C71988">
              <w:t>es</w:t>
            </w:r>
          </w:p>
        </w:tc>
      </w:tr>
      <w:tr w:rsidR="00B26BE0" w:rsidRPr="00C71988">
        <w:trPr>
          <w:trHeight w:hRule="exact" w:val="73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 w:rsidP="005F1241">
            <w:pPr>
              <w:spacing w:before="17" w:line="220" w:lineRule="exact"/>
              <w:jc w:val="center"/>
              <w:rPr>
                <w:sz w:val="22"/>
                <w:szCs w:val="22"/>
              </w:rPr>
            </w:pPr>
          </w:p>
          <w:p w:rsidR="00B26BE0" w:rsidRPr="00C71988" w:rsidRDefault="00436CE8" w:rsidP="005F1241">
            <w:pPr>
              <w:ind w:right="24"/>
              <w:jc w:val="center"/>
            </w:pPr>
            <w:r w:rsidRPr="00C71988">
              <w:rPr>
                <w:spacing w:val="1"/>
                <w:w w:val="99"/>
              </w:rPr>
              <w:t>6</w:t>
            </w:r>
            <w:r w:rsidRPr="00C71988">
              <w:rPr>
                <w:w w:val="99"/>
              </w:rPr>
              <w:t>.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3" w:line="220" w:lineRule="exact"/>
              <w:rPr>
                <w:sz w:val="22"/>
                <w:szCs w:val="22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rPr>
                <w:spacing w:val="-2"/>
              </w:rPr>
              <w:t>A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3"/>
              </w:rPr>
              <w:t>c</w:t>
            </w:r>
            <w:r w:rsidRPr="00C71988">
              <w:rPr>
                <w:spacing w:val="-1"/>
              </w:rPr>
              <w:t>h</w:t>
            </w:r>
            <w:r w:rsidRPr="00C71988">
              <w:t>a</w:t>
            </w:r>
            <w:r w:rsidRPr="00C71988">
              <w:rPr>
                <w:spacing w:val="1"/>
              </w:rPr>
              <w:t>n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-7"/>
              </w:rPr>
              <w:t xml:space="preserve"> </w:t>
            </w:r>
            <w:r w:rsidRPr="00C71988">
              <w:t>M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ng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r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3" w:line="220" w:lineRule="exact"/>
              <w:rPr>
                <w:sz w:val="22"/>
                <w:szCs w:val="22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t>As</w:t>
            </w:r>
            <w:r w:rsidRPr="00C71988">
              <w:rPr>
                <w:spacing w:val="-1"/>
              </w:rPr>
              <w:t>s</w:t>
            </w:r>
            <w:r w:rsidRPr="00C71988">
              <w:t>t.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ro</w:t>
            </w:r>
            <w:r w:rsidRPr="00C71988">
              <w:rPr>
                <w:spacing w:val="-2"/>
              </w:rPr>
              <w:t>f</w:t>
            </w:r>
            <w:r w:rsidRPr="00C71988">
              <w:t>es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or</w:t>
            </w:r>
            <w:r w:rsidRPr="00C71988">
              <w:t>,</w:t>
            </w:r>
            <w:r w:rsidRPr="00C71988">
              <w:rPr>
                <w:spacing w:val="-7"/>
              </w:rPr>
              <w:t xml:space="preserve"> </w:t>
            </w:r>
            <w:r w:rsidRPr="00C71988">
              <w:t>N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3"/>
              </w:rPr>
              <w:t>T</w:t>
            </w:r>
            <w:r w:rsidRPr="00C71988">
              <w:t>HM,</w:t>
            </w:r>
            <w:r w:rsidRPr="00C71988">
              <w:rPr>
                <w:spacing w:val="-6"/>
              </w:rPr>
              <w:t xml:space="preserve"> </w:t>
            </w:r>
            <w:r w:rsidRPr="00C71988">
              <w:t>H</w:t>
            </w:r>
            <w:r w:rsidRPr="00C71988">
              <w:rPr>
                <w:spacing w:val="-3"/>
              </w:rPr>
              <w:t>y</w:t>
            </w:r>
            <w:r w:rsidRPr="00C71988">
              <w:rPr>
                <w:spacing w:val="3"/>
              </w:rPr>
              <w:t>d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a</w:t>
            </w:r>
            <w:r w:rsidRPr="00C71988">
              <w:rPr>
                <w:spacing w:val="1"/>
              </w:rPr>
              <w:t>d</w:t>
            </w:r>
            <w:r w:rsidRPr="00C71988">
              <w:t>.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3" w:line="220" w:lineRule="exact"/>
              <w:rPr>
                <w:sz w:val="22"/>
                <w:szCs w:val="22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rPr>
                <w:spacing w:val="3"/>
              </w:rPr>
              <w:t>T</w:t>
            </w:r>
            <w:r w:rsidRPr="00C71988">
              <w:t>il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n</w:t>
            </w:r>
            <w:r w:rsidRPr="00C71988">
              <w:t>ia</w:t>
            </w:r>
            <w:r w:rsidRPr="00C71988">
              <w:rPr>
                <w:spacing w:val="46"/>
              </w:rPr>
              <w:t xml:space="preserve"> </w:t>
            </w:r>
            <w:r w:rsidRPr="00C71988">
              <w:t>–</w:t>
            </w:r>
            <w:r w:rsidRPr="00C71988">
              <w:rPr>
                <w:spacing w:val="1"/>
              </w:rPr>
              <w:t xml:space="preserve"> </w:t>
            </w:r>
            <w:r w:rsidRPr="00C71988">
              <w:t>A</w:t>
            </w:r>
            <w:r w:rsidRPr="00C71988">
              <w:rPr>
                <w:spacing w:val="-3"/>
              </w:rPr>
              <w:t xml:space="preserve"> </w:t>
            </w:r>
            <w:r w:rsidRPr="00C71988">
              <w:t>M</w:t>
            </w:r>
            <w:r w:rsidRPr="00C71988">
              <w:rPr>
                <w:spacing w:val="2"/>
              </w:rPr>
              <w:t>o</w:t>
            </w:r>
            <w:r w:rsidRPr="00C71988">
              <w:rPr>
                <w:spacing w:val="1"/>
              </w:rPr>
              <w:t>d</w:t>
            </w:r>
            <w:r w:rsidRPr="00C71988">
              <w:t>el</w:t>
            </w:r>
            <w:r w:rsidRPr="00C71988">
              <w:rPr>
                <w:spacing w:val="43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t>O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-1"/>
              </w:rPr>
              <w:t>h</w:t>
            </w:r>
            <w:r w:rsidRPr="00C71988">
              <w:t>e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1"/>
              </w:rPr>
              <w:t>Wor</w:t>
            </w:r>
            <w:r w:rsidRPr="00C71988">
              <w:t>ld</w:t>
            </w:r>
          </w:p>
        </w:tc>
      </w:tr>
      <w:tr w:rsidR="00B26BE0" w:rsidRPr="00C71988" w:rsidTr="00817615">
        <w:trPr>
          <w:trHeight w:hRule="exact" w:val="54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 w:rsidP="005F1241">
            <w:pPr>
              <w:spacing w:before="35"/>
              <w:ind w:right="24"/>
              <w:jc w:val="center"/>
            </w:pPr>
            <w:r w:rsidRPr="00C71988">
              <w:rPr>
                <w:spacing w:val="1"/>
                <w:w w:val="99"/>
              </w:rPr>
              <w:t>7</w:t>
            </w:r>
            <w:r w:rsidRPr="00C71988">
              <w:rPr>
                <w:w w:val="99"/>
              </w:rPr>
              <w:t>.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H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t>t</w:t>
            </w:r>
            <w:r w:rsidRPr="00C71988">
              <w:rPr>
                <w:spacing w:val="-1"/>
              </w:rPr>
              <w:t>h</w:t>
            </w:r>
            <w:r w:rsidRPr="00C71988">
              <w:t>.</w:t>
            </w:r>
            <w:r w:rsidRPr="00C71988">
              <w:rPr>
                <w:spacing w:val="-7"/>
              </w:rPr>
              <w:t xml:space="preserve"> </w:t>
            </w:r>
            <w:r w:rsidRPr="00C71988">
              <w:t>P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As</w:t>
            </w:r>
            <w:r w:rsidRPr="00C71988">
              <w:rPr>
                <w:spacing w:val="-1"/>
              </w:rPr>
              <w:t>s</w:t>
            </w:r>
            <w:r w:rsidRPr="00C71988">
              <w:t>t.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ro</w:t>
            </w:r>
            <w:r w:rsidRPr="00C71988">
              <w:rPr>
                <w:spacing w:val="-2"/>
              </w:rPr>
              <w:t>f</w:t>
            </w:r>
            <w:r w:rsidRPr="00C71988">
              <w:t>es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or</w:t>
            </w:r>
            <w:r w:rsidRPr="00C71988">
              <w:t>,N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3"/>
              </w:rPr>
              <w:t>T</w:t>
            </w:r>
            <w:r w:rsidRPr="00C71988">
              <w:t>H</w:t>
            </w:r>
            <w:r w:rsidRPr="00C71988">
              <w:rPr>
                <w:spacing w:val="3"/>
              </w:rPr>
              <w:t>M</w:t>
            </w:r>
            <w:r w:rsidRPr="00C71988">
              <w:t>,</w:t>
            </w:r>
            <w:r w:rsidRPr="00C71988">
              <w:rPr>
                <w:spacing w:val="-14"/>
              </w:rPr>
              <w:t xml:space="preserve"> </w:t>
            </w:r>
            <w:r w:rsidRPr="00C71988">
              <w:t>H</w:t>
            </w:r>
            <w:r w:rsidRPr="00C71988">
              <w:rPr>
                <w:spacing w:val="-3"/>
              </w:rPr>
              <w:t>y</w:t>
            </w:r>
            <w:r w:rsidRPr="00C71988">
              <w:rPr>
                <w:spacing w:val="1"/>
              </w:rPr>
              <w:t>d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ad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Da</w:t>
            </w:r>
            <w:r w:rsidRPr="00C71988">
              <w:rPr>
                <w:spacing w:val="1"/>
              </w:rPr>
              <w:t>r</w:t>
            </w:r>
            <w:r w:rsidRPr="00C71988">
              <w:t>k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1"/>
              </w:rPr>
              <w:t>s</w:t>
            </w:r>
            <w:r w:rsidRPr="00C71988">
              <w:t>m</w:t>
            </w:r>
          </w:p>
        </w:tc>
      </w:tr>
      <w:tr w:rsidR="00B26BE0" w:rsidRPr="00C71988">
        <w:trPr>
          <w:trHeight w:hRule="exact" w:val="804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 w:rsidP="005F1241">
            <w:pPr>
              <w:spacing w:before="15" w:line="260" w:lineRule="exact"/>
              <w:jc w:val="center"/>
            </w:pPr>
          </w:p>
          <w:p w:rsidR="00B26BE0" w:rsidRPr="00C71988" w:rsidRDefault="00436CE8" w:rsidP="005F1241">
            <w:pPr>
              <w:ind w:right="24"/>
              <w:jc w:val="center"/>
            </w:pPr>
            <w:r w:rsidRPr="00C71988">
              <w:rPr>
                <w:spacing w:val="1"/>
                <w:w w:val="99"/>
              </w:rPr>
              <w:t>8</w:t>
            </w:r>
            <w:r w:rsidRPr="00C71988">
              <w:rPr>
                <w:w w:val="99"/>
              </w:rPr>
              <w:t>.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9" w:line="120" w:lineRule="exact"/>
            </w:pPr>
          </w:p>
          <w:p w:rsidR="00B26BE0" w:rsidRPr="00C71988" w:rsidRDefault="00436CE8">
            <w:pPr>
              <w:spacing w:line="275" w:lineRule="auto"/>
              <w:ind w:left="102" w:right="579"/>
            </w:pPr>
            <w:r w:rsidRPr="00C71988">
              <w:rPr>
                <w:spacing w:val="1"/>
              </w:rPr>
              <w:t>B</w:t>
            </w:r>
            <w:r w:rsidRPr="00C71988">
              <w:t>ala</w:t>
            </w:r>
            <w:r w:rsidRPr="00C71988">
              <w:rPr>
                <w:spacing w:val="3"/>
              </w:rPr>
              <w:t>j</w:t>
            </w:r>
            <w:r w:rsidRPr="00C71988">
              <w:t>i</w:t>
            </w:r>
            <w:r w:rsidRPr="00C71988">
              <w:rPr>
                <w:spacing w:val="45"/>
              </w:rPr>
              <w:t xml:space="preserve"> </w:t>
            </w:r>
            <w:r w:rsidRPr="00C71988">
              <w:t>D,</w:t>
            </w:r>
            <w:r w:rsidRPr="00C71988">
              <w:rPr>
                <w:spacing w:val="-1"/>
              </w:rPr>
              <w:t xml:space="preserve"> </w:t>
            </w:r>
            <w:r w:rsidRPr="00C71988">
              <w:rPr>
                <w:spacing w:val="-2"/>
              </w:rPr>
              <w:t>D</w:t>
            </w:r>
            <w:r w:rsidRPr="00C71988">
              <w:rPr>
                <w:spacing w:val="1"/>
              </w:rPr>
              <w:t>r</w:t>
            </w:r>
            <w:r w:rsidRPr="00C71988">
              <w:t xml:space="preserve">.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-1"/>
              </w:rPr>
              <w:t>h</w:t>
            </w:r>
            <w:r w:rsidRPr="00C71988">
              <w:t>a</w:t>
            </w:r>
            <w:r w:rsidRPr="00C71988">
              <w:rPr>
                <w:spacing w:val="-1"/>
              </w:rPr>
              <w:t>ng</w:t>
            </w:r>
            <w:r w:rsidRPr="00C71988">
              <w:t>as</w:t>
            </w:r>
            <w:r w:rsidRPr="00C71988">
              <w:rPr>
                <w:spacing w:val="2"/>
              </w:rPr>
              <w:t>a</w:t>
            </w:r>
            <w:r w:rsidRPr="00C71988">
              <w:rPr>
                <w:spacing w:val="1"/>
              </w:rPr>
              <w:t>m</w:t>
            </w:r>
            <w:r w:rsidRPr="00C71988">
              <w:t>y</w:t>
            </w:r>
            <w:r w:rsidRPr="00C71988">
              <w:rPr>
                <w:spacing w:val="-11"/>
              </w:rPr>
              <w:t xml:space="preserve"> </w:t>
            </w:r>
            <w:r w:rsidRPr="00C71988">
              <w:t>Milt</w:t>
            </w:r>
            <w:r w:rsidRPr="00C71988">
              <w:rPr>
                <w:spacing w:val="3"/>
              </w:rPr>
              <w:t>o</w:t>
            </w:r>
            <w:r w:rsidRPr="00C71988">
              <w:t>n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rPr>
                <w:spacing w:val="-1"/>
              </w:rPr>
              <w:t>R</w:t>
            </w:r>
            <w:r w:rsidRPr="00C71988">
              <w:t>esea</w:t>
            </w:r>
            <w:r w:rsidRPr="00C71988">
              <w:rPr>
                <w:spacing w:val="1"/>
              </w:rPr>
              <w:t>r</w:t>
            </w:r>
            <w:r w:rsidRPr="00C71988">
              <w:t>ch</w:t>
            </w:r>
            <w:r w:rsidRPr="00C71988">
              <w:rPr>
                <w:spacing w:val="-5"/>
              </w:rPr>
              <w:t xml:space="preserve"> </w:t>
            </w:r>
            <w:r w:rsidRPr="00C71988">
              <w:t>Sc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1"/>
              </w:rPr>
              <w:t>o</w:t>
            </w:r>
            <w:r w:rsidRPr="00C71988">
              <w:t>la</w:t>
            </w:r>
            <w:r w:rsidRPr="00C71988">
              <w:rPr>
                <w:spacing w:val="1"/>
              </w:rPr>
              <w:t>r</w:t>
            </w:r>
            <w:r w:rsidRPr="00C71988">
              <w:t>,</w:t>
            </w:r>
            <w:r w:rsidRPr="00C71988">
              <w:rPr>
                <w:spacing w:val="-6"/>
              </w:rPr>
              <w:t xml:space="preserve"> </w:t>
            </w:r>
            <w:r w:rsidRPr="00C71988">
              <w:t>De</w:t>
            </w:r>
            <w:r w:rsidRPr="00C71988">
              <w:rPr>
                <w:spacing w:val="1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t>,</w:t>
            </w:r>
            <w:r w:rsidRPr="00C71988">
              <w:rPr>
                <w:spacing w:val="-4"/>
              </w:rPr>
              <w:t xml:space="preserve"> </w:t>
            </w:r>
            <w:r w:rsidRPr="00C71988">
              <w:t>De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4"/>
              </w:rPr>
              <w:t>m</w:t>
            </w:r>
            <w:r w:rsidRPr="00C71988">
              <w:t>e</w:t>
            </w:r>
            <w:r w:rsidRPr="00C71988">
              <w:rPr>
                <w:spacing w:val="1"/>
              </w:rPr>
              <w:t>n</w:t>
            </w:r>
            <w:r w:rsidRPr="00C71988">
              <w:t>t</w:t>
            </w:r>
            <w:r w:rsidRPr="00C71988">
              <w:rPr>
                <w:spacing w:val="-9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</w:p>
          <w:p w:rsidR="00B26BE0" w:rsidRPr="00C71988" w:rsidRDefault="00436CE8">
            <w:pPr>
              <w:spacing w:before="34"/>
              <w:ind w:left="102"/>
            </w:pPr>
            <w:r w:rsidRPr="00C71988">
              <w:rPr>
                <w:spacing w:val="3"/>
              </w:rPr>
              <w:t>T</w:t>
            </w:r>
            <w:r w:rsidRPr="00C71988">
              <w:t>HM,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1"/>
              </w:rPr>
              <w:t>B</w:t>
            </w:r>
            <w:r w:rsidRPr="00C71988">
              <w:rPr>
                <w:spacing w:val="-1"/>
              </w:rPr>
              <w:t>h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ath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2"/>
              </w:rPr>
              <w:t>s</w:t>
            </w:r>
            <w:r w:rsidRPr="00C71988">
              <w:t>ti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u</w:t>
            </w:r>
            <w:r w:rsidRPr="00C71988">
              <w:t>te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t>H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1"/>
              </w:rPr>
              <w:t>g</w:t>
            </w:r>
            <w:r w:rsidRPr="00C71988">
              <w:rPr>
                <w:spacing w:val="-1"/>
              </w:rPr>
              <w:t>h</w:t>
            </w:r>
            <w:r w:rsidRPr="00C71988">
              <w:t>er</w:t>
            </w:r>
          </w:p>
          <w:p w:rsidR="00B26BE0" w:rsidRPr="00C71988" w:rsidRDefault="00436CE8">
            <w:pPr>
              <w:spacing w:before="34"/>
              <w:ind w:left="102"/>
            </w:pPr>
            <w:r w:rsidRPr="00C71988">
              <w:t>E</w:t>
            </w:r>
            <w:r w:rsidRPr="00C71988">
              <w:rPr>
                <w:spacing w:val="1"/>
              </w:rPr>
              <w:t>d</w:t>
            </w:r>
            <w:r w:rsidRPr="00C71988">
              <w:rPr>
                <w:spacing w:val="-1"/>
              </w:rPr>
              <w:t>u</w:t>
            </w:r>
            <w:r w:rsidRPr="00C71988">
              <w:t>c</w:t>
            </w:r>
            <w:r w:rsidRPr="00C71988">
              <w:rPr>
                <w:spacing w:val="1"/>
              </w:rPr>
              <w:t>a</w:t>
            </w:r>
            <w:r w:rsidRPr="00C71988">
              <w:t>ti</w:t>
            </w:r>
            <w:r w:rsidRPr="00C71988">
              <w:rPr>
                <w:spacing w:val="1"/>
              </w:rPr>
              <w:t>o</w:t>
            </w:r>
            <w:r w:rsidRPr="00C71988">
              <w:t>n</w:t>
            </w:r>
            <w:r w:rsidRPr="00C71988">
              <w:rPr>
                <w:spacing w:val="-9"/>
              </w:rPr>
              <w:t xml:space="preserve"> 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d</w:t>
            </w:r>
            <w:r w:rsidRPr="00C71988">
              <w:rPr>
                <w:spacing w:val="-2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s</w:t>
            </w:r>
            <w:r w:rsidRPr="00C71988">
              <w:t>e</w:t>
            </w:r>
            <w:r w:rsidRPr="00C71988">
              <w:rPr>
                <w:spacing w:val="1"/>
              </w:rPr>
              <w:t>ar</w:t>
            </w:r>
            <w:r w:rsidRPr="00C71988">
              <w:t>c</w:t>
            </w:r>
            <w:r w:rsidRPr="00C71988">
              <w:rPr>
                <w:spacing w:val="-1"/>
              </w:rPr>
              <w:t>h</w:t>
            </w:r>
            <w:r w:rsidRPr="00C71988">
              <w:t>,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-1"/>
              </w:rPr>
              <w:t>Ch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1"/>
              </w:rPr>
              <w:t>n</w:t>
            </w:r>
            <w:r w:rsidRPr="00C71988">
              <w:rPr>
                <w:spacing w:val="-1"/>
              </w:rPr>
              <w:t>n</w:t>
            </w:r>
            <w:r w:rsidRPr="00C71988">
              <w:t>ai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9" w:line="120" w:lineRule="exact"/>
            </w:pPr>
          </w:p>
          <w:p w:rsidR="00B26BE0" w:rsidRPr="00C71988" w:rsidRDefault="00436CE8">
            <w:pPr>
              <w:ind w:left="102"/>
            </w:pPr>
            <w:r w:rsidRPr="00C71988">
              <w:t>E</w:t>
            </w:r>
            <w:r w:rsidRPr="00C71988">
              <w:rPr>
                <w:spacing w:val="-1"/>
              </w:rPr>
              <w:t>n</w:t>
            </w:r>
            <w:r w:rsidRPr="00C71988">
              <w:t>tre</w:t>
            </w:r>
            <w:r w:rsidRPr="00C71988">
              <w:rPr>
                <w:spacing w:val="1"/>
              </w:rPr>
              <w:t>pr</w:t>
            </w:r>
            <w:r w:rsidRPr="00C71988">
              <w:t>e</w:t>
            </w:r>
            <w:r w:rsidRPr="00C71988">
              <w:rPr>
                <w:spacing w:val="-1"/>
              </w:rPr>
              <w:t>n</w:t>
            </w:r>
            <w:r w:rsidRPr="00C71988">
              <w:t>e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-1"/>
              </w:rPr>
              <w:t>h</w:t>
            </w:r>
            <w:r w:rsidRPr="00C71988">
              <w:t>ip</w:t>
            </w:r>
            <w:r w:rsidRPr="00C71988">
              <w:rPr>
                <w:spacing w:val="-13"/>
              </w:rPr>
              <w:t xml:space="preserve"> 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d</w:t>
            </w:r>
            <w:r w:rsidRPr="00C71988">
              <w:rPr>
                <w:spacing w:val="-2"/>
              </w:rPr>
              <w:t xml:space="preserve"> 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2"/>
              </w:rPr>
              <w:t>s</w:t>
            </w:r>
            <w:r w:rsidRPr="00C71988">
              <w:t>tai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1"/>
              </w:rPr>
              <w:t>b</w:t>
            </w:r>
            <w:r w:rsidRPr="00C71988">
              <w:t>le</w:t>
            </w:r>
            <w:r w:rsidRPr="00C71988">
              <w:rPr>
                <w:spacing w:val="-9"/>
              </w:rPr>
              <w:t xml:space="preserve"> </w:t>
            </w:r>
            <w:r w:rsidRPr="00C71988"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1"/>
              </w:rPr>
              <w:t>s</w:t>
            </w:r>
            <w:r w:rsidRPr="00C71988">
              <w:t>m</w:t>
            </w:r>
          </w:p>
          <w:p w:rsidR="00B26BE0" w:rsidRPr="00C71988" w:rsidRDefault="00436CE8">
            <w:pPr>
              <w:spacing w:before="34"/>
              <w:ind w:left="102"/>
            </w:pPr>
            <w:r w:rsidRPr="00C71988">
              <w:t>De</w:t>
            </w:r>
            <w:r w:rsidRPr="00C71988">
              <w:rPr>
                <w:spacing w:val="-1"/>
              </w:rPr>
              <w:t>v</w:t>
            </w:r>
            <w:r w:rsidRPr="00C71988">
              <w:t>el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3"/>
              </w:rPr>
              <w:t>p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n</w:t>
            </w:r>
            <w:r w:rsidRPr="00C71988">
              <w:t>t</w:t>
            </w:r>
            <w:r w:rsidRPr="00C71988">
              <w:rPr>
                <w:spacing w:val="-11"/>
              </w:rPr>
              <w:t xml:space="preserve"> </w:t>
            </w:r>
            <w:r w:rsidRPr="00C71988">
              <w:rPr>
                <w:spacing w:val="2"/>
              </w:rPr>
              <w:t>i</w:t>
            </w:r>
            <w:r w:rsidRPr="00C71988">
              <w:t>n</w:t>
            </w:r>
            <w:r w:rsidRPr="00C71988">
              <w:rPr>
                <w:spacing w:val="-3"/>
              </w:rPr>
              <w:t xml:space="preserve"> </w:t>
            </w:r>
            <w:r w:rsidRPr="00C71988">
              <w:t>H</w:t>
            </w:r>
            <w:r w:rsidRPr="00C71988">
              <w:rPr>
                <w:spacing w:val="1"/>
              </w:rPr>
              <w:t>o</w:t>
            </w:r>
            <w:r w:rsidRPr="00C71988">
              <w:t>tel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du</w:t>
            </w:r>
            <w:r w:rsidRPr="00C71988">
              <w:rPr>
                <w:spacing w:val="-1"/>
              </w:rPr>
              <w:t>s</w:t>
            </w:r>
            <w:r w:rsidRPr="00C71988">
              <w:t>t</w:t>
            </w:r>
            <w:r w:rsidRPr="00C71988">
              <w:rPr>
                <w:spacing w:val="3"/>
              </w:rPr>
              <w:t>r</w:t>
            </w:r>
            <w:r w:rsidRPr="00C71988">
              <w:rPr>
                <w:spacing w:val="1"/>
              </w:rPr>
              <w:t>y</w:t>
            </w:r>
            <w:r w:rsidRPr="00C71988">
              <w:t>-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3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ia</w:t>
            </w:r>
          </w:p>
        </w:tc>
      </w:tr>
      <w:tr w:rsidR="005F1241" w:rsidRPr="00C71988" w:rsidTr="005F1241">
        <w:trPr>
          <w:trHeight w:hRule="exact" w:val="62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241" w:rsidRPr="00C71988" w:rsidRDefault="005F1241" w:rsidP="005F12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F1241" w:rsidRPr="00C71988" w:rsidRDefault="005F1241" w:rsidP="005F12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241" w:rsidRPr="00C71988" w:rsidRDefault="005F1241" w:rsidP="00CA1B2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1988">
              <w:rPr>
                <w:rFonts w:ascii="Times New Roman" w:hAnsi="Times New Roman" w:cs="Times New Roman"/>
                <w:sz w:val="20"/>
                <w:szCs w:val="20"/>
              </w:rPr>
              <w:t>Paul Iruthayaraj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241" w:rsidRPr="00C71988" w:rsidRDefault="005F1241" w:rsidP="005F124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1988">
              <w:rPr>
                <w:rFonts w:ascii="Times New Roman" w:hAnsi="Times New Roman" w:cs="Times New Roman"/>
                <w:sz w:val="20"/>
                <w:szCs w:val="20"/>
              </w:rPr>
              <w:t xml:space="preserve">  Head, Tourism &amp; Hospitality Studies,    St.Philomenas College, Mysore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241" w:rsidRPr="00C71988" w:rsidRDefault="005F1241" w:rsidP="00CA1B2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1988">
              <w:rPr>
                <w:rFonts w:ascii="Times New Roman" w:hAnsi="Times New Roman" w:cs="Times New Roman"/>
                <w:sz w:val="20"/>
                <w:szCs w:val="20"/>
              </w:rPr>
              <w:t>Ecotourism In and Around Mysore, Karnataka Problems and Prospects of Sustainability</w:t>
            </w:r>
          </w:p>
        </w:tc>
      </w:tr>
      <w:tr w:rsidR="005F1241" w:rsidRPr="00C71988" w:rsidTr="005F1241">
        <w:trPr>
          <w:trHeight w:hRule="exact" w:val="99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241" w:rsidRPr="00C71988" w:rsidRDefault="005F1241" w:rsidP="005F12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241" w:rsidRPr="00C71988" w:rsidRDefault="005F1241" w:rsidP="00CA1B2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1988">
              <w:rPr>
                <w:rFonts w:ascii="Times New Roman" w:hAnsi="Times New Roman" w:cs="Times New Roman"/>
                <w:sz w:val="20"/>
                <w:szCs w:val="20"/>
              </w:rPr>
              <w:t>Sangeetha, Dr Jeyanthi Rebecca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241" w:rsidRPr="00C71988" w:rsidRDefault="005F1241" w:rsidP="005F124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1988">
              <w:rPr>
                <w:rFonts w:ascii="Times New Roman" w:hAnsi="Times New Roman" w:cs="Times New Roman"/>
                <w:sz w:val="20"/>
                <w:szCs w:val="20"/>
              </w:rPr>
              <w:t xml:space="preserve"> Research Scholar, Bharath University, Chennai &amp; HOD, Bio Tech Dept.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241" w:rsidRPr="00C71988" w:rsidRDefault="005F1241" w:rsidP="00CA1B2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1988">
              <w:rPr>
                <w:rFonts w:ascii="Times New Roman" w:hAnsi="Times New Roman" w:cs="Times New Roman"/>
                <w:sz w:val="20"/>
                <w:szCs w:val="20"/>
              </w:rPr>
              <w:t>Factors on Adoption and Implementation of Green and Environment Sustainable Practices of Hotel Industry: An Assessment Through Regression</w:t>
            </w:r>
          </w:p>
        </w:tc>
      </w:tr>
      <w:tr w:rsidR="005F1241" w:rsidRPr="00C71988" w:rsidTr="005F1241">
        <w:trPr>
          <w:trHeight w:hRule="exact" w:val="804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241" w:rsidRPr="00C71988" w:rsidRDefault="005F1241" w:rsidP="005F12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241" w:rsidRPr="00C71988" w:rsidRDefault="005F1241" w:rsidP="00EB2F19">
            <w:pPr>
              <w:spacing w:after="160"/>
            </w:pPr>
            <w:r w:rsidRPr="00C71988">
              <w:t>Agita Livina, Anda Arklina, Kristine Grinberga, Ilze Grinfelde</w:t>
            </w:r>
          </w:p>
          <w:p w:rsidR="005F1241" w:rsidRPr="00C71988" w:rsidRDefault="005F1241" w:rsidP="00CA1B2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241" w:rsidRPr="00C71988" w:rsidRDefault="005F1241" w:rsidP="005F1241">
            <w:pPr>
              <w:spacing w:after="160"/>
            </w:pPr>
            <w:r w:rsidRPr="00C71988">
              <w:t xml:space="preserve"> Vidzeme University of Applied Sciences, Latvia</w:t>
            </w:r>
          </w:p>
          <w:p w:rsidR="005F1241" w:rsidRPr="00C71988" w:rsidRDefault="005F1241" w:rsidP="005F124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241" w:rsidRPr="00C71988" w:rsidRDefault="005F1241" w:rsidP="007F01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1988">
              <w:rPr>
                <w:rFonts w:ascii="Times New Roman" w:hAnsi="Times New Roman" w:cs="Times New Roman"/>
                <w:sz w:val="20"/>
                <w:szCs w:val="20"/>
              </w:rPr>
              <w:t>Translation of sustainability of travelling in nature for Z &amp; Y generations. Case study: North Vidzeme Biosphere Reserve, Latvia, Europe.</w:t>
            </w:r>
          </w:p>
        </w:tc>
      </w:tr>
      <w:tr w:rsidR="007F01F0" w:rsidRPr="00C71988" w:rsidTr="005F1241">
        <w:trPr>
          <w:trHeight w:hRule="exact" w:val="804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1F0" w:rsidRPr="00C71988" w:rsidRDefault="007F01F0" w:rsidP="005F12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1F0" w:rsidRPr="00817615" w:rsidRDefault="007F01F0" w:rsidP="00EB2F19">
            <w:pPr>
              <w:spacing w:after="160"/>
            </w:pPr>
            <w:r w:rsidRPr="00817615">
              <w:rPr>
                <w:color w:val="222222"/>
                <w:shd w:val="clear" w:color="auto" w:fill="FFFFFF"/>
              </w:rPr>
              <w:t>Wroshmin Sediqi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1F0" w:rsidRPr="00817615" w:rsidRDefault="00817615" w:rsidP="005F1241">
            <w:pPr>
              <w:spacing w:after="160"/>
            </w:pPr>
            <w:r>
              <w:t xml:space="preserve">Student of MBA - </w:t>
            </w:r>
            <w:r w:rsidR="007F01F0" w:rsidRPr="00817615">
              <w:t>NITH</w:t>
            </w:r>
            <w:r w:rsidR="00492BBC" w:rsidRPr="00817615">
              <w:t>M</w:t>
            </w:r>
            <w:r w:rsidR="007F01F0" w:rsidRPr="00817615">
              <w:t>, Hyderabad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1F0" w:rsidRPr="00817615" w:rsidRDefault="007F01F0" w:rsidP="007F01F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615">
              <w:rPr>
                <w:rFonts w:ascii="Times New Roman" w:hAnsi="Times New Roman" w:cs="Times New Roman"/>
                <w:sz w:val="20"/>
                <w:szCs w:val="20"/>
              </w:rPr>
              <w:t>Problems of writing course among senior students</w:t>
            </w:r>
          </w:p>
          <w:p w:rsidR="007F01F0" w:rsidRPr="00817615" w:rsidRDefault="007F01F0" w:rsidP="007F01F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6BE0" w:rsidRPr="00C71988" w:rsidRDefault="00B26BE0">
      <w:pPr>
        <w:sectPr w:rsidR="00B26BE0" w:rsidRPr="00C71988" w:rsidSect="00840C0E">
          <w:pgSz w:w="12240" w:h="15840"/>
          <w:pgMar w:top="1480" w:right="500" w:bottom="280" w:left="500" w:header="720" w:footer="720" w:gutter="0"/>
          <w:cols w:space="720"/>
        </w:sectPr>
      </w:pPr>
    </w:p>
    <w:p w:rsidR="00B26BE0" w:rsidRPr="00C71988" w:rsidRDefault="00B26BE0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2437"/>
        <w:gridCol w:w="3444"/>
        <w:gridCol w:w="4059"/>
      </w:tblGrid>
      <w:tr w:rsidR="00B26BE0" w:rsidRPr="00C71988">
        <w:trPr>
          <w:trHeight w:hRule="exact" w:val="494"/>
        </w:trPr>
        <w:tc>
          <w:tcPr>
            <w:tcW w:w="11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40" w:lineRule="exact"/>
              <w:ind w:left="1502"/>
              <w:rPr>
                <w:sz w:val="22"/>
                <w:szCs w:val="22"/>
              </w:rPr>
            </w:pPr>
            <w:r w:rsidRPr="00C71988">
              <w:rPr>
                <w:b/>
                <w:color w:val="FF0000"/>
                <w:spacing w:val="1"/>
              </w:rPr>
              <w:t>0</w:t>
            </w:r>
            <w:r w:rsidRPr="00C71988">
              <w:rPr>
                <w:b/>
                <w:color w:val="FF0000"/>
              </w:rPr>
              <w:t>9 F</w:t>
            </w:r>
            <w:r w:rsidRPr="00C71988">
              <w:rPr>
                <w:b/>
                <w:color w:val="FF0000"/>
                <w:spacing w:val="-1"/>
              </w:rPr>
              <w:t>E</w:t>
            </w:r>
            <w:r w:rsidRPr="00C71988">
              <w:rPr>
                <w:b/>
                <w:color w:val="FF0000"/>
                <w:spacing w:val="1"/>
              </w:rPr>
              <w:t>B</w:t>
            </w:r>
            <w:r w:rsidRPr="00C71988">
              <w:rPr>
                <w:b/>
                <w:color w:val="FF0000"/>
              </w:rPr>
              <w:t>RUA</w:t>
            </w:r>
            <w:r w:rsidRPr="00C71988">
              <w:rPr>
                <w:b/>
                <w:color w:val="FF0000"/>
                <w:spacing w:val="1"/>
              </w:rPr>
              <w:t>R</w:t>
            </w:r>
            <w:r w:rsidRPr="00C71988">
              <w:rPr>
                <w:b/>
                <w:color w:val="FF0000"/>
              </w:rPr>
              <w:t>Y</w:t>
            </w:r>
            <w:r w:rsidRPr="00C71988">
              <w:rPr>
                <w:b/>
                <w:color w:val="FF0000"/>
                <w:spacing w:val="-11"/>
              </w:rPr>
              <w:t xml:space="preserve"> </w:t>
            </w:r>
            <w:r w:rsidRPr="00C71988">
              <w:rPr>
                <w:b/>
                <w:color w:val="FF0000"/>
                <w:spacing w:val="1"/>
              </w:rPr>
              <w:t>202</w:t>
            </w:r>
            <w:r w:rsidRPr="00C71988">
              <w:rPr>
                <w:b/>
                <w:color w:val="FF0000"/>
              </w:rPr>
              <w:t xml:space="preserve">0         </w:t>
            </w:r>
            <w:r w:rsidRPr="00C71988">
              <w:rPr>
                <w:b/>
                <w:color w:val="FF0000"/>
                <w:spacing w:val="46"/>
              </w:rPr>
              <w:t xml:space="preserve"> </w:t>
            </w:r>
            <w:r w:rsidRPr="00C71988">
              <w:rPr>
                <w:b/>
                <w:color w:val="FF0000"/>
                <w:spacing w:val="-1"/>
                <w:sz w:val="22"/>
                <w:szCs w:val="22"/>
              </w:rPr>
              <w:t>T</w:t>
            </w:r>
            <w:r w:rsidRPr="00C71988">
              <w:rPr>
                <w:b/>
                <w:color w:val="FF0000"/>
                <w:sz w:val="22"/>
                <w:szCs w:val="22"/>
              </w:rPr>
              <w:t>rack 6: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 xml:space="preserve"> </w:t>
            </w:r>
            <w:r w:rsidRPr="00C71988">
              <w:rPr>
                <w:b/>
                <w:color w:val="FF0000"/>
                <w:sz w:val="22"/>
                <w:szCs w:val="22"/>
              </w:rPr>
              <w:t>S</w:t>
            </w:r>
            <w:r w:rsidRPr="00C71988">
              <w:rPr>
                <w:b/>
                <w:color w:val="FF0000"/>
                <w:spacing w:val="-3"/>
                <w:sz w:val="22"/>
                <w:szCs w:val="22"/>
              </w:rPr>
              <w:t>u</w:t>
            </w:r>
            <w:r w:rsidRPr="00C71988">
              <w:rPr>
                <w:b/>
                <w:color w:val="FF0000"/>
                <w:sz w:val="22"/>
                <w:szCs w:val="22"/>
              </w:rPr>
              <w:t>s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>t</w:t>
            </w:r>
            <w:r w:rsidRPr="00C71988">
              <w:rPr>
                <w:b/>
                <w:color w:val="FF0000"/>
                <w:spacing w:val="-2"/>
                <w:sz w:val="22"/>
                <w:szCs w:val="22"/>
              </w:rPr>
              <w:t>a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>i</w:t>
            </w:r>
            <w:r w:rsidRPr="00C71988">
              <w:rPr>
                <w:b/>
                <w:color w:val="FF0000"/>
                <w:sz w:val="22"/>
                <w:szCs w:val="22"/>
              </w:rPr>
              <w:t>na</w:t>
            </w:r>
            <w:r w:rsidRPr="00C71988">
              <w:rPr>
                <w:b/>
                <w:color w:val="FF0000"/>
                <w:spacing w:val="-3"/>
                <w:sz w:val="22"/>
                <w:szCs w:val="22"/>
              </w:rPr>
              <w:t>b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>l</w:t>
            </w:r>
            <w:r w:rsidRPr="00C71988">
              <w:rPr>
                <w:b/>
                <w:color w:val="FF0000"/>
                <w:sz w:val="22"/>
                <w:szCs w:val="22"/>
              </w:rPr>
              <w:t>e De</w:t>
            </w:r>
            <w:r w:rsidRPr="00C71988">
              <w:rPr>
                <w:b/>
                <w:color w:val="FF0000"/>
                <w:spacing w:val="-3"/>
                <w:sz w:val="22"/>
                <w:szCs w:val="22"/>
              </w:rPr>
              <w:t>v</w:t>
            </w:r>
            <w:r w:rsidRPr="00C71988">
              <w:rPr>
                <w:b/>
                <w:color w:val="FF0000"/>
                <w:sz w:val="22"/>
                <w:szCs w:val="22"/>
              </w:rPr>
              <w:t>e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>l</w:t>
            </w:r>
            <w:r w:rsidRPr="00C71988">
              <w:rPr>
                <w:b/>
                <w:color w:val="FF0000"/>
                <w:sz w:val="22"/>
                <w:szCs w:val="22"/>
              </w:rPr>
              <w:t>o</w:t>
            </w:r>
            <w:r w:rsidRPr="00C71988">
              <w:rPr>
                <w:b/>
                <w:color w:val="FF0000"/>
                <w:spacing w:val="-3"/>
                <w:sz w:val="22"/>
                <w:szCs w:val="22"/>
              </w:rPr>
              <w:t>p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>m</w:t>
            </w:r>
            <w:r w:rsidRPr="00C71988">
              <w:rPr>
                <w:b/>
                <w:color w:val="FF0000"/>
                <w:sz w:val="22"/>
                <w:szCs w:val="22"/>
              </w:rPr>
              <w:t>ent</w:t>
            </w:r>
            <w:r w:rsidRPr="00C71988">
              <w:rPr>
                <w:b/>
                <w:color w:val="FF0000"/>
                <w:spacing w:val="-1"/>
                <w:sz w:val="22"/>
                <w:szCs w:val="22"/>
              </w:rPr>
              <w:t xml:space="preserve"> </w:t>
            </w:r>
            <w:r w:rsidRPr="00C71988">
              <w:rPr>
                <w:b/>
                <w:color w:val="FF0000"/>
                <w:sz w:val="22"/>
                <w:szCs w:val="22"/>
              </w:rPr>
              <w:t xml:space="preserve">&amp; 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>B</w:t>
            </w:r>
            <w:r w:rsidRPr="00C71988">
              <w:rPr>
                <w:b/>
                <w:color w:val="FF0000"/>
                <w:sz w:val="22"/>
                <w:szCs w:val="22"/>
              </w:rPr>
              <w:t>u</w:t>
            </w:r>
            <w:r w:rsidRPr="00C71988">
              <w:rPr>
                <w:b/>
                <w:color w:val="FF0000"/>
                <w:spacing w:val="-2"/>
                <w:sz w:val="22"/>
                <w:szCs w:val="22"/>
              </w:rPr>
              <w:t>s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>i</w:t>
            </w:r>
            <w:r w:rsidRPr="00C71988">
              <w:rPr>
                <w:b/>
                <w:color w:val="FF0000"/>
                <w:sz w:val="22"/>
                <w:szCs w:val="22"/>
              </w:rPr>
              <w:t>n</w:t>
            </w:r>
            <w:r w:rsidRPr="00C71988">
              <w:rPr>
                <w:b/>
                <w:color w:val="FF0000"/>
                <w:spacing w:val="-2"/>
                <w:sz w:val="22"/>
                <w:szCs w:val="22"/>
              </w:rPr>
              <w:t>e</w:t>
            </w:r>
            <w:r w:rsidRPr="00C71988">
              <w:rPr>
                <w:b/>
                <w:color w:val="FF0000"/>
                <w:sz w:val="22"/>
                <w:szCs w:val="22"/>
              </w:rPr>
              <w:t>ss</w:t>
            </w:r>
            <w:r w:rsidRPr="00C71988">
              <w:rPr>
                <w:b/>
                <w:color w:val="FF0000"/>
                <w:spacing w:val="-1"/>
                <w:sz w:val="22"/>
                <w:szCs w:val="22"/>
              </w:rPr>
              <w:t xml:space="preserve"> </w:t>
            </w:r>
            <w:r w:rsidRPr="00C71988">
              <w:rPr>
                <w:b/>
                <w:color w:val="FF0000"/>
                <w:sz w:val="22"/>
                <w:szCs w:val="22"/>
              </w:rPr>
              <w:t>M</w:t>
            </w:r>
            <w:r w:rsidRPr="00C71988">
              <w:rPr>
                <w:b/>
                <w:color w:val="FF0000"/>
                <w:spacing w:val="-2"/>
                <w:sz w:val="22"/>
                <w:szCs w:val="22"/>
              </w:rPr>
              <w:t>a</w:t>
            </w:r>
            <w:r w:rsidRPr="00C71988">
              <w:rPr>
                <w:b/>
                <w:color w:val="FF0000"/>
                <w:sz w:val="22"/>
                <w:szCs w:val="22"/>
              </w:rPr>
              <w:t>nage</w:t>
            </w:r>
            <w:r w:rsidRPr="00C71988">
              <w:rPr>
                <w:b/>
                <w:color w:val="FF0000"/>
                <w:spacing w:val="-2"/>
                <w:sz w:val="22"/>
                <w:szCs w:val="22"/>
              </w:rPr>
              <w:t>m</w:t>
            </w:r>
            <w:r w:rsidRPr="00C71988">
              <w:rPr>
                <w:b/>
                <w:color w:val="FF0000"/>
                <w:sz w:val="22"/>
                <w:szCs w:val="22"/>
              </w:rPr>
              <w:t>ent</w:t>
            </w:r>
          </w:p>
          <w:p w:rsidR="00B26BE0" w:rsidRPr="00817615" w:rsidRDefault="00436CE8">
            <w:pPr>
              <w:spacing w:line="220" w:lineRule="exact"/>
              <w:ind w:left="102"/>
              <w:rPr>
                <w:rFonts w:eastAsia="Arial Narrow"/>
                <w:b/>
              </w:rPr>
            </w:pPr>
            <w:r w:rsidRPr="00817615">
              <w:rPr>
                <w:b/>
                <w:spacing w:val="-1"/>
              </w:rPr>
              <w:t>R</w:t>
            </w:r>
            <w:r w:rsidRPr="00817615">
              <w:rPr>
                <w:b/>
              </w:rPr>
              <w:t>a</w:t>
            </w:r>
            <w:r w:rsidRPr="00817615">
              <w:rPr>
                <w:b/>
                <w:spacing w:val="1"/>
              </w:rPr>
              <w:t>ppor</w:t>
            </w:r>
            <w:r w:rsidRPr="00817615">
              <w:rPr>
                <w:b/>
              </w:rPr>
              <w:t>te</w:t>
            </w:r>
            <w:r w:rsidRPr="00817615">
              <w:rPr>
                <w:b/>
                <w:spacing w:val="-1"/>
              </w:rPr>
              <w:t>u</w:t>
            </w:r>
            <w:r w:rsidRPr="00817615">
              <w:rPr>
                <w:b/>
                <w:spacing w:val="1"/>
              </w:rPr>
              <w:t>r</w:t>
            </w:r>
            <w:r w:rsidRPr="00817615">
              <w:rPr>
                <w:b/>
              </w:rPr>
              <w:t>:</w:t>
            </w:r>
            <w:r w:rsidRPr="00817615">
              <w:rPr>
                <w:b/>
                <w:spacing w:val="-13"/>
              </w:rPr>
              <w:t xml:space="preserve"> </w:t>
            </w:r>
            <w:r w:rsidRPr="00817615">
              <w:rPr>
                <w:rFonts w:eastAsia="Arial Narrow"/>
                <w:b/>
              </w:rPr>
              <w:t>Dr.</w:t>
            </w:r>
            <w:r w:rsidRPr="00817615">
              <w:rPr>
                <w:rFonts w:eastAsia="Arial Narrow"/>
                <w:b/>
                <w:spacing w:val="-2"/>
              </w:rPr>
              <w:t xml:space="preserve"> </w:t>
            </w:r>
            <w:r w:rsidRPr="00817615">
              <w:rPr>
                <w:rFonts w:eastAsia="Arial Narrow"/>
                <w:b/>
              </w:rPr>
              <w:t>He</w:t>
            </w:r>
            <w:r w:rsidRPr="00817615">
              <w:rPr>
                <w:rFonts w:eastAsia="Arial Narrow"/>
                <w:b/>
                <w:spacing w:val="1"/>
              </w:rPr>
              <w:t>m</w:t>
            </w:r>
            <w:r w:rsidRPr="00817615">
              <w:rPr>
                <w:rFonts w:eastAsia="Arial Narrow"/>
                <w:b/>
              </w:rPr>
              <w:t>a</w:t>
            </w:r>
            <w:r w:rsidRPr="00817615">
              <w:rPr>
                <w:rFonts w:eastAsia="Arial Narrow"/>
                <w:b/>
                <w:spacing w:val="1"/>
              </w:rPr>
              <w:t>n</w:t>
            </w:r>
            <w:r w:rsidRPr="00817615">
              <w:rPr>
                <w:rFonts w:eastAsia="Arial Narrow"/>
                <w:b/>
              </w:rPr>
              <w:t>th</w:t>
            </w:r>
          </w:p>
        </w:tc>
      </w:tr>
      <w:tr w:rsidR="00B26BE0" w:rsidRPr="00C71988">
        <w:trPr>
          <w:trHeight w:hRule="exact" w:val="310"/>
        </w:trPr>
        <w:tc>
          <w:tcPr>
            <w:tcW w:w="11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before="66"/>
              <w:ind w:left="102"/>
            </w:pPr>
            <w:r w:rsidRPr="00C71988">
              <w:rPr>
                <w:b/>
              </w:rPr>
              <w:t>Venue:</w:t>
            </w:r>
            <w:r w:rsidRPr="00C71988">
              <w:rPr>
                <w:b/>
                <w:spacing w:val="-4"/>
              </w:rPr>
              <w:t xml:space="preserve"> </w:t>
            </w:r>
            <w:r w:rsidRPr="00C71988">
              <w:rPr>
                <w:b/>
              </w:rPr>
              <w:t>Cl</w:t>
            </w:r>
            <w:r w:rsidRPr="00C71988">
              <w:rPr>
                <w:b/>
                <w:spacing w:val="1"/>
              </w:rPr>
              <w:t>a</w:t>
            </w:r>
            <w:r w:rsidRPr="00C71988">
              <w:rPr>
                <w:b/>
                <w:spacing w:val="-1"/>
              </w:rPr>
              <w:t>s</w:t>
            </w:r>
            <w:r w:rsidRPr="00C71988">
              <w:rPr>
                <w:b/>
              </w:rPr>
              <w:t>s</w:t>
            </w:r>
            <w:r w:rsidRPr="00C71988">
              <w:rPr>
                <w:b/>
                <w:spacing w:val="-5"/>
              </w:rPr>
              <w:t xml:space="preserve"> </w:t>
            </w:r>
            <w:r w:rsidRPr="00C71988">
              <w:rPr>
                <w:b/>
              </w:rPr>
              <w:t>r</w:t>
            </w:r>
            <w:r w:rsidRPr="00C71988">
              <w:rPr>
                <w:b/>
                <w:spacing w:val="1"/>
              </w:rPr>
              <w:t>o</w:t>
            </w:r>
            <w:r w:rsidRPr="00C71988">
              <w:rPr>
                <w:b/>
                <w:spacing w:val="3"/>
              </w:rPr>
              <w:t>o</w:t>
            </w:r>
            <w:r w:rsidRPr="00C71988">
              <w:rPr>
                <w:b/>
              </w:rPr>
              <w:t>m</w:t>
            </w:r>
            <w:r w:rsidRPr="00C71988">
              <w:rPr>
                <w:b/>
                <w:spacing w:val="-8"/>
              </w:rPr>
              <w:t xml:space="preserve"> </w:t>
            </w:r>
            <w:r w:rsidRPr="00C71988">
              <w:rPr>
                <w:b/>
              </w:rPr>
              <w:t>N</w:t>
            </w:r>
            <w:r w:rsidRPr="00C71988">
              <w:rPr>
                <w:b/>
                <w:spacing w:val="2"/>
              </w:rPr>
              <w:t>o</w:t>
            </w:r>
            <w:r w:rsidRPr="00C71988">
              <w:rPr>
                <w:b/>
                <w:spacing w:val="1"/>
              </w:rPr>
              <w:t>-3</w:t>
            </w:r>
            <w:r w:rsidRPr="00C71988">
              <w:rPr>
                <w:b/>
              </w:rPr>
              <w:t>,</w:t>
            </w:r>
            <w:r w:rsidRPr="00C71988">
              <w:rPr>
                <w:b/>
                <w:spacing w:val="-4"/>
              </w:rPr>
              <w:t xml:space="preserve"> </w:t>
            </w:r>
            <w:r w:rsidRPr="00C71988">
              <w:rPr>
                <w:b/>
              </w:rPr>
              <w:t>First</w:t>
            </w:r>
            <w:r w:rsidRPr="00C71988">
              <w:rPr>
                <w:b/>
                <w:spacing w:val="-3"/>
              </w:rPr>
              <w:t xml:space="preserve"> </w:t>
            </w:r>
            <w:r w:rsidRPr="00C71988">
              <w:rPr>
                <w:b/>
              </w:rPr>
              <w:t>Fl</w:t>
            </w:r>
            <w:r w:rsidRPr="00C71988">
              <w:rPr>
                <w:b/>
                <w:spacing w:val="1"/>
              </w:rPr>
              <w:t>oo</w:t>
            </w:r>
            <w:r w:rsidRPr="00C71988">
              <w:rPr>
                <w:b/>
              </w:rPr>
              <w:t>r,</w:t>
            </w:r>
            <w:r w:rsidRPr="00C71988">
              <w:rPr>
                <w:b/>
                <w:spacing w:val="-4"/>
              </w:rPr>
              <w:t xml:space="preserve"> </w:t>
            </w:r>
            <w:r w:rsidRPr="00C71988">
              <w:rPr>
                <w:b/>
              </w:rPr>
              <w:t>Ac</w:t>
            </w:r>
            <w:r w:rsidRPr="00C71988">
              <w:rPr>
                <w:b/>
                <w:spacing w:val="2"/>
              </w:rPr>
              <w:t>a</w:t>
            </w:r>
            <w:r w:rsidRPr="00C71988">
              <w:rPr>
                <w:b/>
              </w:rPr>
              <w:t>d</w:t>
            </w:r>
            <w:r w:rsidRPr="00C71988">
              <w:rPr>
                <w:b/>
                <w:spacing w:val="2"/>
              </w:rPr>
              <w:t>e</w:t>
            </w:r>
            <w:r w:rsidRPr="00C71988">
              <w:rPr>
                <w:b/>
                <w:spacing w:val="-5"/>
              </w:rPr>
              <w:t>m</w:t>
            </w:r>
            <w:r w:rsidRPr="00C71988">
              <w:rPr>
                <w:b/>
              </w:rPr>
              <w:t>ic</w:t>
            </w:r>
            <w:r w:rsidRPr="00C71988">
              <w:rPr>
                <w:b/>
                <w:spacing w:val="-8"/>
              </w:rPr>
              <w:t xml:space="preserve"> </w:t>
            </w:r>
            <w:r w:rsidRPr="00C71988">
              <w:rPr>
                <w:b/>
                <w:spacing w:val="1"/>
              </w:rPr>
              <w:t>B</w:t>
            </w:r>
            <w:r w:rsidRPr="00C71988">
              <w:rPr>
                <w:b/>
              </w:rPr>
              <w:t>l</w:t>
            </w:r>
            <w:r w:rsidRPr="00C71988">
              <w:rPr>
                <w:b/>
                <w:spacing w:val="1"/>
              </w:rPr>
              <w:t>o</w:t>
            </w:r>
            <w:r w:rsidRPr="00C71988">
              <w:rPr>
                <w:b/>
              </w:rPr>
              <w:t>c</w:t>
            </w:r>
            <w:r w:rsidRPr="00C71988">
              <w:rPr>
                <w:b/>
                <w:spacing w:val="-2"/>
              </w:rPr>
              <w:t>k</w:t>
            </w:r>
            <w:r w:rsidRPr="00C71988">
              <w:rPr>
                <w:b/>
              </w:rPr>
              <w:t>,</w:t>
            </w:r>
            <w:r w:rsidRPr="00C71988">
              <w:rPr>
                <w:b/>
                <w:spacing w:val="-4"/>
              </w:rPr>
              <w:t xml:space="preserve"> </w:t>
            </w:r>
            <w:r w:rsidRPr="00C71988">
              <w:rPr>
                <w:b/>
                <w:spacing w:val="2"/>
              </w:rPr>
              <w:t>N</w:t>
            </w:r>
            <w:r w:rsidRPr="00C71988">
              <w:rPr>
                <w:b/>
                <w:spacing w:val="-1"/>
              </w:rPr>
              <w:t>IT</w:t>
            </w:r>
            <w:r w:rsidRPr="00C71988">
              <w:rPr>
                <w:b/>
                <w:spacing w:val="1"/>
              </w:rPr>
              <w:t>H</w:t>
            </w:r>
            <w:r w:rsidRPr="00C71988">
              <w:rPr>
                <w:b/>
              </w:rPr>
              <w:t>M</w:t>
            </w:r>
            <w:r w:rsidRPr="00C71988">
              <w:rPr>
                <w:b/>
                <w:spacing w:val="-3"/>
              </w:rPr>
              <w:t xml:space="preserve"> </w:t>
            </w:r>
            <w:r w:rsidRPr="00C71988">
              <w:rPr>
                <w:b/>
              </w:rPr>
              <w:t>C</w:t>
            </w:r>
            <w:r w:rsidRPr="00C71988">
              <w:rPr>
                <w:b/>
                <w:spacing w:val="4"/>
              </w:rPr>
              <w:t>a</w:t>
            </w:r>
            <w:r w:rsidRPr="00C71988">
              <w:rPr>
                <w:b/>
                <w:spacing w:val="-5"/>
              </w:rPr>
              <w:t>m</w:t>
            </w:r>
            <w:r w:rsidRPr="00C71988">
              <w:rPr>
                <w:b/>
              </w:rPr>
              <w:t>p</w:t>
            </w:r>
            <w:r w:rsidRPr="00C71988">
              <w:rPr>
                <w:b/>
                <w:spacing w:val="1"/>
              </w:rPr>
              <w:t>u</w:t>
            </w:r>
            <w:r w:rsidRPr="00C71988">
              <w:rPr>
                <w:b/>
              </w:rPr>
              <w:t xml:space="preserve">s             </w:t>
            </w:r>
            <w:r w:rsidRPr="00C71988">
              <w:rPr>
                <w:b/>
                <w:spacing w:val="1"/>
              </w:rPr>
              <w:t xml:space="preserve"> </w:t>
            </w:r>
            <w:r w:rsidRPr="00C71988">
              <w:rPr>
                <w:b/>
                <w:spacing w:val="-1"/>
              </w:rPr>
              <w:t>T</w:t>
            </w:r>
            <w:r w:rsidRPr="00C71988">
              <w:rPr>
                <w:b/>
                <w:spacing w:val="2"/>
              </w:rPr>
              <w:t>i</w:t>
            </w:r>
            <w:r w:rsidRPr="00C71988">
              <w:rPr>
                <w:b/>
              </w:rPr>
              <w:t>me:</w:t>
            </w:r>
            <w:r w:rsidRPr="00C71988">
              <w:rPr>
                <w:b/>
                <w:spacing w:val="-3"/>
              </w:rPr>
              <w:t xml:space="preserve"> </w:t>
            </w:r>
            <w:r w:rsidRPr="00C71988">
              <w:rPr>
                <w:b/>
                <w:spacing w:val="1"/>
              </w:rPr>
              <w:t>9</w:t>
            </w:r>
            <w:r w:rsidRPr="00C71988">
              <w:rPr>
                <w:b/>
              </w:rPr>
              <w:t>.</w:t>
            </w:r>
            <w:r w:rsidRPr="00C71988">
              <w:rPr>
                <w:b/>
                <w:spacing w:val="-1"/>
              </w:rPr>
              <w:t>3</w:t>
            </w:r>
            <w:r w:rsidRPr="00C71988">
              <w:rPr>
                <w:b/>
                <w:spacing w:val="1"/>
              </w:rPr>
              <w:t>0</w:t>
            </w:r>
            <w:r w:rsidRPr="00C71988">
              <w:rPr>
                <w:b/>
                <w:spacing w:val="-2"/>
              </w:rPr>
              <w:t>A</w:t>
            </w:r>
            <w:r w:rsidRPr="00C71988">
              <w:rPr>
                <w:b/>
              </w:rPr>
              <w:t>M</w:t>
            </w:r>
            <w:r w:rsidRPr="00C71988">
              <w:rPr>
                <w:b/>
                <w:spacing w:val="47"/>
              </w:rPr>
              <w:t xml:space="preserve"> </w:t>
            </w:r>
            <w:r w:rsidRPr="00C71988">
              <w:rPr>
                <w:b/>
                <w:spacing w:val="-2"/>
              </w:rPr>
              <w:t>t</w:t>
            </w:r>
            <w:r w:rsidRPr="00C71988">
              <w:rPr>
                <w:b/>
              </w:rPr>
              <w:t>o</w:t>
            </w:r>
            <w:r w:rsidRPr="00C71988">
              <w:rPr>
                <w:b/>
                <w:spacing w:val="-1"/>
              </w:rPr>
              <w:t xml:space="preserve"> </w:t>
            </w:r>
            <w:r w:rsidRPr="00C71988">
              <w:rPr>
                <w:b/>
                <w:spacing w:val="1"/>
              </w:rPr>
              <w:t>1</w:t>
            </w:r>
            <w:r w:rsidRPr="00C71988">
              <w:rPr>
                <w:b/>
                <w:spacing w:val="-1"/>
              </w:rPr>
              <w:t>1</w:t>
            </w:r>
            <w:r w:rsidRPr="00C71988">
              <w:rPr>
                <w:b/>
              </w:rPr>
              <w:t>.</w:t>
            </w:r>
            <w:r w:rsidRPr="00C71988">
              <w:rPr>
                <w:b/>
                <w:spacing w:val="1"/>
              </w:rPr>
              <w:t>00</w:t>
            </w:r>
            <w:r w:rsidRPr="00C71988">
              <w:rPr>
                <w:b/>
                <w:spacing w:val="-2"/>
              </w:rPr>
              <w:t>A</w:t>
            </w:r>
            <w:r w:rsidRPr="00C71988">
              <w:rPr>
                <w:b/>
              </w:rPr>
              <w:t>M</w:t>
            </w:r>
          </w:p>
        </w:tc>
      </w:tr>
      <w:tr w:rsidR="00B26BE0" w:rsidRPr="00C71988" w:rsidTr="00F55F85">
        <w:trPr>
          <w:trHeight w:hRule="exact" w:val="395"/>
        </w:trPr>
        <w:tc>
          <w:tcPr>
            <w:tcW w:w="11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F85" w:rsidRDefault="00436CE8" w:rsidP="00F55F85">
            <w:r w:rsidRPr="00817615">
              <w:rPr>
                <w:b/>
              </w:rPr>
              <w:t>Se</w:t>
            </w:r>
            <w:r w:rsidRPr="00817615">
              <w:rPr>
                <w:b/>
                <w:spacing w:val="-1"/>
              </w:rPr>
              <w:t>ss</w:t>
            </w:r>
            <w:r w:rsidRPr="00817615">
              <w:rPr>
                <w:b/>
              </w:rPr>
              <w:t>i</w:t>
            </w:r>
            <w:r w:rsidRPr="00817615">
              <w:rPr>
                <w:b/>
                <w:spacing w:val="3"/>
              </w:rPr>
              <w:t>o</w:t>
            </w:r>
            <w:r w:rsidRPr="00817615">
              <w:rPr>
                <w:b/>
              </w:rPr>
              <w:t>n</w:t>
            </w:r>
            <w:r w:rsidRPr="00817615">
              <w:rPr>
                <w:b/>
                <w:spacing w:val="-7"/>
              </w:rPr>
              <w:t xml:space="preserve"> </w:t>
            </w:r>
            <w:r w:rsidRPr="00817615">
              <w:rPr>
                <w:b/>
                <w:spacing w:val="1"/>
              </w:rPr>
              <w:t>C</w:t>
            </w:r>
            <w:r w:rsidRPr="00817615">
              <w:rPr>
                <w:b/>
                <w:spacing w:val="-1"/>
              </w:rPr>
              <w:t>h</w:t>
            </w:r>
            <w:r w:rsidRPr="00817615">
              <w:rPr>
                <w:b/>
              </w:rPr>
              <w:t>ai</w:t>
            </w:r>
            <w:r w:rsidRPr="00817615">
              <w:rPr>
                <w:b/>
                <w:spacing w:val="1"/>
              </w:rPr>
              <w:t>r</w:t>
            </w:r>
            <w:r w:rsidRPr="00817615">
              <w:rPr>
                <w:b/>
              </w:rPr>
              <w:t>:</w:t>
            </w:r>
            <w:r w:rsidRPr="00817615">
              <w:rPr>
                <w:b/>
                <w:spacing w:val="-4"/>
              </w:rPr>
              <w:t xml:space="preserve"> </w:t>
            </w:r>
            <w:r w:rsidRPr="00817615">
              <w:rPr>
                <w:rFonts w:eastAsia="Arial Narrow"/>
                <w:b/>
              </w:rPr>
              <w:t>Dr.</w:t>
            </w:r>
            <w:r w:rsidRPr="00817615">
              <w:rPr>
                <w:rFonts w:eastAsia="Arial Narrow"/>
                <w:b/>
                <w:spacing w:val="-2"/>
              </w:rPr>
              <w:t xml:space="preserve"> </w:t>
            </w:r>
            <w:r w:rsidRPr="00817615">
              <w:rPr>
                <w:rFonts w:eastAsia="Arial Narrow"/>
                <w:b/>
              </w:rPr>
              <w:t>Jite</w:t>
            </w:r>
            <w:r w:rsidRPr="00817615">
              <w:rPr>
                <w:rFonts w:eastAsia="Arial Narrow"/>
                <w:b/>
                <w:spacing w:val="1"/>
              </w:rPr>
              <w:t>n</w:t>
            </w:r>
            <w:r w:rsidRPr="00817615">
              <w:rPr>
                <w:rFonts w:eastAsia="Arial Narrow"/>
                <w:b/>
              </w:rPr>
              <w:t>d</w:t>
            </w:r>
            <w:r w:rsidRPr="00817615">
              <w:rPr>
                <w:rFonts w:eastAsia="Arial Narrow"/>
                <w:b/>
                <w:spacing w:val="1"/>
              </w:rPr>
              <w:t>r</w:t>
            </w:r>
            <w:r w:rsidRPr="00817615">
              <w:rPr>
                <w:rFonts w:eastAsia="Arial Narrow"/>
                <w:b/>
              </w:rPr>
              <w:t>a</w:t>
            </w:r>
            <w:r w:rsidRPr="00817615">
              <w:rPr>
                <w:rFonts w:eastAsia="Arial Narrow"/>
                <w:b/>
                <w:spacing w:val="-6"/>
              </w:rPr>
              <w:t xml:space="preserve"> </w:t>
            </w:r>
            <w:r w:rsidRPr="00817615">
              <w:rPr>
                <w:rFonts w:eastAsia="Arial Narrow"/>
                <w:b/>
                <w:spacing w:val="1"/>
              </w:rPr>
              <w:t>M</w:t>
            </w:r>
            <w:r w:rsidRPr="00817615">
              <w:rPr>
                <w:rFonts w:eastAsia="Arial Narrow"/>
                <w:b/>
                <w:spacing w:val="3"/>
              </w:rPr>
              <w:t>o</w:t>
            </w:r>
            <w:r w:rsidRPr="00817615">
              <w:rPr>
                <w:rFonts w:eastAsia="Arial Narrow"/>
                <w:b/>
              </w:rPr>
              <w:t>h</w:t>
            </w:r>
            <w:r w:rsidRPr="00817615">
              <w:rPr>
                <w:rFonts w:eastAsia="Arial Narrow"/>
                <w:b/>
                <w:spacing w:val="1"/>
              </w:rPr>
              <w:t>a</w:t>
            </w:r>
            <w:r w:rsidRPr="00817615">
              <w:rPr>
                <w:rFonts w:eastAsia="Arial Narrow"/>
                <w:b/>
              </w:rPr>
              <w:t>n</w:t>
            </w:r>
            <w:r w:rsidRPr="00817615">
              <w:rPr>
                <w:rFonts w:eastAsia="Arial Narrow"/>
                <w:b/>
                <w:spacing w:val="-5"/>
              </w:rPr>
              <w:t xml:space="preserve"> </w:t>
            </w:r>
            <w:r w:rsidRPr="00817615">
              <w:rPr>
                <w:rFonts w:eastAsia="Arial Narrow"/>
                <w:b/>
                <w:spacing w:val="1"/>
              </w:rPr>
              <w:t>M</w:t>
            </w:r>
            <w:r w:rsidRPr="00817615">
              <w:rPr>
                <w:rFonts w:eastAsia="Arial Narrow"/>
                <w:b/>
              </w:rPr>
              <w:t>ish</w:t>
            </w:r>
            <w:r w:rsidRPr="00817615">
              <w:rPr>
                <w:rFonts w:eastAsia="Arial Narrow"/>
                <w:b/>
                <w:spacing w:val="1"/>
              </w:rPr>
              <w:t>r</w:t>
            </w:r>
            <w:r w:rsidRPr="00817615">
              <w:rPr>
                <w:rFonts w:eastAsia="Arial Narrow"/>
                <w:b/>
              </w:rPr>
              <w:t>a</w:t>
            </w:r>
            <w:r w:rsidR="00F55F85">
              <w:rPr>
                <w:rFonts w:eastAsia="Arial Narrow"/>
                <w:b/>
              </w:rPr>
              <w:t xml:space="preserve">, </w:t>
            </w:r>
            <w:r w:rsidR="00F55F85" w:rsidRPr="00817615">
              <w:rPr>
                <w:rFonts w:eastAsia="Arial Narrow"/>
                <w:b/>
              </w:rPr>
              <w:t>Dr.</w:t>
            </w:r>
            <w:r w:rsidR="00F55F85" w:rsidRPr="00817615">
              <w:rPr>
                <w:rFonts w:eastAsia="Arial Narrow"/>
                <w:b/>
                <w:spacing w:val="-2"/>
              </w:rPr>
              <w:t xml:space="preserve"> </w:t>
            </w:r>
            <w:r w:rsidR="00F55F85" w:rsidRPr="00817615">
              <w:rPr>
                <w:rFonts w:eastAsia="Arial Narrow"/>
                <w:b/>
                <w:spacing w:val="-1"/>
              </w:rPr>
              <w:t>K</w:t>
            </w:r>
            <w:r w:rsidR="00F55F85" w:rsidRPr="00817615">
              <w:rPr>
                <w:rFonts w:eastAsia="Arial Narrow"/>
                <w:b/>
              </w:rPr>
              <w:t>u</w:t>
            </w:r>
            <w:r w:rsidR="00F55F85" w:rsidRPr="00817615">
              <w:rPr>
                <w:rFonts w:eastAsia="Arial Narrow"/>
                <w:b/>
                <w:spacing w:val="1"/>
              </w:rPr>
              <w:t>m</w:t>
            </w:r>
            <w:r w:rsidR="00F55F85" w:rsidRPr="00817615">
              <w:rPr>
                <w:rFonts w:eastAsia="Arial Narrow"/>
                <w:b/>
              </w:rPr>
              <w:t>a</w:t>
            </w:r>
            <w:r w:rsidR="00F55F85" w:rsidRPr="00817615">
              <w:rPr>
                <w:rFonts w:eastAsia="Arial Narrow"/>
                <w:b/>
                <w:spacing w:val="1"/>
              </w:rPr>
              <w:t>r</w:t>
            </w:r>
            <w:r w:rsidR="00F55F85" w:rsidRPr="00817615">
              <w:rPr>
                <w:rFonts w:eastAsia="Arial Narrow"/>
                <w:b/>
              </w:rPr>
              <w:t>a</w:t>
            </w:r>
            <w:r w:rsidR="00F55F85" w:rsidRPr="00817615">
              <w:rPr>
                <w:rFonts w:eastAsia="Arial Narrow"/>
                <w:b/>
                <w:spacing w:val="1"/>
              </w:rPr>
              <w:t>n</w:t>
            </w:r>
            <w:r w:rsidR="00F55F85" w:rsidRPr="00817615">
              <w:rPr>
                <w:rFonts w:eastAsia="Arial Narrow"/>
                <w:b/>
              </w:rPr>
              <w:t>,</w:t>
            </w:r>
            <w:r w:rsidR="00F55F85" w:rsidRPr="00817615">
              <w:rPr>
                <w:rFonts w:eastAsia="Arial Narrow"/>
                <w:b/>
                <w:spacing w:val="-5"/>
              </w:rPr>
              <w:t xml:space="preserve"> </w:t>
            </w:r>
            <w:r w:rsidR="00F55F85" w:rsidRPr="00817615">
              <w:rPr>
                <w:rFonts w:eastAsia="Arial Narrow"/>
                <w:b/>
                <w:spacing w:val="-1"/>
              </w:rPr>
              <w:t>A</w:t>
            </w:r>
            <w:r w:rsidR="00F55F85" w:rsidRPr="00817615">
              <w:rPr>
                <w:rFonts w:eastAsia="Arial Narrow"/>
                <w:b/>
              </w:rPr>
              <w:t>ll</w:t>
            </w:r>
            <w:r w:rsidR="00F55F85" w:rsidRPr="00817615">
              <w:rPr>
                <w:rFonts w:eastAsia="Arial Narrow"/>
                <w:b/>
                <w:spacing w:val="1"/>
              </w:rPr>
              <w:t>i</w:t>
            </w:r>
            <w:r w:rsidR="00F55F85" w:rsidRPr="00817615">
              <w:rPr>
                <w:rFonts w:eastAsia="Arial Narrow"/>
                <w:b/>
              </w:rPr>
              <w:t>a</w:t>
            </w:r>
            <w:r w:rsidR="00F55F85" w:rsidRPr="00817615">
              <w:rPr>
                <w:rFonts w:eastAsia="Arial Narrow"/>
                <w:b/>
                <w:spacing w:val="1"/>
              </w:rPr>
              <w:t>n</w:t>
            </w:r>
            <w:r w:rsidR="00F55F85" w:rsidRPr="00817615">
              <w:rPr>
                <w:rFonts w:eastAsia="Arial Narrow"/>
                <w:b/>
              </w:rPr>
              <w:t>ce</w:t>
            </w:r>
            <w:r w:rsidR="00F55F85" w:rsidRPr="00817615">
              <w:rPr>
                <w:rFonts w:eastAsia="Arial Narrow"/>
                <w:b/>
                <w:spacing w:val="-4"/>
              </w:rPr>
              <w:t xml:space="preserve"> </w:t>
            </w:r>
            <w:r w:rsidR="00F55F85" w:rsidRPr="00817615">
              <w:rPr>
                <w:rFonts w:eastAsia="Arial Narrow"/>
                <w:b/>
              </w:rPr>
              <w:t>u</w:t>
            </w:r>
            <w:r w:rsidR="00F55F85" w:rsidRPr="00817615">
              <w:rPr>
                <w:rFonts w:eastAsia="Arial Narrow"/>
                <w:b/>
                <w:spacing w:val="1"/>
              </w:rPr>
              <w:t>n</w:t>
            </w:r>
            <w:r w:rsidR="00F55F85" w:rsidRPr="00817615">
              <w:rPr>
                <w:rFonts w:eastAsia="Arial Narrow"/>
                <w:b/>
              </w:rPr>
              <w:t>ive</w:t>
            </w:r>
            <w:r w:rsidR="00F55F85" w:rsidRPr="00817615">
              <w:rPr>
                <w:rFonts w:eastAsia="Arial Narrow"/>
                <w:b/>
                <w:spacing w:val="1"/>
              </w:rPr>
              <w:t>r</w:t>
            </w:r>
            <w:r w:rsidR="00F55F85" w:rsidRPr="00817615">
              <w:rPr>
                <w:rFonts w:eastAsia="Arial Narrow"/>
                <w:b/>
              </w:rPr>
              <w:t>sity</w:t>
            </w:r>
            <w:r w:rsidR="00F55F85">
              <w:t xml:space="preserve"> &amp; </w:t>
            </w:r>
            <w:r w:rsidR="00F55F85" w:rsidRPr="00817615">
              <w:rPr>
                <w:rFonts w:eastAsia="Arial Narrow"/>
                <w:b/>
              </w:rPr>
              <w:t>Dr.</w:t>
            </w:r>
            <w:r w:rsidR="00F55F85" w:rsidRPr="00817615">
              <w:rPr>
                <w:rFonts w:eastAsia="Arial Narrow"/>
                <w:b/>
                <w:spacing w:val="-2"/>
              </w:rPr>
              <w:t xml:space="preserve"> </w:t>
            </w:r>
            <w:r w:rsidR="00F55F85" w:rsidRPr="00817615">
              <w:rPr>
                <w:rFonts w:eastAsia="Arial Narrow"/>
                <w:b/>
                <w:spacing w:val="1"/>
              </w:rPr>
              <w:t>M</w:t>
            </w:r>
            <w:r w:rsidR="00F55F85" w:rsidRPr="00817615">
              <w:rPr>
                <w:rFonts w:eastAsia="Arial Narrow"/>
                <w:b/>
              </w:rPr>
              <w:t>a</w:t>
            </w:r>
            <w:r w:rsidR="00F55F85" w:rsidRPr="00817615">
              <w:rPr>
                <w:rFonts w:eastAsia="Arial Narrow"/>
                <w:b/>
                <w:spacing w:val="1"/>
              </w:rPr>
              <w:t>n</w:t>
            </w:r>
            <w:r w:rsidR="00F55F85" w:rsidRPr="00817615">
              <w:rPr>
                <w:rFonts w:eastAsia="Arial Narrow"/>
                <w:b/>
              </w:rPr>
              <w:t>jit</w:t>
            </w:r>
            <w:r w:rsidR="00F55F85" w:rsidRPr="00817615">
              <w:rPr>
                <w:rFonts w:eastAsia="Arial Narrow"/>
                <w:b/>
                <w:spacing w:val="-2"/>
              </w:rPr>
              <w:t xml:space="preserve"> </w:t>
            </w:r>
            <w:r w:rsidR="00F55F85" w:rsidRPr="00817615">
              <w:rPr>
                <w:rFonts w:eastAsia="Arial Narrow"/>
                <w:b/>
                <w:spacing w:val="-1"/>
              </w:rPr>
              <w:t>S</w:t>
            </w:r>
            <w:r w:rsidR="00F55F85" w:rsidRPr="00817615">
              <w:rPr>
                <w:rFonts w:eastAsia="Arial Narrow"/>
                <w:b/>
                <w:spacing w:val="2"/>
              </w:rPr>
              <w:t>i</w:t>
            </w:r>
            <w:r w:rsidR="00F55F85" w:rsidRPr="00817615">
              <w:rPr>
                <w:rFonts w:eastAsia="Arial Narrow"/>
                <w:b/>
              </w:rPr>
              <w:t>n</w:t>
            </w:r>
            <w:r w:rsidR="00F55F85" w:rsidRPr="00817615">
              <w:rPr>
                <w:rFonts w:eastAsia="Arial Narrow"/>
                <w:b/>
                <w:spacing w:val="1"/>
              </w:rPr>
              <w:t>g</w:t>
            </w:r>
            <w:r w:rsidR="00F55F85" w:rsidRPr="00817615">
              <w:rPr>
                <w:rFonts w:eastAsia="Arial Narrow"/>
                <w:b/>
              </w:rPr>
              <w:t>h</w:t>
            </w:r>
          </w:p>
          <w:p w:rsidR="00B26BE0" w:rsidRPr="00817615" w:rsidRDefault="00B26BE0">
            <w:pPr>
              <w:spacing w:before="63"/>
              <w:ind w:left="102"/>
              <w:rPr>
                <w:rFonts w:eastAsia="Arial Narrow"/>
                <w:b/>
              </w:rPr>
            </w:pPr>
          </w:p>
        </w:tc>
      </w:tr>
      <w:tr w:rsidR="00B26BE0" w:rsidRPr="00C71988">
        <w:trPr>
          <w:trHeight w:hRule="exact" w:val="310"/>
        </w:trPr>
        <w:tc>
          <w:tcPr>
            <w:tcW w:w="11018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26BE0" w:rsidRPr="00C71988" w:rsidRDefault="00B26BE0"/>
        </w:tc>
      </w:tr>
      <w:tr w:rsidR="00B26BE0" w:rsidRPr="00C71988">
        <w:trPr>
          <w:trHeight w:hRule="exact" w:val="622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9" w:line="180" w:lineRule="exact"/>
              <w:rPr>
                <w:sz w:val="18"/>
                <w:szCs w:val="18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rPr>
                <w:b/>
              </w:rPr>
              <w:t>S.</w:t>
            </w:r>
            <w:r w:rsidRPr="00C71988">
              <w:rPr>
                <w:b/>
                <w:spacing w:val="-1"/>
              </w:rPr>
              <w:t xml:space="preserve"> </w:t>
            </w:r>
            <w:r w:rsidRPr="00C71988">
              <w:rPr>
                <w:b/>
              </w:rPr>
              <w:t>No</w:t>
            </w:r>
          </w:p>
        </w:tc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9" w:line="180" w:lineRule="exact"/>
              <w:rPr>
                <w:sz w:val="18"/>
                <w:szCs w:val="18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rPr>
                <w:b/>
              </w:rPr>
              <w:t>N</w:t>
            </w:r>
            <w:r w:rsidRPr="00C71988">
              <w:rPr>
                <w:b/>
                <w:spacing w:val="4"/>
              </w:rPr>
              <w:t>a</w:t>
            </w:r>
            <w:r w:rsidRPr="00C71988">
              <w:rPr>
                <w:b/>
                <w:spacing w:val="-5"/>
              </w:rPr>
              <w:t>m</w:t>
            </w:r>
            <w:r w:rsidRPr="00C71988">
              <w:rPr>
                <w:b/>
              </w:rPr>
              <w:t>e</w:t>
            </w:r>
            <w:r w:rsidRPr="00C71988">
              <w:rPr>
                <w:b/>
                <w:spacing w:val="-4"/>
              </w:rPr>
              <w:t xml:space="preserve"> </w:t>
            </w:r>
            <w:r w:rsidRPr="00C71988">
              <w:rPr>
                <w:b/>
                <w:spacing w:val="1"/>
              </w:rPr>
              <w:t>o</w:t>
            </w:r>
            <w:r w:rsidRPr="00C71988">
              <w:rPr>
                <w:b/>
              </w:rPr>
              <w:t>f</w:t>
            </w:r>
            <w:r w:rsidRPr="00C71988">
              <w:rPr>
                <w:b/>
                <w:spacing w:val="-1"/>
              </w:rPr>
              <w:t xml:space="preserve"> </w:t>
            </w:r>
            <w:r w:rsidRPr="00C71988">
              <w:rPr>
                <w:b/>
                <w:spacing w:val="1"/>
              </w:rPr>
              <w:t>t</w:t>
            </w:r>
            <w:r w:rsidRPr="00C71988">
              <w:rPr>
                <w:b/>
              </w:rPr>
              <w:t>he</w:t>
            </w:r>
            <w:r w:rsidRPr="00C71988">
              <w:rPr>
                <w:b/>
                <w:spacing w:val="-3"/>
              </w:rPr>
              <w:t xml:space="preserve"> </w:t>
            </w:r>
            <w:r w:rsidRPr="00C71988">
              <w:rPr>
                <w:b/>
              </w:rPr>
              <w:t>Del</w:t>
            </w:r>
            <w:r w:rsidRPr="00C71988">
              <w:rPr>
                <w:b/>
                <w:spacing w:val="1"/>
              </w:rPr>
              <w:t>egat</w:t>
            </w:r>
            <w:r w:rsidRPr="00C71988">
              <w:rPr>
                <w:b/>
              </w:rPr>
              <w:t>e</w:t>
            </w:r>
          </w:p>
        </w:tc>
        <w:tc>
          <w:tcPr>
            <w:tcW w:w="3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9" w:line="180" w:lineRule="exact"/>
              <w:rPr>
                <w:sz w:val="18"/>
                <w:szCs w:val="18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rPr>
                <w:b/>
              </w:rPr>
              <w:t>A</w:t>
            </w:r>
            <w:r w:rsidRPr="00C71988">
              <w:rPr>
                <w:b/>
                <w:spacing w:val="1"/>
              </w:rPr>
              <w:t>ff</w:t>
            </w:r>
            <w:r w:rsidRPr="00C71988">
              <w:rPr>
                <w:b/>
              </w:rPr>
              <w:t>ilia</w:t>
            </w:r>
            <w:r w:rsidRPr="00C71988">
              <w:rPr>
                <w:b/>
                <w:spacing w:val="1"/>
              </w:rPr>
              <w:t>t</w:t>
            </w:r>
            <w:r w:rsidRPr="00C71988">
              <w:rPr>
                <w:b/>
              </w:rPr>
              <w:t>i</w:t>
            </w:r>
            <w:r w:rsidRPr="00C71988">
              <w:rPr>
                <w:b/>
                <w:spacing w:val="1"/>
              </w:rPr>
              <w:t>o</w:t>
            </w:r>
            <w:r w:rsidRPr="00C71988">
              <w:rPr>
                <w:b/>
              </w:rPr>
              <w:t>n</w:t>
            </w:r>
          </w:p>
        </w:tc>
        <w:tc>
          <w:tcPr>
            <w:tcW w:w="4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9" w:line="180" w:lineRule="exact"/>
              <w:rPr>
                <w:sz w:val="18"/>
                <w:szCs w:val="18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rPr>
                <w:b/>
                <w:spacing w:val="-1"/>
              </w:rPr>
              <w:t>T</w:t>
            </w:r>
            <w:r w:rsidRPr="00C71988">
              <w:rPr>
                <w:b/>
              </w:rPr>
              <w:t>itle</w:t>
            </w:r>
            <w:r w:rsidRPr="00C71988">
              <w:rPr>
                <w:b/>
                <w:spacing w:val="-4"/>
              </w:rPr>
              <w:t xml:space="preserve"> </w:t>
            </w:r>
            <w:r w:rsidRPr="00C71988">
              <w:rPr>
                <w:b/>
                <w:spacing w:val="1"/>
              </w:rPr>
              <w:t>o</w:t>
            </w:r>
            <w:r w:rsidRPr="00C71988">
              <w:rPr>
                <w:b/>
              </w:rPr>
              <w:t>f</w:t>
            </w:r>
            <w:r w:rsidRPr="00C71988">
              <w:rPr>
                <w:b/>
                <w:spacing w:val="-1"/>
              </w:rPr>
              <w:t xml:space="preserve"> </w:t>
            </w:r>
            <w:r w:rsidRPr="00C71988">
              <w:rPr>
                <w:b/>
              </w:rPr>
              <w:t>Rese</w:t>
            </w:r>
            <w:r w:rsidRPr="00C71988">
              <w:rPr>
                <w:b/>
                <w:spacing w:val="1"/>
              </w:rPr>
              <w:t>a</w:t>
            </w:r>
            <w:r w:rsidRPr="00C71988">
              <w:rPr>
                <w:b/>
              </w:rPr>
              <w:t>r</w:t>
            </w:r>
            <w:r w:rsidRPr="00C71988">
              <w:rPr>
                <w:b/>
                <w:spacing w:val="1"/>
              </w:rPr>
              <w:t>c</w:t>
            </w:r>
            <w:r w:rsidRPr="00C71988">
              <w:rPr>
                <w:b/>
              </w:rPr>
              <w:t>h</w:t>
            </w:r>
            <w:r w:rsidRPr="00C71988">
              <w:rPr>
                <w:b/>
                <w:spacing w:val="-8"/>
              </w:rPr>
              <w:t xml:space="preserve"> </w:t>
            </w:r>
            <w:r w:rsidRPr="00C71988">
              <w:rPr>
                <w:b/>
              </w:rPr>
              <w:t>p</w:t>
            </w:r>
            <w:r w:rsidRPr="00C71988">
              <w:rPr>
                <w:b/>
                <w:spacing w:val="1"/>
              </w:rPr>
              <w:t>a</w:t>
            </w:r>
            <w:r w:rsidRPr="00C71988">
              <w:rPr>
                <w:b/>
              </w:rPr>
              <w:t>per</w:t>
            </w:r>
          </w:p>
        </w:tc>
      </w:tr>
      <w:tr w:rsidR="00B26BE0" w:rsidRPr="00C71988">
        <w:trPr>
          <w:trHeight w:hRule="exact" w:val="802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13" w:line="260" w:lineRule="exact"/>
              <w:rPr>
                <w:sz w:val="26"/>
                <w:szCs w:val="26"/>
              </w:rPr>
            </w:pPr>
          </w:p>
          <w:p w:rsidR="00B26BE0" w:rsidRPr="00C71988" w:rsidRDefault="00436CE8">
            <w:pPr>
              <w:ind w:left="427" w:right="418"/>
              <w:jc w:val="center"/>
            </w:pPr>
            <w:r w:rsidRPr="00C71988">
              <w:rPr>
                <w:spacing w:val="2"/>
                <w:w w:val="99"/>
              </w:rPr>
              <w:t>1</w:t>
            </w:r>
            <w:r w:rsidRPr="00C71988">
              <w:rPr>
                <w:w w:val="99"/>
              </w:rPr>
              <w:t>.</w:t>
            </w:r>
          </w:p>
        </w:tc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19" w:line="240" w:lineRule="exact"/>
              <w:rPr>
                <w:sz w:val="24"/>
                <w:szCs w:val="24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t>Mic</w:t>
            </w:r>
            <w:r w:rsidRPr="00C71988">
              <w:rPr>
                <w:spacing w:val="-1"/>
              </w:rPr>
              <w:t>h</w:t>
            </w:r>
            <w:r w:rsidRPr="00C71988">
              <w:t>elle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2"/>
              </w:rPr>
              <w:t>J</w:t>
            </w:r>
            <w:r w:rsidRPr="00C71988">
              <w:t>. Fr</w:t>
            </w:r>
            <w:r w:rsidRPr="00C71988">
              <w:rPr>
                <w:spacing w:val="1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t>cis</w:t>
            </w:r>
          </w:p>
        </w:tc>
        <w:tc>
          <w:tcPr>
            <w:tcW w:w="3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19" w:line="240" w:lineRule="exact"/>
              <w:rPr>
                <w:sz w:val="24"/>
                <w:szCs w:val="24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t>Sr</w:t>
            </w:r>
            <w:r w:rsidRPr="00C71988">
              <w:rPr>
                <w:spacing w:val="-1"/>
              </w:rPr>
              <w:t xml:space="preserve"> </w:t>
            </w:r>
            <w:r w:rsidRPr="00C71988">
              <w:t>As</w:t>
            </w:r>
            <w:r w:rsidRPr="00C71988">
              <w:rPr>
                <w:spacing w:val="-1"/>
              </w:rPr>
              <w:t>s</w:t>
            </w:r>
            <w:r w:rsidRPr="00C71988">
              <w:t>t.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ro</w:t>
            </w:r>
            <w:r w:rsidRPr="00C71988">
              <w:rPr>
                <w:spacing w:val="-2"/>
              </w:rPr>
              <w:t>f</w:t>
            </w:r>
            <w:r w:rsidRPr="00C71988">
              <w:t>es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or</w:t>
            </w:r>
            <w:r w:rsidRPr="00C71988">
              <w:t>,</w:t>
            </w:r>
            <w:r w:rsidRPr="00C71988">
              <w:rPr>
                <w:spacing w:val="-7"/>
              </w:rPr>
              <w:t xml:space="preserve"> </w:t>
            </w:r>
            <w:r w:rsidRPr="00C71988">
              <w:t>N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3"/>
              </w:rPr>
              <w:t>T</w:t>
            </w:r>
            <w:r w:rsidRPr="00C71988">
              <w:t>HM,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-2"/>
              </w:rPr>
              <w:t>H</w:t>
            </w:r>
            <w:r w:rsidRPr="00C71988">
              <w:rPr>
                <w:spacing w:val="-4"/>
              </w:rPr>
              <w:t>y</w:t>
            </w:r>
            <w:r w:rsidRPr="00C71988">
              <w:rPr>
                <w:spacing w:val="1"/>
              </w:rPr>
              <w:t>d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ad</w:t>
            </w:r>
          </w:p>
        </w:tc>
        <w:tc>
          <w:tcPr>
            <w:tcW w:w="4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rPr>
                <w:spacing w:val="-1"/>
              </w:rPr>
              <w:t>Ch</w:t>
            </w:r>
            <w:r w:rsidRPr="00C71988">
              <w:t>a</w:t>
            </w:r>
            <w:r w:rsidRPr="00C71988">
              <w:rPr>
                <w:spacing w:val="2"/>
              </w:rPr>
              <w:t>l</w:t>
            </w:r>
            <w:r w:rsidRPr="00C71988">
              <w:t>le</w:t>
            </w:r>
            <w:r w:rsidRPr="00C71988">
              <w:rPr>
                <w:spacing w:val="1"/>
              </w:rPr>
              <w:t>n</w:t>
            </w:r>
            <w:r w:rsidRPr="00C71988">
              <w:rPr>
                <w:spacing w:val="-1"/>
              </w:rPr>
              <w:t>g</w:t>
            </w:r>
            <w:r w:rsidRPr="00C71988">
              <w:t>es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-2"/>
              </w:rPr>
              <w:t>“</w:t>
            </w:r>
            <w:r w:rsidRPr="00C71988">
              <w:rPr>
                <w:spacing w:val="1"/>
              </w:rPr>
              <w:t>Wor</w:t>
            </w:r>
            <w:r w:rsidRPr="00C71988">
              <w:rPr>
                <w:spacing w:val="-1"/>
              </w:rPr>
              <w:t>k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t>g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-2"/>
              </w:rPr>
              <w:t>w</w:t>
            </w:r>
            <w:r w:rsidRPr="00C71988">
              <w:rPr>
                <w:spacing w:val="2"/>
              </w:rPr>
              <w:t>i</w:t>
            </w:r>
            <w:r w:rsidRPr="00C71988">
              <w:t>th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3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c</w:t>
            </w:r>
            <w:r w:rsidRPr="00C71988">
              <w:t>ta</w:t>
            </w:r>
            <w:r w:rsidRPr="00C71988">
              <w:rPr>
                <w:spacing w:val="1"/>
              </w:rPr>
              <w:t>b</w:t>
            </w:r>
            <w:r w:rsidRPr="00C71988">
              <w:t>le</w:t>
            </w:r>
            <w:r w:rsidRPr="00C71988">
              <w:rPr>
                <w:spacing w:val="-9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t>e</w:t>
            </w:r>
            <w:r w:rsidRPr="00C71988">
              <w:rPr>
                <w:spacing w:val="-1"/>
              </w:rPr>
              <w:t>o</w:t>
            </w:r>
            <w:r w:rsidRPr="00C71988">
              <w:rPr>
                <w:spacing w:val="1"/>
              </w:rPr>
              <w:t>p</w:t>
            </w:r>
            <w:r w:rsidRPr="00C71988">
              <w:t>le</w:t>
            </w:r>
          </w:p>
          <w:p w:rsidR="00B26BE0" w:rsidRPr="00C71988" w:rsidRDefault="00436CE8">
            <w:pPr>
              <w:spacing w:before="34"/>
              <w:ind w:left="102"/>
            </w:pPr>
            <w:r w:rsidRPr="00C71988">
              <w:t>in</w:t>
            </w:r>
            <w:r w:rsidRPr="00C71988">
              <w:rPr>
                <w:spacing w:val="-3"/>
              </w:rPr>
              <w:t xml:space="preserve"> </w:t>
            </w:r>
            <w:r w:rsidRPr="00C71988">
              <w:t>t</w:t>
            </w:r>
            <w:r w:rsidRPr="00C71988">
              <w:rPr>
                <w:spacing w:val="-1"/>
              </w:rPr>
              <w:t>h</w:t>
            </w:r>
            <w:r w:rsidRPr="00C71988">
              <w:t>e</w:t>
            </w:r>
            <w:r w:rsidRPr="00C71988">
              <w:rPr>
                <w:spacing w:val="1"/>
              </w:rPr>
              <w:t xml:space="preserve"> </w:t>
            </w:r>
            <w:r w:rsidRPr="00C71988">
              <w:t>Se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v</w:t>
            </w:r>
            <w:r w:rsidRPr="00C71988">
              <w:t>ice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3"/>
              </w:rPr>
              <w:t>d</w:t>
            </w:r>
            <w:r w:rsidRPr="00C71988">
              <w:rPr>
                <w:spacing w:val="-1"/>
              </w:rPr>
              <w:t>us</w:t>
            </w:r>
            <w:r w:rsidRPr="00C71988">
              <w:t>t</w:t>
            </w:r>
            <w:r w:rsidRPr="00C71988">
              <w:rPr>
                <w:spacing w:val="3"/>
              </w:rPr>
              <w:t>r</w:t>
            </w:r>
            <w:r w:rsidRPr="00C71988">
              <w:rPr>
                <w:spacing w:val="-1"/>
              </w:rPr>
              <w:t>y</w:t>
            </w:r>
            <w:r w:rsidRPr="00C71988">
              <w:t>”</w:t>
            </w:r>
          </w:p>
          <w:p w:rsidR="00B26BE0" w:rsidRPr="00C71988" w:rsidRDefault="00436CE8">
            <w:pPr>
              <w:spacing w:before="34"/>
              <w:ind w:left="102"/>
            </w:pPr>
            <w:r w:rsidRPr="00C71988">
              <w:t>–</w:t>
            </w:r>
            <w:r w:rsidRPr="00C71988">
              <w:rPr>
                <w:spacing w:val="1"/>
              </w:rPr>
              <w:t xml:space="preserve"> </w:t>
            </w:r>
            <w:r w:rsidRPr="00C71988">
              <w:rPr>
                <w:spacing w:val="-2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t>d</w:t>
            </w:r>
            <w:r w:rsidRPr="00C71988">
              <w:rPr>
                <w:spacing w:val="1"/>
              </w:rPr>
              <w:t xml:space="preserve"> 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3"/>
              </w:rPr>
              <w:t>o</w:t>
            </w:r>
            <w:r w:rsidRPr="00C71988">
              <w:t>w</w:t>
            </w:r>
            <w:r w:rsidRPr="00C71988">
              <w:rPr>
                <w:spacing w:val="-6"/>
              </w:rPr>
              <w:t xml:space="preserve"> </w:t>
            </w:r>
            <w:r w:rsidRPr="00C71988">
              <w:t>to</w:t>
            </w:r>
            <w:r w:rsidRPr="00C71988">
              <w:rPr>
                <w:spacing w:val="-1"/>
              </w:rPr>
              <w:t xml:space="preserve"> </w:t>
            </w:r>
            <w:r w:rsidRPr="00C71988">
              <w:rPr>
                <w:spacing w:val="1"/>
              </w:rPr>
              <w:t>b</w:t>
            </w:r>
            <w:r w:rsidRPr="00C71988">
              <w:t>est</w:t>
            </w:r>
            <w:r w:rsidRPr="00C71988">
              <w:rPr>
                <w:spacing w:val="-1"/>
              </w:rPr>
              <w:t xml:space="preserve"> </w:t>
            </w:r>
            <w:r w:rsidRPr="00C71988">
              <w:rPr>
                <w:spacing w:val="-2"/>
              </w:rPr>
              <w:t>w</w:t>
            </w:r>
            <w:r w:rsidRPr="00C71988">
              <w:rPr>
                <w:spacing w:val="1"/>
              </w:rPr>
              <w:t>or</w:t>
            </w:r>
            <w:r w:rsidRPr="00C71988">
              <w:t>k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-2"/>
              </w:rPr>
              <w:t>w</w:t>
            </w:r>
            <w:r w:rsidRPr="00C71988">
              <w:rPr>
                <w:spacing w:val="2"/>
              </w:rPr>
              <w:t>i</w:t>
            </w:r>
            <w:r w:rsidRPr="00C71988">
              <w:t>th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4"/>
              </w:rPr>
              <w:t>m</w:t>
            </w:r>
            <w:r w:rsidRPr="00C71988">
              <w:t>.</w:t>
            </w:r>
          </w:p>
        </w:tc>
      </w:tr>
      <w:tr w:rsidR="00B26BE0" w:rsidRPr="00C71988">
        <w:trPr>
          <w:trHeight w:hRule="exact" w:val="1069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line="200" w:lineRule="exact"/>
            </w:pPr>
          </w:p>
          <w:p w:rsidR="00B26BE0" w:rsidRPr="00C71988" w:rsidRDefault="00B26BE0">
            <w:pPr>
              <w:spacing w:before="8" w:line="200" w:lineRule="exact"/>
            </w:pPr>
          </w:p>
          <w:p w:rsidR="00B26BE0" w:rsidRPr="00C71988" w:rsidRDefault="00436CE8">
            <w:pPr>
              <w:ind w:left="427" w:right="418"/>
              <w:jc w:val="center"/>
            </w:pPr>
            <w:r w:rsidRPr="00C71988">
              <w:rPr>
                <w:spacing w:val="2"/>
                <w:w w:val="99"/>
              </w:rPr>
              <w:t>2</w:t>
            </w:r>
            <w:r w:rsidRPr="00C71988">
              <w:rPr>
                <w:w w:val="99"/>
              </w:rPr>
              <w:t>.</w:t>
            </w:r>
          </w:p>
        </w:tc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2" w:line="260" w:lineRule="exact"/>
              <w:rPr>
                <w:sz w:val="26"/>
                <w:szCs w:val="26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rPr>
                <w:spacing w:val="-2"/>
              </w:rPr>
              <w:t>A</w:t>
            </w:r>
            <w:r w:rsidRPr="00C71988">
              <w:rPr>
                <w:spacing w:val="2"/>
              </w:rPr>
              <w:t>j</w:t>
            </w:r>
            <w:r w:rsidRPr="00C71988">
              <w:rPr>
                <w:spacing w:val="3"/>
              </w:rPr>
              <w:t>a</w:t>
            </w:r>
            <w:r w:rsidRPr="00C71988">
              <w:t>y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1"/>
              </w:rPr>
              <w:t>B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d</w:t>
            </w:r>
            <w:r w:rsidRPr="00C71988">
              <w:rPr>
                <w:spacing w:val="-1"/>
              </w:rPr>
              <w:t>k</w:t>
            </w:r>
            <w:r w:rsidRPr="00C71988">
              <w:t>e</w:t>
            </w:r>
            <w:r w:rsidRPr="00C71988">
              <w:rPr>
                <w:spacing w:val="-2"/>
              </w:rPr>
              <w:t xml:space="preserve"> </w:t>
            </w:r>
            <w:r w:rsidRPr="00C71988">
              <w:t>&amp;</w:t>
            </w:r>
            <w:r w:rsidRPr="00C71988">
              <w:rPr>
                <w:spacing w:val="-3"/>
              </w:rPr>
              <w:t xml:space="preserve"> </w:t>
            </w:r>
            <w:r w:rsidRPr="00C71988">
              <w:t>Ms</w:t>
            </w:r>
            <w:r w:rsidRPr="00C71988">
              <w:rPr>
                <w:spacing w:val="3"/>
              </w:rPr>
              <w:t>.</w:t>
            </w:r>
            <w:r w:rsidRPr="00C71988">
              <w:rPr>
                <w:spacing w:val="-1"/>
              </w:rPr>
              <w:t>R</w:t>
            </w:r>
            <w:r w:rsidRPr="00C71988">
              <w:t>i</w:t>
            </w:r>
            <w:r w:rsidRPr="00C71988">
              <w:rPr>
                <w:spacing w:val="1"/>
              </w:rPr>
              <w:t>dd</w:t>
            </w:r>
            <w:r w:rsidRPr="00C71988">
              <w:rPr>
                <w:spacing w:val="-1"/>
              </w:rPr>
              <w:t>h</w:t>
            </w:r>
            <w:r w:rsidRPr="00C71988">
              <w:t>i</w:t>
            </w:r>
          </w:p>
          <w:p w:rsidR="00B26BE0" w:rsidRPr="00C71988" w:rsidRDefault="00436CE8">
            <w:pPr>
              <w:spacing w:before="34"/>
              <w:ind w:left="102"/>
            </w:pPr>
            <w:r w:rsidRPr="00C71988">
              <w:t>Gi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-1"/>
              </w:rPr>
              <w:t>g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v</w:t>
            </w:r>
            <w:r w:rsidRPr="00C71988">
              <w:t>i</w:t>
            </w:r>
          </w:p>
        </w:tc>
        <w:tc>
          <w:tcPr>
            <w:tcW w:w="3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As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o</w:t>
            </w:r>
            <w:r w:rsidRPr="00C71988">
              <w:t>ciate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ro</w:t>
            </w:r>
            <w:r w:rsidRPr="00C71988">
              <w:rPr>
                <w:spacing w:val="-2"/>
              </w:rPr>
              <w:t>f</w:t>
            </w:r>
            <w:r w:rsidRPr="00C71988">
              <w:t>es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or</w:t>
            </w:r>
            <w:r w:rsidRPr="00C71988">
              <w:t>,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1"/>
              </w:rPr>
              <w:t>B</w:t>
            </w:r>
            <w:r w:rsidRPr="00C71988">
              <w:rPr>
                <w:spacing w:val="-1"/>
              </w:rPr>
              <w:t>h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ati</w:t>
            </w:r>
          </w:p>
          <w:p w:rsidR="00B26BE0" w:rsidRPr="00C71988" w:rsidRDefault="00436CE8">
            <w:pPr>
              <w:spacing w:before="37" w:line="275" w:lineRule="auto"/>
              <w:ind w:left="102" w:right="789"/>
            </w:pPr>
            <w:r w:rsidRPr="00C71988">
              <w:t>Vi</w:t>
            </w:r>
            <w:r w:rsidRPr="00C71988">
              <w:rPr>
                <w:spacing w:val="3"/>
              </w:rPr>
              <w:t>d</w:t>
            </w:r>
            <w:r w:rsidRPr="00C71988">
              <w:rPr>
                <w:spacing w:val="-4"/>
              </w:rPr>
              <w:t>y</w:t>
            </w:r>
            <w:r w:rsidRPr="00C71988">
              <w:t>a</w:t>
            </w:r>
            <w:r w:rsidRPr="00C71988">
              <w:rPr>
                <w:spacing w:val="1"/>
              </w:rPr>
              <w:t>p</w:t>
            </w:r>
            <w:r w:rsidRPr="00C71988">
              <w:t>e</w:t>
            </w:r>
            <w:r w:rsidRPr="00C71988">
              <w:rPr>
                <w:spacing w:val="1"/>
              </w:rPr>
              <w:t>e</w:t>
            </w:r>
            <w:r w:rsidRPr="00C71988">
              <w:t>th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-1"/>
              </w:rPr>
              <w:t>C</w:t>
            </w:r>
            <w:r w:rsidRPr="00C71988">
              <w:rPr>
                <w:spacing w:val="1"/>
              </w:rPr>
              <w:t>o</w:t>
            </w:r>
            <w:r w:rsidRPr="00C71988">
              <w:t>lle</w:t>
            </w:r>
            <w:r w:rsidRPr="00C71988">
              <w:rPr>
                <w:spacing w:val="-1"/>
              </w:rPr>
              <w:t>g</w:t>
            </w:r>
            <w:r w:rsidRPr="00C71988">
              <w:t>e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t>H</w:t>
            </w:r>
            <w:r w:rsidRPr="00C71988">
              <w:rPr>
                <w:spacing w:val="1"/>
              </w:rPr>
              <w:t>o</w:t>
            </w:r>
            <w:r w:rsidRPr="00C71988">
              <w:t>tel</w:t>
            </w:r>
            <w:r w:rsidRPr="00C71988">
              <w:rPr>
                <w:spacing w:val="-1"/>
              </w:rPr>
              <w:t xml:space="preserve"> </w:t>
            </w:r>
            <w:r w:rsidRPr="00C71988">
              <w:t xml:space="preserve">&amp;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-1"/>
              </w:rPr>
              <w:t>s</w:t>
            </w:r>
            <w:r w:rsidRPr="00C71988">
              <w:t>m</w:t>
            </w:r>
            <w:r w:rsidRPr="00C71988">
              <w:rPr>
                <w:spacing w:val="-11"/>
              </w:rPr>
              <w:t xml:space="preserve"> </w:t>
            </w:r>
            <w:r w:rsidRPr="00C71988">
              <w:t>M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g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n</w:t>
            </w:r>
            <w:r w:rsidRPr="00C71988">
              <w:t>t</w:t>
            </w:r>
            <w:r w:rsidRPr="00C71988">
              <w:rPr>
                <w:spacing w:val="-10"/>
              </w:rPr>
              <w:t xml:space="preserve"> </w:t>
            </w:r>
            <w:r w:rsidRPr="00C71988">
              <w:rPr>
                <w:spacing w:val="2"/>
              </w:rPr>
              <w:t>S</w:t>
            </w:r>
            <w:r w:rsidRPr="00C71988">
              <w:t>t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d</w:t>
            </w:r>
            <w:r w:rsidRPr="00C71988">
              <w:t>i</w:t>
            </w:r>
            <w:r w:rsidRPr="00C71988">
              <w:rPr>
                <w:spacing w:val="2"/>
              </w:rPr>
              <w:t>e</w:t>
            </w:r>
            <w:r w:rsidRPr="00C71988">
              <w:t>s Na</w:t>
            </w:r>
            <w:r w:rsidRPr="00C71988">
              <w:rPr>
                <w:spacing w:val="-1"/>
              </w:rPr>
              <w:t>v</w:t>
            </w:r>
            <w:r w:rsidRPr="00C71988">
              <w:t>i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3"/>
              </w:rPr>
              <w:t>M</w:t>
            </w:r>
            <w:r w:rsidRPr="00C71988">
              <w:rPr>
                <w:spacing w:val="1"/>
              </w:rPr>
              <w:t>u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1"/>
              </w:rPr>
              <w:t>b</w:t>
            </w:r>
            <w:r w:rsidRPr="00C71988">
              <w:t>ai</w:t>
            </w:r>
          </w:p>
        </w:tc>
        <w:tc>
          <w:tcPr>
            <w:tcW w:w="4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2" w:line="260" w:lineRule="exact"/>
              <w:rPr>
                <w:sz w:val="26"/>
                <w:szCs w:val="26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rPr>
                <w:spacing w:val="-2"/>
              </w:rPr>
              <w:t>L</w:t>
            </w:r>
            <w:r w:rsidRPr="00C71988">
              <w:t>a</w:t>
            </w:r>
            <w:r w:rsidRPr="00C71988">
              <w:rPr>
                <w:spacing w:val="3"/>
              </w:rPr>
              <w:t>c</w:t>
            </w:r>
            <w:r w:rsidRPr="00C71988">
              <w:t>k</w:t>
            </w:r>
            <w:r w:rsidRPr="00C71988">
              <w:rPr>
                <w:spacing w:val="-5"/>
              </w:rPr>
              <w:t xml:space="preserve"> </w:t>
            </w:r>
            <w:r w:rsidRPr="00C71988">
              <w:t>Of</w:t>
            </w:r>
            <w:r w:rsidRPr="00C71988">
              <w:rPr>
                <w:spacing w:val="-1"/>
              </w:rPr>
              <w:t xml:space="preserve"> </w:t>
            </w:r>
            <w:r w:rsidRPr="00C71988">
              <w:t>Sa</w:t>
            </w:r>
            <w:r w:rsidRPr="00C71988">
              <w:rPr>
                <w:spacing w:val="-2"/>
              </w:rPr>
              <w:t>f</w:t>
            </w:r>
            <w:r w:rsidRPr="00C71988">
              <w:t>e</w:t>
            </w:r>
            <w:r w:rsidRPr="00C71988">
              <w:rPr>
                <w:spacing w:val="2"/>
              </w:rPr>
              <w:t>t</w:t>
            </w:r>
            <w:r w:rsidRPr="00C71988">
              <w:t>y</w:t>
            </w:r>
            <w:r w:rsidRPr="00C71988">
              <w:rPr>
                <w:spacing w:val="-6"/>
              </w:rPr>
              <w:t xml:space="preserve"> </w:t>
            </w:r>
            <w:r w:rsidRPr="00C71988">
              <w:t>St</w:t>
            </w:r>
            <w:r w:rsidRPr="00C71988">
              <w:rPr>
                <w:spacing w:val="2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a</w:t>
            </w:r>
            <w:r w:rsidRPr="00C71988">
              <w:rPr>
                <w:spacing w:val="1"/>
              </w:rPr>
              <w:t>rd</w:t>
            </w:r>
            <w:r w:rsidRPr="00C71988">
              <w:t>s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-2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t>d</w:t>
            </w:r>
            <w:r w:rsidRPr="00C71988">
              <w:rPr>
                <w:spacing w:val="1"/>
              </w:rPr>
              <w:t xml:space="preserve"> I</w:t>
            </w:r>
            <w:r w:rsidRPr="00C71988">
              <w:t>ts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3"/>
              </w:rPr>
              <w:t>I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1"/>
              </w:rPr>
              <w:t>p</w:t>
            </w:r>
            <w:r w:rsidRPr="00C71988">
              <w:t>a</w:t>
            </w:r>
            <w:r w:rsidRPr="00C71988">
              <w:rPr>
                <w:spacing w:val="1"/>
              </w:rPr>
              <w:t>c</w:t>
            </w:r>
            <w:r w:rsidRPr="00C71988">
              <w:t>t</w:t>
            </w:r>
            <w:r w:rsidRPr="00C71988">
              <w:rPr>
                <w:spacing w:val="-6"/>
              </w:rPr>
              <w:t xml:space="preserve"> </w:t>
            </w:r>
            <w:r w:rsidRPr="00C71988">
              <w:t>On</w:t>
            </w:r>
          </w:p>
          <w:p w:rsidR="00B26BE0" w:rsidRPr="00C71988" w:rsidRDefault="00436CE8">
            <w:pPr>
              <w:spacing w:before="34"/>
              <w:ind w:left="102"/>
            </w:pP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-1"/>
              </w:rPr>
              <w:t>s</w:t>
            </w:r>
            <w:r w:rsidRPr="00C71988">
              <w:t>ts</w:t>
            </w:r>
            <w:r w:rsidRPr="00C71988">
              <w:rPr>
                <w:spacing w:val="-8"/>
              </w:rPr>
              <w:t xml:space="preserve"> </w:t>
            </w:r>
            <w:r w:rsidRPr="00C71988">
              <w:t>Of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ia</w:t>
            </w:r>
          </w:p>
        </w:tc>
      </w:tr>
      <w:tr w:rsidR="00B26BE0" w:rsidRPr="00C71988">
        <w:trPr>
          <w:trHeight w:hRule="exact" w:val="1068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line="200" w:lineRule="exact"/>
            </w:pPr>
          </w:p>
          <w:p w:rsidR="00B26BE0" w:rsidRPr="00C71988" w:rsidRDefault="00B26BE0">
            <w:pPr>
              <w:spacing w:before="7" w:line="200" w:lineRule="exact"/>
            </w:pPr>
          </w:p>
          <w:p w:rsidR="00B26BE0" w:rsidRPr="00C71988" w:rsidRDefault="00436CE8">
            <w:pPr>
              <w:ind w:left="427" w:right="418"/>
              <w:jc w:val="center"/>
            </w:pPr>
            <w:r w:rsidRPr="00C71988">
              <w:rPr>
                <w:spacing w:val="2"/>
                <w:w w:val="99"/>
              </w:rPr>
              <w:t>3</w:t>
            </w:r>
            <w:r w:rsidRPr="00C71988">
              <w:rPr>
                <w:w w:val="99"/>
              </w:rPr>
              <w:t>.</w:t>
            </w:r>
          </w:p>
        </w:tc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3" w:line="180" w:lineRule="exact"/>
              <w:rPr>
                <w:sz w:val="19"/>
                <w:szCs w:val="19"/>
              </w:rPr>
            </w:pPr>
          </w:p>
          <w:p w:rsidR="00B26BE0" w:rsidRPr="00C71988" w:rsidRDefault="00B26BE0">
            <w:pPr>
              <w:spacing w:line="200" w:lineRule="exact"/>
            </w:pPr>
          </w:p>
          <w:p w:rsidR="00B26BE0" w:rsidRPr="00C71988" w:rsidRDefault="00436CE8">
            <w:pPr>
              <w:ind w:left="102"/>
            </w:pPr>
            <w:r w:rsidRPr="00C71988">
              <w:t>Vi</w:t>
            </w:r>
            <w:r w:rsidRPr="00C71988">
              <w:rPr>
                <w:spacing w:val="2"/>
              </w:rPr>
              <w:t>j</w:t>
            </w:r>
            <w:r w:rsidRPr="00C71988">
              <w:t>ay</w:t>
            </w:r>
            <w:r w:rsidRPr="00C71988">
              <w:rPr>
                <w:spacing w:val="-7"/>
              </w:rPr>
              <w:t xml:space="preserve"> </w:t>
            </w:r>
            <w:r w:rsidRPr="00C71988">
              <w:t>G</w:t>
            </w:r>
            <w:r w:rsidRPr="00C71988">
              <w:rPr>
                <w:spacing w:val="-1"/>
              </w:rPr>
              <w:t xml:space="preserve"> 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t>d</w:t>
            </w:r>
            <w:r w:rsidRPr="00C71988">
              <w:rPr>
                <w:spacing w:val="-2"/>
              </w:rPr>
              <w:t xml:space="preserve"> </w:t>
            </w:r>
            <w:r w:rsidRPr="00C71988">
              <w:t>V</w:t>
            </w:r>
            <w:r w:rsidRPr="00C71988">
              <w:rPr>
                <w:spacing w:val="1"/>
              </w:rPr>
              <w:t>.</w:t>
            </w:r>
            <w:r w:rsidRPr="00C71988">
              <w:rPr>
                <w:spacing w:val="-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d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k</w:t>
            </w:r>
            <w:r w:rsidRPr="00C71988">
              <w:t>a</w:t>
            </w:r>
          </w:p>
        </w:tc>
        <w:tc>
          <w:tcPr>
            <w:tcW w:w="3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9" w:line="120" w:lineRule="exact"/>
              <w:rPr>
                <w:sz w:val="12"/>
                <w:szCs w:val="12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t>As</w:t>
            </w:r>
            <w:r w:rsidRPr="00C71988">
              <w:rPr>
                <w:spacing w:val="-1"/>
              </w:rPr>
              <w:t>s</w:t>
            </w:r>
            <w:r w:rsidRPr="00C71988">
              <w:t>t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ro</w:t>
            </w:r>
            <w:r w:rsidRPr="00C71988">
              <w:rPr>
                <w:spacing w:val="-2"/>
              </w:rPr>
              <w:t>f</w:t>
            </w:r>
            <w:r w:rsidRPr="00C71988">
              <w:t>es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or</w:t>
            </w:r>
            <w:r w:rsidRPr="00C71988">
              <w:t>,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1"/>
              </w:rPr>
              <w:t>C</w:t>
            </w:r>
            <w:r w:rsidRPr="00C71988">
              <w:rPr>
                <w:spacing w:val="-1"/>
              </w:rPr>
              <w:t>h</w:t>
            </w:r>
            <w:r w:rsidRPr="00C71988">
              <w:t>ait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1"/>
              </w:rPr>
              <w:t>n</w:t>
            </w:r>
            <w:r w:rsidRPr="00C71988">
              <w:rPr>
                <w:spacing w:val="-4"/>
              </w:rPr>
              <w:t>y</w:t>
            </w:r>
            <w:r w:rsidRPr="00C71988">
              <w:t>a</w:t>
            </w:r>
          </w:p>
          <w:p w:rsidR="00B26BE0" w:rsidRPr="00C71988" w:rsidRDefault="00436CE8">
            <w:pPr>
              <w:spacing w:before="34" w:line="275" w:lineRule="auto"/>
              <w:ind w:left="102" w:right="297" w:firstLine="202"/>
            </w:pP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ns</w:t>
            </w:r>
            <w:r w:rsidRPr="00C71988">
              <w:t>tit</w:t>
            </w:r>
            <w:r w:rsidRPr="00C71988">
              <w:rPr>
                <w:spacing w:val="-2"/>
              </w:rPr>
              <w:t>u</w:t>
            </w:r>
            <w:r w:rsidRPr="00C71988">
              <w:t>te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3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t>Sci</w:t>
            </w:r>
            <w:r w:rsidRPr="00C71988">
              <w:rPr>
                <w:spacing w:val="2"/>
              </w:rPr>
              <w:t>e</w:t>
            </w:r>
            <w:r w:rsidRPr="00C71988">
              <w:rPr>
                <w:spacing w:val="-1"/>
              </w:rPr>
              <w:t>n</w:t>
            </w:r>
            <w:r w:rsidRPr="00C71988">
              <w:t>ce</w:t>
            </w:r>
            <w:r w:rsidRPr="00C71988">
              <w:rPr>
                <w:spacing w:val="-5"/>
              </w:rPr>
              <w:t xml:space="preserve"> </w:t>
            </w:r>
            <w:r w:rsidRPr="00C71988">
              <w:t>&amp;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t>e</w:t>
            </w:r>
            <w:r w:rsidRPr="00C71988">
              <w:rPr>
                <w:spacing w:val="1"/>
              </w:rPr>
              <w:t>ch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o</w:t>
            </w:r>
            <w:r w:rsidRPr="00C71988">
              <w:t>l</w:t>
            </w:r>
            <w:r w:rsidRPr="00C71988">
              <w:rPr>
                <w:spacing w:val="1"/>
              </w:rPr>
              <w:t>og</w:t>
            </w:r>
            <w:r w:rsidRPr="00C71988">
              <w:rPr>
                <w:spacing w:val="-4"/>
              </w:rPr>
              <w:t>y</w:t>
            </w:r>
            <w:r w:rsidRPr="00C71988">
              <w:t xml:space="preserve">, </w:t>
            </w:r>
            <w:r w:rsidRPr="00C71988">
              <w:rPr>
                <w:spacing w:val="1"/>
              </w:rPr>
              <w:t>W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-1"/>
              </w:rPr>
              <w:t>ng</w:t>
            </w:r>
            <w:r w:rsidRPr="00C71988">
              <w:t>al</w:t>
            </w:r>
          </w:p>
        </w:tc>
        <w:tc>
          <w:tcPr>
            <w:tcW w:w="4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rPr>
                <w:spacing w:val="3"/>
              </w:rPr>
              <w:t>I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1"/>
              </w:rPr>
              <w:t>p</w:t>
            </w:r>
            <w:r w:rsidRPr="00C71988">
              <w:t>a</w:t>
            </w:r>
            <w:r w:rsidRPr="00C71988">
              <w:rPr>
                <w:spacing w:val="1"/>
              </w:rPr>
              <w:t>c</w:t>
            </w:r>
            <w:r w:rsidRPr="00C71988">
              <w:t>t</w:t>
            </w:r>
            <w:r w:rsidRPr="00C71988">
              <w:rPr>
                <w:spacing w:val="-6"/>
              </w:rPr>
              <w:t xml:space="preserve"> </w:t>
            </w:r>
            <w:r w:rsidRPr="00C71988">
              <w:t>Of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1"/>
              </w:rPr>
              <w:t>s</w:t>
            </w:r>
            <w:r w:rsidRPr="00C71988">
              <w:t>m</w:t>
            </w:r>
            <w:r w:rsidRPr="00C71988">
              <w:rPr>
                <w:spacing w:val="-11"/>
              </w:rPr>
              <w:t xml:space="preserve"> </w:t>
            </w:r>
            <w:r w:rsidRPr="00C71988">
              <w:rPr>
                <w:spacing w:val="3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2"/>
              </w:rPr>
              <w:t>s</w:t>
            </w:r>
            <w:r w:rsidRPr="00C71988">
              <w:t>t</w:t>
            </w:r>
            <w:r w:rsidRPr="00C71988">
              <w:rPr>
                <w:spacing w:val="3"/>
              </w:rPr>
              <w:t>r</w:t>
            </w:r>
            <w:r w:rsidRPr="00C71988">
              <w:t>y</w:t>
            </w:r>
            <w:r w:rsidRPr="00C71988">
              <w:rPr>
                <w:spacing w:val="-10"/>
              </w:rPr>
              <w:t xml:space="preserve"> </w:t>
            </w:r>
            <w:r w:rsidRPr="00C71988">
              <w:rPr>
                <w:spacing w:val="2"/>
              </w:rPr>
              <w:t>O</w:t>
            </w:r>
            <w:r w:rsidRPr="00C71988">
              <w:t>n</w:t>
            </w:r>
            <w:r w:rsidRPr="00C71988">
              <w:rPr>
                <w:spacing w:val="-3"/>
              </w:rPr>
              <w:t xml:space="preserve"> </w:t>
            </w:r>
            <w:r w:rsidRPr="00C71988">
              <w:t>S</w:t>
            </w:r>
            <w:r w:rsidRPr="00C71988">
              <w:rPr>
                <w:spacing w:val="1"/>
              </w:rPr>
              <w:t>o</w:t>
            </w:r>
            <w:r w:rsidRPr="00C71988">
              <w:t>cio</w:t>
            </w:r>
            <w:r w:rsidRPr="00C71988">
              <w:rPr>
                <w:spacing w:val="1"/>
              </w:rPr>
              <w:t xml:space="preserve"> </w:t>
            </w:r>
            <w:r w:rsidRPr="00C71988">
              <w:t>-</w:t>
            </w:r>
          </w:p>
          <w:p w:rsidR="00B26BE0" w:rsidRPr="00C71988" w:rsidRDefault="00436CE8">
            <w:pPr>
              <w:spacing w:before="36" w:line="275" w:lineRule="auto"/>
              <w:ind w:left="102" w:right="150"/>
            </w:pPr>
            <w:r w:rsidRPr="00C71988">
              <w:t>Ec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3"/>
              </w:rPr>
              <w:t>o</w:t>
            </w:r>
            <w:r w:rsidRPr="00C71988">
              <w:rPr>
                <w:spacing w:val="-4"/>
              </w:rPr>
              <w:t>m</w:t>
            </w:r>
            <w:r w:rsidRPr="00C71988">
              <w:t>ic</w:t>
            </w:r>
            <w:r w:rsidRPr="00C71988">
              <w:rPr>
                <w:spacing w:val="-8"/>
              </w:rPr>
              <w:t xml:space="preserve"> </w:t>
            </w:r>
            <w:r w:rsidRPr="00C71988">
              <w:t>D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v</w:t>
            </w:r>
            <w:r w:rsidRPr="00C71988">
              <w:t>el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3"/>
              </w:rPr>
              <w:t>p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n</w:t>
            </w:r>
            <w:r w:rsidRPr="00C71988">
              <w:t>ts</w:t>
            </w:r>
            <w:r w:rsidRPr="00C71988">
              <w:rPr>
                <w:spacing w:val="-13"/>
              </w:rPr>
              <w:t xml:space="preserve"> </w:t>
            </w:r>
            <w:r w:rsidRPr="00C71988">
              <w:rPr>
                <w:spacing w:val="2"/>
              </w:rPr>
              <w:t>O</w:t>
            </w:r>
            <w:r w:rsidRPr="00C71988">
              <w:t>f</w:t>
            </w:r>
            <w:r w:rsidRPr="00C71988">
              <w:rPr>
                <w:spacing w:val="-1"/>
              </w:rPr>
              <w:t xml:space="preserve"> </w:t>
            </w:r>
            <w:r w:rsidRPr="00C71988">
              <w:t>K</w:t>
            </w:r>
            <w:r w:rsidRPr="00C71988">
              <w:rPr>
                <w:spacing w:val="4"/>
              </w:rPr>
              <w:t>o</w:t>
            </w:r>
            <w:r w:rsidRPr="00C71988">
              <w:rPr>
                <w:spacing w:val="-1"/>
              </w:rPr>
              <w:t>y</w:t>
            </w:r>
            <w:r w:rsidRPr="00C71988">
              <w:rPr>
                <w:spacing w:val="-4"/>
              </w:rPr>
              <w:t>y</w:t>
            </w:r>
            <w:r w:rsidRPr="00C71988">
              <w:t>al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1"/>
              </w:rPr>
              <w:t>g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d</w:t>
            </w:r>
            <w:r w:rsidRPr="00C71988">
              <w:rPr>
                <w:spacing w:val="3"/>
              </w:rPr>
              <w:t>e</w:t>
            </w:r>
            <w:r w:rsidRPr="00C71988">
              <w:t>m Ha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l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3"/>
              </w:rPr>
              <w:t>o</w:t>
            </w:r>
            <w:r w:rsidRPr="00C71988">
              <w:t>m</w:t>
            </w:r>
            <w:r w:rsidRPr="00C71988">
              <w:rPr>
                <w:spacing w:val="-12"/>
              </w:rPr>
              <w:t xml:space="preserve"> </w:t>
            </w:r>
            <w:r w:rsidRPr="00C71988">
              <w:rPr>
                <w:spacing w:val="-1"/>
              </w:rPr>
              <w:t>C</w:t>
            </w:r>
            <w:r w:rsidRPr="00C71988">
              <w:rPr>
                <w:spacing w:val="2"/>
              </w:rPr>
              <w:t>l</w:t>
            </w:r>
            <w:r w:rsidRPr="00C71988">
              <w:rPr>
                <w:spacing w:val="1"/>
              </w:rPr>
              <w:t>u</w:t>
            </w:r>
            <w:r w:rsidRPr="00C71988">
              <w:rPr>
                <w:spacing w:val="-1"/>
              </w:rPr>
              <w:t>s</w:t>
            </w:r>
            <w:r w:rsidRPr="00C71988">
              <w:t>ter</w:t>
            </w:r>
            <w:r w:rsidRPr="00C71988">
              <w:rPr>
                <w:spacing w:val="-5"/>
              </w:rPr>
              <w:t xml:space="preserve"> </w:t>
            </w:r>
            <w:r w:rsidRPr="00C71988">
              <w:t>Vill</w:t>
            </w:r>
            <w:r w:rsidRPr="00C71988">
              <w:rPr>
                <w:spacing w:val="2"/>
              </w:rPr>
              <w:t>a</w:t>
            </w:r>
            <w:r w:rsidRPr="00C71988">
              <w:rPr>
                <w:spacing w:val="-1"/>
              </w:rPr>
              <w:t>g</w:t>
            </w:r>
            <w:r w:rsidRPr="00C71988">
              <w:t>e,</w:t>
            </w:r>
            <w:r w:rsidRPr="00C71988">
              <w:rPr>
                <w:spacing w:val="-5"/>
              </w:rPr>
              <w:t xml:space="preserve"> </w:t>
            </w:r>
            <w:r w:rsidRPr="00C71988">
              <w:t>Ya</w:t>
            </w:r>
            <w:r w:rsidRPr="00C71988">
              <w:rPr>
                <w:spacing w:val="2"/>
              </w:rPr>
              <w:t>d</w:t>
            </w:r>
            <w:r w:rsidRPr="00C71988">
              <w:t>a</w:t>
            </w:r>
            <w:r w:rsidRPr="00C71988">
              <w:rPr>
                <w:spacing w:val="1"/>
              </w:rPr>
              <w:t>dr</w:t>
            </w:r>
            <w:r w:rsidRPr="00C71988">
              <w:t>i</w:t>
            </w:r>
            <w:r w:rsidRPr="00C71988">
              <w:rPr>
                <w:spacing w:val="-6"/>
              </w:rPr>
              <w:t xml:space="preserve"> </w:t>
            </w:r>
            <w:r w:rsidRPr="00C71988">
              <w:t>Di</w:t>
            </w:r>
            <w:r w:rsidRPr="00C71988">
              <w:rPr>
                <w:spacing w:val="-1"/>
              </w:rPr>
              <w:t>s</w:t>
            </w:r>
            <w:r w:rsidRPr="00C71988">
              <w:t>trict</w:t>
            </w:r>
            <w:r w:rsidRPr="00C71988">
              <w:rPr>
                <w:spacing w:val="-6"/>
              </w:rPr>
              <w:t xml:space="preserve"> </w:t>
            </w:r>
            <w:r w:rsidRPr="00C71988">
              <w:t xml:space="preserve">Of </w:t>
            </w:r>
            <w:r w:rsidRPr="00C71988">
              <w:rPr>
                <w:spacing w:val="3"/>
              </w:rPr>
              <w:t>T</w:t>
            </w:r>
            <w:r w:rsidRPr="00C71988">
              <w:t>ela</w:t>
            </w:r>
            <w:r w:rsidRPr="00C71988">
              <w:rPr>
                <w:spacing w:val="-1"/>
              </w:rPr>
              <w:t>ng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-7"/>
              </w:rPr>
              <w:t xml:space="preserve"> </w:t>
            </w:r>
            <w:r w:rsidRPr="00C71988">
              <w:t>St</w:t>
            </w:r>
            <w:r w:rsidRPr="00C71988">
              <w:rPr>
                <w:spacing w:val="2"/>
              </w:rPr>
              <w:t>a</w:t>
            </w:r>
            <w:r w:rsidRPr="00C71988">
              <w:t>te</w:t>
            </w:r>
            <w:r w:rsidRPr="00C71988">
              <w:rPr>
                <w:spacing w:val="-2"/>
              </w:rPr>
              <w:t xml:space="preserve"> </w:t>
            </w:r>
            <w:r w:rsidRPr="00C71988">
              <w:t>–</w:t>
            </w:r>
            <w:r w:rsidRPr="00C71988">
              <w:rPr>
                <w:spacing w:val="1"/>
              </w:rPr>
              <w:t xml:space="preserve"> </w:t>
            </w:r>
            <w:r w:rsidRPr="00C71988">
              <w:t>A</w:t>
            </w:r>
            <w:r w:rsidRPr="00C71988">
              <w:rPr>
                <w:spacing w:val="-3"/>
              </w:rPr>
              <w:t xml:space="preserve"> </w:t>
            </w:r>
            <w:r w:rsidRPr="00C71988">
              <w:t>S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3"/>
              </w:rPr>
              <w:t>d</w:t>
            </w:r>
            <w:r w:rsidRPr="00C71988">
              <w:t>y</w:t>
            </w:r>
          </w:p>
        </w:tc>
      </w:tr>
      <w:tr w:rsidR="00B26BE0" w:rsidRPr="00C71988">
        <w:trPr>
          <w:trHeight w:hRule="exact" w:val="540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3" w:line="140" w:lineRule="exact"/>
              <w:rPr>
                <w:sz w:val="14"/>
                <w:szCs w:val="14"/>
              </w:rPr>
            </w:pPr>
          </w:p>
          <w:p w:rsidR="00B26BE0" w:rsidRPr="00C71988" w:rsidRDefault="00436CE8">
            <w:pPr>
              <w:ind w:left="427" w:right="418"/>
              <w:jc w:val="center"/>
            </w:pPr>
            <w:r w:rsidRPr="00C71988">
              <w:rPr>
                <w:spacing w:val="2"/>
                <w:w w:val="99"/>
              </w:rPr>
              <w:t>4</w:t>
            </w:r>
            <w:r w:rsidRPr="00C71988">
              <w:rPr>
                <w:w w:val="99"/>
              </w:rPr>
              <w:t>.</w:t>
            </w:r>
          </w:p>
        </w:tc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Ha</w:t>
            </w:r>
            <w:r w:rsidRPr="00C71988">
              <w:rPr>
                <w:spacing w:val="1"/>
              </w:rPr>
              <w:t>rd</w:t>
            </w:r>
            <w:r w:rsidRPr="00C71988">
              <w:t>ik</w:t>
            </w:r>
            <w:r w:rsidRPr="00C71988">
              <w:rPr>
                <w:spacing w:val="-7"/>
              </w:rPr>
              <w:t xml:space="preserve"> </w:t>
            </w:r>
            <w:r w:rsidRPr="00C71988">
              <w:t>K</w:t>
            </w:r>
            <w:r w:rsidRPr="00C71988">
              <w:rPr>
                <w:spacing w:val="-1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-1"/>
              </w:rPr>
              <w:t>k</w:t>
            </w:r>
            <w:r w:rsidRPr="00C71988">
              <w:t>h</w:t>
            </w:r>
            <w:r w:rsidRPr="00C71988">
              <w:rPr>
                <w:spacing w:val="-6"/>
              </w:rPr>
              <w:t xml:space="preserve"> 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d</w:t>
            </w:r>
            <w:r w:rsidRPr="00C71988">
              <w:rPr>
                <w:spacing w:val="-2"/>
              </w:rPr>
              <w:t xml:space="preserve"> </w:t>
            </w:r>
            <w:r w:rsidRPr="00C71988">
              <w:t>Ms.</w:t>
            </w:r>
          </w:p>
          <w:p w:rsidR="00B26BE0" w:rsidRPr="00C71988" w:rsidRDefault="00436CE8">
            <w:pPr>
              <w:spacing w:before="36"/>
              <w:ind w:left="102"/>
            </w:pPr>
            <w:r w:rsidRPr="00C71988">
              <w:rPr>
                <w:spacing w:val="2"/>
              </w:rPr>
              <w:t>P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1"/>
              </w:rPr>
              <w:t>d</w:t>
            </w:r>
            <w:r w:rsidRPr="00C71988">
              <w:rPr>
                <w:spacing w:val="-1"/>
              </w:rPr>
              <w:t>h</w:t>
            </w:r>
            <w:r w:rsidRPr="00C71988">
              <w:t>i</w:t>
            </w:r>
            <w:r w:rsidRPr="00C71988">
              <w:rPr>
                <w:spacing w:val="-5"/>
              </w:rPr>
              <w:t xml:space="preserve"> </w:t>
            </w:r>
            <w:r w:rsidRPr="00C71988">
              <w:t>Ha</w:t>
            </w:r>
            <w:r w:rsidRPr="00C71988">
              <w:rPr>
                <w:spacing w:val="1"/>
              </w:rPr>
              <w:t>rd</w:t>
            </w:r>
            <w:r w:rsidRPr="00C71988">
              <w:t>ik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-1"/>
              </w:rPr>
              <w:t>k</w:t>
            </w:r>
            <w:r w:rsidRPr="00C71988">
              <w:t>h</w:t>
            </w:r>
          </w:p>
        </w:tc>
        <w:tc>
          <w:tcPr>
            <w:tcW w:w="3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Ve</w:t>
            </w:r>
            <w:r w:rsidRPr="00C71988">
              <w:rPr>
                <w:spacing w:val="2"/>
              </w:rPr>
              <w:t>d</w:t>
            </w:r>
            <w:r w:rsidRPr="00C71988">
              <w:t>ic</w:t>
            </w:r>
            <w:r w:rsidRPr="00C71988">
              <w:rPr>
                <w:spacing w:val="-5"/>
              </w:rPr>
              <w:t xml:space="preserve"> </w:t>
            </w:r>
            <w:r w:rsidRPr="00C71988">
              <w:t>M</w:t>
            </w:r>
            <w:r w:rsidRPr="00C71988">
              <w:rPr>
                <w:spacing w:val="1"/>
              </w:rPr>
              <w:t>a</w:t>
            </w:r>
            <w:r w:rsidRPr="00C71988">
              <w:t>th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-2"/>
              </w:rPr>
              <w:t>L</w:t>
            </w:r>
            <w:r w:rsidRPr="00C71988">
              <w:t>e</w:t>
            </w:r>
            <w:r w:rsidRPr="00C71988">
              <w:rPr>
                <w:spacing w:val="1"/>
              </w:rPr>
              <w:t>a</w:t>
            </w:r>
            <w:r w:rsidRPr="00C71988">
              <w:rPr>
                <w:spacing w:val="3"/>
              </w:rPr>
              <w:t>r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t>g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-1"/>
              </w:rPr>
              <w:t>ys</w:t>
            </w:r>
            <w:r w:rsidRPr="00C71988">
              <w:t>t</w:t>
            </w:r>
            <w:r w:rsidRPr="00C71988">
              <w:rPr>
                <w:spacing w:val="2"/>
              </w:rPr>
              <w:t>e</w:t>
            </w:r>
            <w:r w:rsidRPr="00C71988">
              <w:t>m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1"/>
              </w:rPr>
              <w:t>(</w:t>
            </w:r>
            <w:r w:rsidRPr="00C71988">
              <w:t>VM</w:t>
            </w:r>
            <w:r w:rsidRPr="00C71988">
              <w:rPr>
                <w:spacing w:val="-2"/>
              </w:rPr>
              <w:t>L</w:t>
            </w:r>
            <w:r w:rsidRPr="00C71988">
              <w:t>S),</w:t>
            </w:r>
          </w:p>
          <w:p w:rsidR="00B26BE0" w:rsidRPr="00C71988" w:rsidRDefault="00436CE8">
            <w:pPr>
              <w:spacing w:before="36"/>
              <w:ind w:left="102"/>
            </w:pP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ia</w:t>
            </w:r>
          </w:p>
        </w:tc>
        <w:tc>
          <w:tcPr>
            <w:tcW w:w="4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rPr>
                <w:spacing w:val="-1"/>
              </w:rPr>
              <w:t>C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n</w:t>
            </w:r>
            <w:r w:rsidRPr="00C71988">
              <w:t>tri</w:t>
            </w:r>
            <w:r w:rsidRPr="00C71988">
              <w:rPr>
                <w:spacing w:val="1"/>
              </w:rPr>
              <w:t>b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2"/>
              </w:rPr>
              <w:t>t</w:t>
            </w:r>
            <w:r w:rsidRPr="00C71988">
              <w:t>i</w:t>
            </w:r>
            <w:r w:rsidRPr="00C71988">
              <w:rPr>
                <w:spacing w:val="1"/>
              </w:rPr>
              <w:t>o</w:t>
            </w:r>
            <w:r w:rsidRPr="00C71988">
              <w:t>n</w:t>
            </w:r>
            <w:r w:rsidRPr="00C71988">
              <w:rPr>
                <w:spacing w:val="-11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ia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2"/>
              </w:rPr>
              <w:t>i</w:t>
            </w:r>
            <w:r w:rsidRPr="00C71988">
              <w:t>n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h</w:t>
            </w:r>
            <w:r w:rsidRPr="00C71988">
              <w:t>e</w:t>
            </w:r>
            <w:r w:rsidRPr="00C71988">
              <w:rPr>
                <w:spacing w:val="-1"/>
              </w:rPr>
              <w:t xml:space="preserve"> h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s</w:t>
            </w:r>
            <w:r w:rsidRPr="00C71988"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3"/>
              </w:rPr>
              <w:t>r</w:t>
            </w:r>
            <w:r w:rsidRPr="00C71988">
              <w:t>y</w:t>
            </w:r>
            <w:r w:rsidRPr="00C71988">
              <w:rPr>
                <w:spacing w:val="-9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</w:p>
          <w:p w:rsidR="00B26BE0" w:rsidRPr="00C71988" w:rsidRDefault="00436CE8">
            <w:pPr>
              <w:spacing w:before="36"/>
              <w:ind w:left="102"/>
            </w:pPr>
            <w:r w:rsidRPr="00C71988">
              <w:t>M</w:t>
            </w:r>
            <w:r w:rsidRPr="00C71988">
              <w:rPr>
                <w:spacing w:val="1"/>
              </w:rPr>
              <w:t>a</w:t>
            </w:r>
            <w:r w:rsidRPr="00C71988">
              <w:t>t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m</w:t>
            </w:r>
            <w:r w:rsidRPr="00C71988">
              <w:t>atics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-2"/>
              </w:rPr>
              <w:t>f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3"/>
              </w:rPr>
              <w:t>o</w:t>
            </w:r>
            <w:r w:rsidRPr="00C71988">
              <w:t>m</w:t>
            </w:r>
            <w:r w:rsidRPr="00C71988">
              <w:rPr>
                <w:spacing w:val="-8"/>
              </w:rPr>
              <w:t xml:space="preserve"> </w:t>
            </w:r>
            <w:r w:rsidRPr="00C71988">
              <w:t>Ve</w:t>
            </w:r>
            <w:r w:rsidRPr="00C71988">
              <w:rPr>
                <w:spacing w:val="2"/>
              </w:rPr>
              <w:t>d</w:t>
            </w:r>
            <w:r w:rsidRPr="00C71988">
              <w:t>ic</w:t>
            </w:r>
            <w:r w:rsidRPr="00C71988">
              <w:rPr>
                <w:spacing w:val="-5"/>
              </w:rPr>
              <w:t xml:space="preserve"> 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</w:p>
        </w:tc>
      </w:tr>
      <w:tr w:rsidR="00B26BE0" w:rsidRPr="00C71988">
        <w:trPr>
          <w:trHeight w:hRule="exact" w:val="804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13" w:line="260" w:lineRule="exact"/>
              <w:rPr>
                <w:sz w:val="26"/>
                <w:szCs w:val="26"/>
              </w:rPr>
            </w:pPr>
          </w:p>
          <w:p w:rsidR="00B26BE0" w:rsidRPr="00C71988" w:rsidRDefault="00436CE8">
            <w:pPr>
              <w:ind w:left="427" w:right="418"/>
              <w:jc w:val="center"/>
            </w:pPr>
            <w:r w:rsidRPr="00C71988">
              <w:rPr>
                <w:spacing w:val="2"/>
                <w:w w:val="99"/>
              </w:rPr>
              <w:t>5</w:t>
            </w:r>
            <w:r w:rsidRPr="00C71988">
              <w:rPr>
                <w:w w:val="99"/>
              </w:rPr>
              <w:t>.</w:t>
            </w:r>
          </w:p>
        </w:tc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19" w:line="240" w:lineRule="exact"/>
              <w:rPr>
                <w:sz w:val="24"/>
                <w:szCs w:val="24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t>Na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4"/>
              </w:rPr>
              <w:t>y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i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2"/>
              </w:rPr>
              <w:t>B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3"/>
              </w:rPr>
              <w:t>a</w:t>
            </w:r>
            <w:r w:rsidRPr="00C71988">
              <w:t>tt</w:t>
            </w:r>
          </w:p>
        </w:tc>
        <w:tc>
          <w:tcPr>
            <w:tcW w:w="3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As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s</w:t>
            </w:r>
            <w:r w:rsidRPr="00C71988">
              <w:t>ta</w:t>
            </w:r>
            <w:r w:rsidRPr="00C71988">
              <w:rPr>
                <w:spacing w:val="1"/>
              </w:rPr>
              <w:t>n</w:t>
            </w:r>
            <w:r w:rsidRPr="00C71988">
              <w:t>t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ro</w:t>
            </w:r>
            <w:r w:rsidRPr="00C71988">
              <w:rPr>
                <w:spacing w:val="-2"/>
              </w:rPr>
              <w:t>f</w:t>
            </w:r>
            <w:r w:rsidRPr="00C71988">
              <w:t>es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3"/>
              </w:rPr>
              <w:t>r</w:t>
            </w:r>
            <w:r w:rsidRPr="00C71988">
              <w:rPr>
                <w:spacing w:val="-2"/>
              </w:rPr>
              <w:t>-</w:t>
            </w:r>
            <w:r w:rsidRPr="00C71988">
              <w:t>Fa</w:t>
            </w:r>
            <w:r w:rsidRPr="00C71988">
              <w:rPr>
                <w:spacing w:val="3"/>
              </w:rPr>
              <w:t>c</w:t>
            </w:r>
            <w:r w:rsidRPr="00C71988">
              <w:rPr>
                <w:spacing w:val="-1"/>
              </w:rPr>
              <w:t>u</w:t>
            </w:r>
            <w:r w:rsidRPr="00C71988">
              <w:t>l</w:t>
            </w:r>
            <w:r w:rsidRPr="00C71988">
              <w:rPr>
                <w:spacing w:val="2"/>
              </w:rPr>
              <w:t>t</w:t>
            </w:r>
            <w:r w:rsidRPr="00C71988">
              <w:t>y</w:t>
            </w:r>
            <w:r w:rsidRPr="00C71988">
              <w:rPr>
                <w:spacing w:val="-15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</w:p>
          <w:p w:rsidR="00B26BE0" w:rsidRPr="00C71988" w:rsidRDefault="00436CE8">
            <w:pPr>
              <w:spacing w:before="34" w:line="275" w:lineRule="auto"/>
              <w:ind w:left="102" w:right="491"/>
            </w:pPr>
            <w:r w:rsidRPr="00C71988">
              <w:t>M</w:t>
            </w:r>
            <w:r w:rsidRPr="00C71988">
              <w:rPr>
                <w:spacing w:val="1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-1"/>
              </w:rPr>
              <w:t>g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m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n</w:t>
            </w:r>
            <w:r w:rsidRPr="00C71988">
              <w:t>t,</w:t>
            </w:r>
            <w:r w:rsidRPr="00C71988">
              <w:rPr>
                <w:spacing w:val="-10"/>
              </w:rPr>
              <w:t xml:space="preserve"> </w:t>
            </w:r>
            <w:r w:rsidRPr="00C71988">
              <w:t>M</w:t>
            </w:r>
            <w:r w:rsidRPr="00C71988">
              <w:rPr>
                <w:spacing w:val="1"/>
              </w:rPr>
              <w:t>a</w:t>
            </w:r>
            <w:r w:rsidRPr="00C71988">
              <w:rPr>
                <w:spacing w:val="3"/>
              </w:rPr>
              <w:t>r</w:t>
            </w:r>
            <w:r w:rsidRPr="00C71988">
              <w:rPr>
                <w:spacing w:val="-2"/>
              </w:rPr>
              <w:t>w</w:t>
            </w:r>
            <w:r w:rsidRPr="00C71988">
              <w:t>a</w:t>
            </w:r>
            <w:r w:rsidRPr="00C71988">
              <w:rPr>
                <w:spacing w:val="1"/>
              </w:rPr>
              <w:t>d</w:t>
            </w:r>
            <w:r w:rsidRPr="00C71988">
              <w:t>i</w:t>
            </w:r>
            <w:r w:rsidRPr="00C71988">
              <w:rPr>
                <w:spacing w:val="-7"/>
              </w:rPr>
              <w:t xml:space="preserve"> </w:t>
            </w:r>
            <w:r w:rsidRPr="00C71988">
              <w:t>U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v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s</w:t>
            </w:r>
            <w:r w:rsidRPr="00C71988">
              <w:t>i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4"/>
              </w:rPr>
              <w:t>y</w:t>
            </w:r>
            <w:r w:rsidRPr="00C71988">
              <w:t xml:space="preserve">, </w:t>
            </w:r>
            <w:r w:rsidRPr="00C71988">
              <w:rPr>
                <w:spacing w:val="-1"/>
              </w:rPr>
              <w:t>R</w:t>
            </w:r>
            <w:r w:rsidRPr="00C71988">
              <w:t>a</w:t>
            </w:r>
            <w:r w:rsidRPr="00C71988">
              <w:rPr>
                <w:spacing w:val="2"/>
              </w:rPr>
              <w:t>j</w:t>
            </w:r>
            <w:r w:rsidRPr="00C71988">
              <w:rPr>
                <w:spacing w:val="-1"/>
              </w:rPr>
              <w:t>k</w:t>
            </w:r>
            <w:r w:rsidRPr="00C71988">
              <w:rPr>
                <w:spacing w:val="1"/>
              </w:rPr>
              <w:t>o</w:t>
            </w:r>
            <w:r w:rsidRPr="00C71988">
              <w:t>t,</w:t>
            </w:r>
            <w:r w:rsidRPr="00C71988">
              <w:rPr>
                <w:spacing w:val="-5"/>
              </w:rPr>
              <w:t xml:space="preserve"> </w:t>
            </w:r>
            <w:r w:rsidRPr="00C71988">
              <w:t>G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2"/>
              </w:rPr>
              <w:t>j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at</w:t>
            </w:r>
          </w:p>
        </w:tc>
        <w:tc>
          <w:tcPr>
            <w:tcW w:w="4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rPr>
                <w:spacing w:val="-2"/>
              </w:rPr>
              <w:t>“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3"/>
              </w:rPr>
              <w:t>o</w:t>
            </w:r>
            <w:r w:rsidRPr="00C71988">
              <w:t>ti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n</w:t>
            </w:r>
            <w:r w:rsidRPr="00C71988">
              <w:t>al</w:t>
            </w:r>
            <w:r w:rsidRPr="00C71988">
              <w:rPr>
                <w:spacing w:val="-9"/>
              </w:rPr>
              <w:t xml:space="preserve"> </w:t>
            </w:r>
            <w:r w:rsidRPr="00C71988">
              <w:rPr>
                <w:spacing w:val="1"/>
              </w:rPr>
              <w:t>In</w:t>
            </w:r>
            <w:r w:rsidRPr="00C71988">
              <w:t>tell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g</w:t>
            </w:r>
            <w:r w:rsidRPr="00C71988">
              <w:t>e</w:t>
            </w:r>
            <w:r w:rsidRPr="00C71988">
              <w:rPr>
                <w:spacing w:val="-1"/>
              </w:rPr>
              <w:t>n</w:t>
            </w:r>
            <w:r w:rsidRPr="00C71988">
              <w:t>ce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3"/>
              </w:rPr>
              <w:t>I</w:t>
            </w:r>
            <w:r w:rsidRPr="00C71988">
              <w:t>n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-1"/>
              </w:rPr>
              <w:t>h</w:t>
            </w:r>
            <w:r w:rsidRPr="00C71988">
              <w:t>e</w:t>
            </w:r>
            <w:r w:rsidRPr="00C71988">
              <w:rPr>
                <w:spacing w:val="-2"/>
              </w:rPr>
              <w:t xml:space="preserve"> </w:t>
            </w:r>
            <w:r w:rsidRPr="00C71988">
              <w:rPr>
                <w:spacing w:val="1"/>
              </w:rPr>
              <w:t>Wor</w:t>
            </w:r>
            <w:r w:rsidRPr="00C71988">
              <w:t>k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t>lac</w:t>
            </w:r>
            <w:r w:rsidRPr="00C71988">
              <w:rPr>
                <w:spacing w:val="1"/>
              </w:rPr>
              <w:t>e</w:t>
            </w:r>
            <w:r w:rsidRPr="00C71988">
              <w:t>:</w:t>
            </w:r>
          </w:p>
          <w:p w:rsidR="00B26BE0" w:rsidRPr="00C71988" w:rsidRDefault="00436CE8">
            <w:pPr>
              <w:spacing w:before="34"/>
              <w:ind w:left="102"/>
            </w:pPr>
            <w:r w:rsidRPr="00C71988">
              <w:t>E</w:t>
            </w:r>
            <w:r w:rsidRPr="00C71988">
              <w:rPr>
                <w:spacing w:val="-1"/>
              </w:rPr>
              <w:t>x</w:t>
            </w:r>
            <w:r w:rsidRPr="00C71988">
              <w:rPr>
                <w:spacing w:val="1"/>
              </w:rPr>
              <w:t>p</w:t>
            </w:r>
            <w:r w:rsidRPr="00C71988">
              <w:t>l</w:t>
            </w:r>
            <w:r w:rsidRPr="00C71988">
              <w:rPr>
                <w:spacing w:val="1"/>
              </w:rPr>
              <w:t>or</w:t>
            </w:r>
            <w:r w:rsidRPr="00C71988">
              <w:t>i</w:t>
            </w:r>
            <w:r w:rsidRPr="00C71988">
              <w:rPr>
                <w:spacing w:val="-1"/>
              </w:rPr>
              <w:t>n</w:t>
            </w:r>
            <w:r w:rsidRPr="00C71988">
              <w:t>g</w:t>
            </w:r>
            <w:r w:rsidRPr="00C71988">
              <w:rPr>
                <w:spacing w:val="-9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t>ts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1"/>
              </w:rPr>
              <w:t>f</w:t>
            </w:r>
            <w:r w:rsidRPr="00C71988">
              <w:rPr>
                <w:spacing w:val="-2"/>
              </w:rPr>
              <w:t>f</w:t>
            </w:r>
            <w:r w:rsidRPr="00C71988">
              <w:t>e</w:t>
            </w:r>
            <w:r w:rsidRPr="00C71988">
              <w:rPr>
                <w:spacing w:val="1"/>
              </w:rPr>
              <w:t>c</w:t>
            </w:r>
            <w:r w:rsidRPr="00C71988">
              <w:t>t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3"/>
              </w:rPr>
              <w:t>O</w:t>
            </w:r>
            <w:r w:rsidRPr="00C71988">
              <w:t>n</w:t>
            </w:r>
            <w:r w:rsidRPr="00C71988">
              <w:rPr>
                <w:spacing w:val="-3"/>
              </w:rPr>
              <w:t xml:space="preserve"> </w:t>
            </w:r>
            <w:r w:rsidRPr="00C71988">
              <w:t>Oc</w:t>
            </w:r>
            <w:r w:rsidRPr="00C71988">
              <w:rPr>
                <w:spacing w:val="1"/>
              </w:rPr>
              <w:t>c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3"/>
              </w:rPr>
              <w:t>p</w:t>
            </w:r>
            <w:r w:rsidRPr="00C71988">
              <w:t>ati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n</w:t>
            </w:r>
            <w:r w:rsidRPr="00C71988">
              <w:t>al</w:t>
            </w:r>
            <w:r w:rsidRPr="00C71988">
              <w:rPr>
                <w:spacing w:val="-11"/>
              </w:rPr>
              <w:t xml:space="preserve"> </w:t>
            </w:r>
            <w:r w:rsidRPr="00C71988">
              <w:t>Stre</w:t>
            </w:r>
            <w:r w:rsidRPr="00C71988">
              <w:rPr>
                <w:spacing w:val="2"/>
              </w:rPr>
              <w:t>s</w:t>
            </w:r>
            <w:r w:rsidRPr="00C71988">
              <w:t>s</w:t>
            </w:r>
          </w:p>
          <w:p w:rsidR="00B26BE0" w:rsidRPr="00C71988" w:rsidRDefault="00436CE8">
            <w:pPr>
              <w:spacing w:before="34"/>
              <w:ind w:left="102"/>
            </w:pP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d</w:t>
            </w:r>
            <w:r w:rsidRPr="00C71988">
              <w:rPr>
                <w:spacing w:val="-2"/>
              </w:rPr>
              <w:t xml:space="preserve"> </w:t>
            </w:r>
            <w:r w:rsidRPr="00C71988">
              <w:t>O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g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t>i</w:t>
            </w:r>
            <w:r w:rsidRPr="00C71988">
              <w:rPr>
                <w:spacing w:val="-1"/>
              </w:rPr>
              <w:t>s</w:t>
            </w:r>
            <w:r w:rsidRPr="00C71988">
              <w:t>a</w:t>
            </w:r>
            <w:r w:rsidRPr="00C71988">
              <w:rPr>
                <w:spacing w:val="2"/>
              </w:rPr>
              <w:t>t</w:t>
            </w:r>
            <w:r w:rsidRPr="00C71988">
              <w:t>i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n</w:t>
            </w:r>
            <w:r w:rsidRPr="00C71988">
              <w:t>al</w:t>
            </w:r>
            <w:r w:rsidRPr="00C71988">
              <w:rPr>
                <w:spacing w:val="-12"/>
              </w:rPr>
              <w:t xml:space="preserve"> </w:t>
            </w:r>
            <w:r w:rsidRPr="00C71988">
              <w:rPr>
                <w:spacing w:val="-1"/>
              </w:rPr>
              <w:t>C</w:t>
            </w:r>
            <w:r w:rsidRPr="00C71988">
              <w:rPr>
                <w:spacing w:val="3"/>
              </w:rPr>
              <w:t>o</w:t>
            </w:r>
            <w:r w:rsidRPr="00C71988">
              <w:rPr>
                <w:spacing w:val="1"/>
              </w:rPr>
              <w:t>m</w:t>
            </w:r>
            <w:r w:rsidRPr="00C71988">
              <w:rPr>
                <w:spacing w:val="-1"/>
              </w:rPr>
              <w:t>m</w:t>
            </w:r>
            <w:r w:rsidRPr="00C71988">
              <w:t>e</w:t>
            </w:r>
            <w:r w:rsidRPr="00C71988">
              <w:rPr>
                <w:spacing w:val="1"/>
              </w:rPr>
              <w:t>n</w:t>
            </w:r>
            <w:r w:rsidRPr="00C71988">
              <w:rPr>
                <w:spacing w:val="2"/>
              </w:rPr>
              <w:t>t</w:t>
            </w:r>
            <w:r w:rsidRPr="00C71988">
              <w:t>”</w:t>
            </w:r>
          </w:p>
        </w:tc>
      </w:tr>
      <w:tr w:rsidR="00B26BE0" w:rsidRPr="00C71988">
        <w:trPr>
          <w:trHeight w:hRule="exact" w:val="538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1" w:line="140" w:lineRule="exact"/>
              <w:rPr>
                <w:sz w:val="14"/>
                <w:szCs w:val="14"/>
              </w:rPr>
            </w:pPr>
          </w:p>
          <w:p w:rsidR="00B26BE0" w:rsidRPr="00C71988" w:rsidRDefault="00436CE8">
            <w:pPr>
              <w:ind w:left="427" w:right="418"/>
              <w:jc w:val="center"/>
            </w:pPr>
            <w:r w:rsidRPr="00C71988">
              <w:rPr>
                <w:spacing w:val="2"/>
                <w:w w:val="99"/>
              </w:rPr>
              <w:t>6</w:t>
            </w:r>
            <w:r w:rsidRPr="00C71988">
              <w:rPr>
                <w:w w:val="99"/>
              </w:rPr>
              <w:t>.</w:t>
            </w:r>
          </w:p>
        </w:tc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7" w:line="120" w:lineRule="exact"/>
              <w:rPr>
                <w:sz w:val="12"/>
                <w:szCs w:val="12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rPr>
                <w:spacing w:val="2"/>
              </w:rPr>
              <w:t>P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-1"/>
              </w:rPr>
              <w:t>ksh</w:t>
            </w:r>
            <w:r w:rsidRPr="00C71988">
              <w:t>at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2"/>
              </w:rPr>
              <w:t>S</w:t>
            </w:r>
            <w:r w:rsidRPr="00C71988">
              <w:t>i</w:t>
            </w:r>
            <w:r w:rsidRPr="00C71988">
              <w:rPr>
                <w:spacing w:val="1"/>
              </w:rPr>
              <w:t>ng</w:t>
            </w:r>
            <w:r w:rsidRPr="00C71988">
              <w:t>h</w:t>
            </w:r>
            <w:r w:rsidRPr="00C71988">
              <w:rPr>
                <w:spacing w:val="-6"/>
              </w:rPr>
              <w:t xml:space="preserve"> </w:t>
            </w:r>
            <w:r w:rsidRPr="00C71988">
              <w:t>M</w:t>
            </w:r>
            <w:r w:rsidRPr="00C71988">
              <w:rPr>
                <w:spacing w:val="1"/>
              </w:rPr>
              <w:t>an</w:t>
            </w:r>
            <w:r w:rsidRPr="00C71988">
              <w:rPr>
                <w:spacing w:val="-1"/>
              </w:rPr>
              <w:t>h</w:t>
            </w:r>
            <w:r w:rsidRPr="00C71988">
              <w:t>as</w:t>
            </w:r>
          </w:p>
        </w:tc>
        <w:tc>
          <w:tcPr>
            <w:tcW w:w="3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Di</w:t>
            </w:r>
            <w:r w:rsidRPr="00C71988">
              <w:rPr>
                <w:spacing w:val="1"/>
              </w:rPr>
              <w:t>r</w:t>
            </w:r>
            <w:r w:rsidRPr="00C71988">
              <w:t>e</w:t>
            </w:r>
            <w:r w:rsidRPr="00C71988">
              <w:rPr>
                <w:spacing w:val="1"/>
              </w:rPr>
              <w:t>c</w:t>
            </w:r>
            <w:r w:rsidRPr="00C71988">
              <w:t>t</w:t>
            </w:r>
            <w:r w:rsidRPr="00C71988">
              <w:rPr>
                <w:spacing w:val="1"/>
              </w:rPr>
              <w:t>or</w:t>
            </w:r>
            <w:r w:rsidRPr="00C71988">
              <w:t>,</w:t>
            </w:r>
            <w:r w:rsidRPr="00C71988">
              <w:rPr>
                <w:spacing w:val="-6"/>
              </w:rPr>
              <w:t xml:space="preserve"> </w:t>
            </w:r>
            <w:r w:rsidRPr="00C71988">
              <w:t>SH</w:t>
            </w:r>
            <w:r w:rsidRPr="00C71988">
              <w:rPr>
                <w:spacing w:val="3"/>
              </w:rPr>
              <w:t>T</w:t>
            </w:r>
            <w:r w:rsidRPr="00C71988">
              <w:t>M,</w:t>
            </w:r>
            <w:r w:rsidRPr="00C71988">
              <w:rPr>
                <w:spacing w:val="-5"/>
              </w:rPr>
              <w:t xml:space="preserve"> </w:t>
            </w:r>
            <w:r w:rsidRPr="00C71988">
              <w:t>U</w:t>
            </w:r>
            <w:r w:rsidRPr="00C71988">
              <w:rPr>
                <w:spacing w:val="-1"/>
              </w:rPr>
              <w:t>n</w:t>
            </w:r>
            <w:r w:rsidRPr="00C71988">
              <w:t>i</w:t>
            </w:r>
            <w:r w:rsidRPr="00C71988">
              <w:rPr>
                <w:spacing w:val="-1"/>
              </w:rPr>
              <w:t>v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s</w:t>
            </w:r>
            <w:r w:rsidRPr="00C71988">
              <w:t>i</w:t>
            </w:r>
            <w:r w:rsidRPr="00C71988">
              <w:rPr>
                <w:spacing w:val="2"/>
              </w:rPr>
              <w:t>t</w:t>
            </w:r>
            <w:r w:rsidRPr="00C71988">
              <w:t>y</w:t>
            </w:r>
            <w:r w:rsidRPr="00C71988">
              <w:rPr>
                <w:spacing w:val="-11"/>
              </w:rPr>
              <w:t xml:space="preserve"> </w:t>
            </w:r>
            <w:r w:rsidRPr="00C71988">
              <w:rPr>
                <w:spacing w:val="3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2"/>
              </w:rPr>
              <w:t>J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mmu</w:t>
            </w:r>
            <w:r w:rsidRPr="00C71988">
              <w:t>,</w:t>
            </w:r>
          </w:p>
          <w:p w:rsidR="00B26BE0" w:rsidRPr="00C71988" w:rsidRDefault="00436CE8">
            <w:pPr>
              <w:spacing w:before="34"/>
              <w:ind w:left="102"/>
            </w:pPr>
            <w:r w:rsidRPr="00C71988">
              <w:rPr>
                <w:spacing w:val="1"/>
              </w:rPr>
              <w:t>(</w:t>
            </w:r>
            <w:r w:rsidRPr="00C71988">
              <w:rPr>
                <w:spacing w:val="2"/>
              </w:rPr>
              <w:t>J</w:t>
            </w:r>
            <w:r w:rsidRPr="00C71988">
              <w:rPr>
                <w:spacing w:val="-1"/>
              </w:rPr>
              <w:t>&amp;</w:t>
            </w:r>
            <w:r w:rsidRPr="00C71988">
              <w:t>K)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ia.</w:t>
            </w:r>
          </w:p>
        </w:tc>
        <w:tc>
          <w:tcPr>
            <w:tcW w:w="4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nn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v</w:t>
            </w:r>
            <w:r w:rsidRPr="00C71988">
              <w:rPr>
                <w:spacing w:val="3"/>
              </w:rPr>
              <w:t>a</w:t>
            </w:r>
            <w:r w:rsidRPr="00C71988">
              <w:t>ti</w:t>
            </w:r>
            <w:r w:rsidRPr="00C71988">
              <w:rPr>
                <w:spacing w:val="1"/>
              </w:rPr>
              <w:t>o</w:t>
            </w:r>
            <w:r w:rsidRPr="00C71988">
              <w:t>n</w:t>
            </w:r>
            <w:r w:rsidRPr="00C71988">
              <w:rPr>
                <w:spacing w:val="-10"/>
              </w:rPr>
              <w:t xml:space="preserve"> </w:t>
            </w:r>
            <w:r w:rsidRPr="00C71988">
              <w:rPr>
                <w:spacing w:val="2"/>
              </w:rPr>
              <w:t>i</w:t>
            </w:r>
            <w:r w:rsidRPr="00C71988">
              <w:t>n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ian</w:t>
            </w:r>
            <w:r w:rsidRPr="00C71988">
              <w:rPr>
                <w:spacing w:val="-6"/>
              </w:rPr>
              <w:t xml:space="preserve"> </w:t>
            </w:r>
            <w:r w:rsidRPr="00C71988">
              <w:t>D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s</w:t>
            </w:r>
            <w:r w:rsidRPr="00C71988">
              <w:t>t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t>at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n</w:t>
            </w:r>
            <w:r w:rsidRPr="00C71988">
              <w:t>s</w:t>
            </w:r>
            <w:r w:rsidRPr="00C71988">
              <w:rPr>
                <w:spacing w:val="-10"/>
              </w:rPr>
              <w:t xml:space="preserve"> </w:t>
            </w:r>
            <w:r w:rsidRPr="00C71988">
              <w:t>t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3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g</w:t>
            </w:r>
            <w:r w:rsidRPr="00C71988">
              <w:t>h</w:t>
            </w:r>
          </w:p>
          <w:p w:rsidR="00B26BE0" w:rsidRPr="00C71988" w:rsidRDefault="00436CE8">
            <w:pPr>
              <w:spacing w:before="34"/>
              <w:ind w:left="102"/>
            </w:pP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-1"/>
              </w:rPr>
              <w:t>s</w:t>
            </w:r>
            <w:r w:rsidRPr="00C71988">
              <w:t>m</w:t>
            </w:r>
            <w:r w:rsidRPr="00C71988">
              <w:rPr>
                <w:spacing w:val="-11"/>
              </w:rPr>
              <w:t xml:space="preserve"> </w:t>
            </w:r>
            <w:r w:rsidRPr="00C71988">
              <w:t>M</w:t>
            </w:r>
            <w:r w:rsidRPr="00C71988">
              <w:rPr>
                <w:spacing w:val="2"/>
              </w:rPr>
              <w:t>o</w:t>
            </w:r>
            <w:r w:rsidRPr="00C71988">
              <w:rPr>
                <w:spacing w:val="1"/>
              </w:rPr>
              <w:t>b</w:t>
            </w:r>
            <w:r w:rsidRPr="00C71988">
              <w:t>ile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-2"/>
              </w:rPr>
              <w:t>A</w:t>
            </w:r>
            <w:r w:rsidRPr="00C71988">
              <w:rPr>
                <w:spacing w:val="1"/>
              </w:rPr>
              <w:t>pp</w:t>
            </w:r>
            <w:r w:rsidRPr="00C71988">
              <w:t>lica</w:t>
            </w:r>
            <w:r w:rsidRPr="00C71988">
              <w:rPr>
                <w:spacing w:val="2"/>
              </w:rPr>
              <w:t>t</w:t>
            </w:r>
            <w:r w:rsidRPr="00C71988">
              <w:t>i</w:t>
            </w:r>
            <w:r w:rsidRPr="00C71988">
              <w:rPr>
                <w:spacing w:val="1"/>
              </w:rPr>
              <w:t>on</w:t>
            </w:r>
            <w:r w:rsidRPr="00C71988">
              <w:t>s</w:t>
            </w:r>
          </w:p>
        </w:tc>
      </w:tr>
      <w:tr w:rsidR="00B26BE0" w:rsidRPr="00C71988">
        <w:trPr>
          <w:trHeight w:hRule="exact" w:val="1068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line="200" w:lineRule="exact"/>
            </w:pPr>
          </w:p>
          <w:p w:rsidR="00B26BE0" w:rsidRPr="00C71988" w:rsidRDefault="00B26BE0">
            <w:pPr>
              <w:spacing w:before="7" w:line="200" w:lineRule="exact"/>
            </w:pPr>
          </w:p>
          <w:p w:rsidR="00B26BE0" w:rsidRPr="00C71988" w:rsidRDefault="00436CE8">
            <w:pPr>
              <w:ind w:left="427" w:right="418"/>
              <w:jc w:val="center"/>
            </w:pPr>
            <w:r w:rsidRPr="00C71988">
              <w:rPr>
                <w:spacing w:val="2"/>
                <w:w w:val="99"/>
              </w:rPr>
              <w:t>7</w:t>
            </w:r>
            <w:r w:rsidRPr="00C71988">
              <w:rPr>
                <w:w w:val="99"/>
              </w:rPr>
              <w:t>.</w:t>
            </w:r>
          </w:p>
        </w:tc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3" w:line="180" w:lineRule="exact"/>
              <w:rPr>
                <w:sz w:val="19"/>
                <w:szCs w:val="19"/>
              </w:rPr>
            </w:pPr>
          </w:p>
          <w:p w:rsidR="00B26BE0" w:rsidRPr="00C71988" w:rsidRDefault="00B26BE0">
            <w:pPr>
              <w:spacing w:line="200" w:lineRule="exact"/>
            </w:pPr>
          </w:p>
          <w:p w:rsidR="00B26BE0" w:rsidRPr="00C71988" w:rsidRDefault="00436CE8">
            <w:pPr>
              <w:ind w:left="102"/>
            </w:pPr>
            <w:r w:rsidRPr="00C71988">
              <w:t>S</w:t>
            </w:r>
            <w:r w:rsidRPr="00C71988">
              <w:rPr>
                <w:spacing w:val="2"/>
              </w:rPr>
              <w:t>a</w:t>
            </w:r>
            <w:r w:rsidRPr="00C71988">
              <w:rPr>
                <w:spacing w:val="-4"/>
              </w:rPr>
              <w:t>y</w:t>
            </w:r>
            <w:r w:rsidRPr="00C71988">
              <w:t>e</w:t>
            </w:r>
            <w:r w:rsidRPr="00C71988">
              <w:rPr>
                <w:spacing w:val="1"/>
              </w:rPr>
              <w:t>ed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2"/>
              </w:rPr>
              <w:t>l</w:t>
            </w:r>
            <w:r w:rsidRPr="00C71988">
              <w:t>H</w:t>
            </w:r>
            <w:r w:rsidRPr="00C71988">
              <w:rPr>
                <w:spacing w:val="-1"/>
              </w:rPr>
              <w:t>u</w:t>
            </w:r>
            <w:r w:rsidRPr="00C71988">
              <w:t>q</w:t>
            </w:r>
          </w:p>
        </w:tc>
        <w:tc>
          <w:tcPr>
            <w:tcW w:w="3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Ex</w:t>
            </w:r>
            <w:r w:rsidRPr="00C71988">
              <w:rPr>
                <w:spacing w:val="-3"/>
              </w:rPr>
              <w:t xml:space="preserve"> </w:t>
            </w:r>
            <w:r w:rsidRPr="00C71988">
              <w:t>Di</w:t>
            </w:r>
            <w:r w:rsidRPr="00C71988">
              <w:rPr>
                <w:spacing w:val="1"/>
              </w:rPr>
              <w:t>r</w:t>
            </w:r>
            <w:r w:rsidRPr="00C71988">
              <w:t>e</w:t>
            </w:r>
            <w:r w:rsidRPr="00C71988">
              <w:rPr>
                <w:spacing w:val="1"/>
              </w:rPr>
              <w:t>c</w:t>
            </w:r>
            <w:r w:rsidRPr="00C71988">
              <w:t>t</w:t>
            </w:r>
            <w:r w:rsidRPr="00C71988">
              <w:rPr>
                <w:spacing w:val="1"/>
              </w:rPr>
              <w:t>or</w:t>
            </w:r>
            <w:r w:rsidRPr="00C71988">
              <w:t>,</w:t>
            </w:r>
            <w:r w:rsidRPr="00C71988">
              <w:rPr>
                <w:spacing w:val="-6"/>
              </w:rPr>
              <w:t xml:space="preserve"> </w:t>
            </w:r>
            <w:r w:rsidRPr="00C71988">
              <w:t>Nati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n</w:t>
            </w:r>
            <w:r w:rsidRPr="00C71988">
              <w:t>al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2"/>
              </w:rPr>
              <w:t>s</w:t>
            </w:r>
            <w:r w:rsidRPr="00C71988">
              <w:t>ti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u</w:t>
            </w:r>
            <w:r w:rsidRPr="00C71988">
              <w:t>te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-2"/>
              </w:rPr>
              <w:t>L</w:t>
            </w:r>
            <w:r w:rsidRPr="00C71988">
              <w:rPr>
                <w:spacing w:val="1"/>
              </w:rPr>
              <w:t>o</w:t>
            </w:r>
            <w:r w:rsidRPr="00C71988">
              <w:t>c</w:t>
            </w:r>
            <w:r w:rsidRPr="00C71988">
              <w:rPr>
                <w:spacing w:val="1"/>
              </w:rPr>
              <w:t>a</w:t>
            </w:r>
            <w:r w:rsidRPr="00C71988">
              <w:t>l</w:t>
            </w:r>
          </w:p>
          <w:p w:rsidR="00B26BE0" w:rsidRPr="00C71988" w:rsidRDefault="00436CE8">
            <w:pPr>
              <w:spacing w:before="34" w:line="276" w:lineRule="auto"/>
              <w:ind w:left="102" w:right="520"/>
            </w:pPr>
            <w:r w:rsidRPr="00C71988">
              <w:t>G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v</w:t>
            </w:r>
            <w:r w:rsidRPr="00C71988">
              <w:t>e</w:t>
            </w:r>
            <w:r w:rsidRPr="00C71988">
              <w:rPr>
                <w:spacing w:val="1"/>
              </w:rPr>
              <w:t>rn</w:t>
            </w:r>
            <w:r w:rsidRPr="00C71988">
              <w:rPr>
                <w:spacing w:val="-1"/>
              </w:rPr>
              <w:t>m</w:t>
            </w:r>
            <w:r w:rsidRPr="00C71988">
              <w:t>e</w:t>
            </w:r>
            <w:r w:rsidRPr="00C71988">
              <w:rPr>
                <w:spacing w:val="1"/>
              </w:rPr>
              <w:t>n</w:t>
            </w:r>
            <w:r w:rsidRPr="00C71988">
              <w:t>t,</w:t>
            </w:r>
            <w:r w:rsidRPr="00C71988">
              <w:rPr>
                <w:spacing w:val="1"/>
              </w:rPr>
              <w:t>2</w:t>
            </w:r>
            <w:r w:rsidRPr="00C71988">
              <w:t>9</w:t>
            </w:r>
            <w:r w:rsidRPr="00C71988">
              <w:rPr>
                <w:spacing w:val="-11"/>
              </w:rPr>
              <w:t xml:space="preserve"> </w:t>
            </w:r>
            <w:r w:rsidRPr="00C71988">
              <w:rPr>
                <w:spacing w:val="-2"/>
              </w:rPr>
              <w:t>A</w:t>
            </w:r>
            <w:r w:rsidRPr="00C71988">
              <w:rPr>
                <w:spacing w:val="-1"/>
              </w:rPr>
              <w:t>g</w:t>
            </w:r>
            <w:r w:rsidRPr="00C71988">
              <w:t>a</w:t>
            </w:r>
            <w:r w:rsidRPr="00C71988">
              <w:rPr>
                <w:spacing w:val="3"/>
              </w:rPr>
              <w:t>r</w:t>
            </w:r>
            <w:r w:rsidRPr="00C71988">
              <w:rPr>
                <w:spacing w:val="-1"/>
              </w:rPr>
              <w:t>g</w:t>
            </w:r>
            <w:r w:rsidRPr="00C71988">
              <w:rPr>
                <w:spacing w:val="1"/>
              </w:rPr>
              <w:t>o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,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1"/>
              </w:rPr>
              <w:t>h</w:t>
            </w:r>
            <w:r w:rsidRPr="00C71988">
              <w:t>e</w:t>
            </w:r>
            <w:r w:rsidRPr="00C71988">
              <w:rPr>
                <w:spacing w:val="4"/>
              </w:rPr>
              <w:t>r</w:t>
            </w:r>
            <w:r w:rsidRPr="00C71988">
              <w:rPr>
                <w:spacing w:val="-2"/>
              </w:rPr>
              <w:t>-</w:t>
            </w:r>
            <w:r w:rsidRPr="00C71988">
              <w:t xml:space="preserve">e- </w:t>
            </w:r>
            <w:r w:rsidRPr="00C71988">
              <w:rPr>
                <w:spacing w:val="1"/>
              </w:rPr>
              <w:t>B</w:t>
            </w:r>
            <w:r w:rsidRPr="00C71988">
              <w:t>a</w:t>
            </w:r>
            <w:r w:rsidRPr="00C71988">
              <w:rPr>
                <w:spacing w:val="-1"/>
              </w:rPr>
              <w:t>ng</w:t>
            </w:r>
            <w:r w:rsidRPr="00C71988">
              <w:t>la</w:t>
            </w:r>
            <w:r w:rsidRPr="00C71988">
              <w:rPr>
                <w:spacing w:val="-6"/>
              </w:rPr>
              <w:t xml:space="preserve"> </w:t>
            </w:r>
            <w:r w:rsidRPr="00C71988">
              <w:t>N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g</w:t>
            </w:r>
            <w:r w:rsidRPr="00C71988">
              <w:rPr>
                <w:spacing w:val="1"/>
              </w:rPr>
              <w:t>or</w:t>
            </w:r>
            <w:r w:rsidRPr="00C71988">
              <w:t>,</w:t>
            </w:r>
            <w:r w:rsidRPr="00C71988">
              <w:rPr>
                <w:spacing w:val="-4"/>
              </w:rPr>
              <w:t xml:space="preserve"> </w:t>
            </w:r>
            <w:r w:rsidRPr="00C71988">
              <w:t>D</w:t>
            </w:r>
            <w:r w:rsidRPr="00C71988">
              <w:rPr>
                <w:spacing w:val="-1"/>
              </w:rPr>
              <w:t>h</w:t>
            </w:r>
            <w:r w:rsidRPr="00C71988">
              <w:t>a</w:t>
            </w:r>
            <w:r w:rsidRPr="00C71988">
              <w:rPr>
                <w:spacing w:val="-1"/>
              </w:rPr>
              <w:t>k</w:t>
            </w:r>
            <w:r w:rsidRPr="00C71988">
              <w:rPr>
                <w:spacing w:val="4"/>
              </w:rPr>
              <w:t>a</w:t>
            </w:r>
            <w:r w:rsidRPr="00C71988">
              <w:rPr>
                <w:spacing w:val="-2"/>
              </w:rPr>
              <w:t>-</w:t>
            </w:r>
            <w:r w:rsidRPr="00C71988">
              <w:rPr>
                <w:spacing w:val="1"/>
              </w:rPr>
              <w:t>1207</w:t>
            </w:r>
            <w:r w:rsidRPr="00C71988">
              <w:t xml:space="preserve">, </w:t>
            </w:r>
            <w:r w:rsidRPr="00C71988">
              <w:rPr>
                <w:spacing w:val="1"/>
              </w:rPr>
              <w:t>B</w:t>
            </w:r>
            <w:r w:rsidRPr="00C71988">
              <w:t>a</w:t>
            </w:r>
            <w:r w:rsidRPr="00C71988">
              <w:rPr>
                <w:spacing w:val="-1"/>
              </w:rPr>
              <w:t>ng</w:t>
            </w:r>
            <w:r w:rsidRPr="00C71988">
              <w:t>la</w:t>
            </w:r>
            <w:r w:rsidRPr="00C71988">
              <w:rPr>
                <w:spacing w:val="1"/>
              </w:rPr>
              <w:t>d</w:t>
            </w:r>
            <w:r w:rsidRPr="00C71988">
              <w:t>e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-1"/>
              </w:rPr>
              <w:t>h</w:t>
            </w:r>
            <w:r w:rsidRPr="00C71988">
              <w:t>.</w:t>
            </w:r>
          </w:p>
        </w:tc>
        <w:tc>
          <w:tcPr>
            <w:tcW w:w="4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19" w:line="240" w:lineRule="exact"/>
              <w:rPr>
                <w:sz w:val="24"/>
                <w:szCs w:val="24"/>
              </w:rPr>
            </w:pPr>
          </w:p>
          <w:p w:rsidR="00B26BE0" w:rsidRPr="00C71988" w:rsidRDefault="00436CE8">
            <w:pPr>
              <w:spacing w:line="277" w:lineRule="auto"/>
              <w:ind w:left="102" w:right="723"/>
            </w:pPr>
            <w:r w:rsidRPr="00C71988">
              <w:t>U</w:t>
            </w:r>
            <w:r w:rsidRPr="00C71988">
              <w:rPr>
                <w:spacing w:val="-1"/>
              </w:rPr>
              <w:t>n</w:t>
            </w:r>
            <w:r w:rsidRPr="00C71988">
              <w:t>i</w:t>
            </w:r>
            <w:r w:rsidRPr="00C71988">
              <w:rPr>
                <w:spacing w:val="1"/>
              </w:rPr>
              <w:t>o</w:t>
            </w:r>
            <w:r w:rsidRPr="00C71988">
              <w:t>n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1"/>
              </w:rPr>
              <w:t>s</w:t>
            </w:r>
            <w:r w:rsidRPr="00C71988">
              <w:rPr>
                <w:spacing w:val="-1"/>
              </w:rPr>
              <w:t>h</w:t>
            </w:r>
            <w:r w:rsidRPr="00C71988">
              <w:t>ad</w:t>
            </w:r>
            <w:r w:rsidRPr="00C71988">
              <w:rPr>
                <w:spacing w:val="-5"/>
              </w:rPr>
              <w:t xml:space="preserve"> 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d</w:t>
            </w:r>
            <w:r w:rsidRPr="00C71988">
              <w:rPr>
                <w:spacing w:val="-2"/>
              </w:rPr>
              <w:t xml:space="preserve"> </w:t>
            </w:r>
            <w:r w:rsidRPr="00C71988">
              <w:rPr>
                <w:spacing w:val="-1"/>
              </w:rPr>
              <w:t>g</w:t>
            </w:r>
            <w:r w:rsidRPr="00C71988">
              <w:rPr>
                <w:spacing w:val="1"/>
              </w:rPr>
              <w:t>oo</w:t>
            </w:r>
            <w:r w:rsidRPr="00C71988">
              <w:t>d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-1"/>
              </w:rPr>
              <w:t>g</w:t>
            </w:r>
            <w:r w:rsidRPr="00C71988">
              <w:rPr>
                <w:spacing w:val="1"/>
              </w:rPr>
              <w:t>ov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ce</w:t>
            </w:r>
            <w:r w:rsidRPr="00C71988">
              <w:rPr>
                <w:spacing w:val="-8"/>
              </w:rPr>
              <w:t xml:space="preserve"> </w:t>
            </w:r>
            <w:r w:rsidRPr="00C71988">
              <w:t xml:space="preserve">at </w:t>
            </w:r>
            <w:r w:rsidRPr="00C71988">
              <w:rPr>
                <w:spacing w:val="-1"/>
              </w:rPr>
              <w:t>g</w:t>
            </w:r>
            <w:r w:rsidRPr="00C71988">
              <w:rPr>
                <w:spacing w:val="1"/>
              </w:rPr>
              <w:t>r</w:t>
            </w:r>
            <w:r w:rsidRPr="00C71988">
              <w:t>as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roo</w:t>
            </w:r>
            <w:r w:rsidRPr="00C71988">
              <w:t>ts</w:t>
            </w:r>
            <w:r w:rsidRPr="00C71988">
              <w:rPr>
                <w:spacing w:val="-9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1"/>
              </w:rPr>
              <w:t>B</w:t>
            </w:r>
            <w:r w:rsidRPr="00C71988">
              <w:t>a</w:t>
            </w:r>
            <w:r w:rsidRPr="00C71988">
              <w:rPr>
                <w:spacing w:val="1"/>
              </w:rPr>
              <w:t>n</w:t>
            </w:r>
            <w:r w:rsidRPr="00C71988">
              <w:rPr>
                <w:spacing w:val="-1"/>
              </w:rPr>
              <w:t>g</w:t>
            </w:r>
            <w:r w:rsidRPr="00C71988">
              <w:t>la</w:t>
            </w:r>
            <w:r w:rsidRPr="00C71988">
              <w:rPr>
                <w:spacing w:val="1"/>
              </w:rPr>
              <w:t>d</w:t>
            </w:r>
            <w:r w:rsidRPr="00C71988">
              <w:t>e</w:t>
            </w:r>
            <w:r w:rsidRPr="00C71988">
              <w:rPr>
                <w:spacing w:val="2"/>
              </w:rPr>
              <w:t>s</w:t>
            </w:r>
            <w:r w:rsidRPr="00C71988">
              <w:t>h</w:t>
            </w:r>
          </w:p>
        </w:tc>
      </w:tr>
      <w:tr w:rsidR="00B26BE0" w:rsidRPr="00C71988">
        <w:trPr>
          <w:trHeight w:hRule="exact" w:val="540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3" w:line="140" w:lineRule="exact"/>
              <w:rPr>
                <w:sz w:val="14"/>
                <w:szCs w:val="14"/>
              </w:rPr>
            </w:pPr>
          </w:p>
          <w:p w:rsidR="00B26BE0" w:rsidRPr="00C71988" w:rsidRDefault="00436CE8">
            <w:pPr>
              <w:ind w:left="427" w:right="418"/>
              <w:jc w:val="center"/>
            </w:pPr>
            <w:r w:rsidRPr="00C71988">
              <w:rPr>
                <w:spacing w:val="2"/>
                <w:w w:val="99"/>
              </w:rPr>
              <w:t>8</w:t>
            </w:r>
            <w:r w:rsidRPr="00C71988">
              <w:rPr>
                <w:w w:val="99"/>
              </w:rPr>
              <w:t>.</w:t>
            </w:r>
          </w:p>
        </w:tc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7" w:line="120" w:lineRule="exact"/>
              <w:rPr>
                <w:sz w:val="12"/>
                <w:szCs w:val="12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rPr>
                <w:spacing w:val="2"/>
              </w:rPr>
              <w:t>P</w:t>
            </w:r>
            <w:r w:rsidRPr="00C71988">
              <w:t>.M</w:t>
            </w:r>
            <w:r w:rsidRPr="00C71988">
              <w:rPr>
                <w:spacing w:val="1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t>i</w:t>
            </w:r>
            <w:r w:rsidRPr="00C71988">
              <w:rPr>
                <w:spacing w:val="-1"/>
              </w:rPr>
              <w:t>k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rPr>
                <w:spacing w:val="3"/>
              </w:rPr>
              <w:t>a</w:t>
            </w:r>
            <w:r w:rsidRPr="00C71988">
              <w:t>n</w:t>
            </w:r>
          </w:p>
        </w:tc>
        <w:tc>
          <w:tcPr>
            <w:tcW w:w="3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As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o</w:t>
            </w:r>
            <w:r w:rsidRPr="00C71988">
              <w:t>ciate</w:t>
            </w:r>
            <w:r w:rsidRPr="00C71988">
              <w:rPr>
                <w:spacing w:val="-7"/>
              </w:rPr>
              <w:t xml:space="preserve"> </w:t>
            </w:r>
            <w:r w:rsidRPr="00C71988">
              <w:t>De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t>,</w:t>
            </w:r>
            <w:r w:rsidRPr="00C71988">
              <w:rPr>
                <w:spacing w:val="-4"/>
              </w:rPr>
              <w:t xml:space="preserve"> </w:t>
            </w:r>
            <w:r w:rsidRPr="00C71988">
              <w:t>NM</w:t>
            </w:r>
            <w:r w:rsidRPr="00C71988">
              <w:rPr>
                <w:spacing w:val="1"/>
              </w:rPr>
              <w:t>I</w:t>
            </w:r>
            <w:r w:rsidRPr="00C71988">
              <w:t>MS</w:t>
            </w:r>
            <w:r w:rsidRPr="00C71988">
              <w:rPr>
                <w:spacing w:val="-7"/>
              </w:rPr>
              <w:t xml:space="preserve"> </w:t>
            </w:r>
            <w:r w:rsidRPr="00C71988">
              <w:t>S</w:t>
            </w:r>
            <w:r w:rsidRPr="00C71988">
              <w:rPr>
                <w:spacing w:val="2"/>
              </w:rPr>
              <w:t>c</w:t>
            </w:r>
            <w:r w:rsidRPr="00C71988">
              <w:rPr>
                <w:spacing w:val="1"/>
              </w:rPr>
              <w:t>hoo</w:t>
            </w:r>
            <w:r w:rsidRPr="00C71988">
              <w:t>l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</w:p>
          <w:p w:rsidR="00B26BE0" w:rsidRPr="00C71988" w:rsidRDefault="00436CE8">
            <w:pPr>
              <w:spacing w:before="34"/>
              <w:ind w:left="102"/>
            </w:pPr>
            <w:r w:rsidRPr="00C71988">
              <w:t>H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p</w:t>
            </w:r>
            <w:r w:rsidRPr="00C71988">
              <w:t>itali</w:t>
            </w:r>
            <w:r w:rsidRPr="00C71988">
              <w:rPr>
                <w:spacing w:val="2"/>
              </w:rPr>
              <w:t>t</w:t>
            </w:r>
            <w:r w:rsidRPr="00C71988">
              <w:t>y</w:t>
            </w:r>
            <w:r w:rsidRPr="00C71988">
              <w:rPr>
                <w:spacing w:val="-12"/>
              </w:rPr>
              <w:t xml:space="preserve"> </w:t>
            </w:r>
            <w:r w:rsidRPr="00C71988">
              <w:t>M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g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n</w:t>
            </w:r>
            <w:r w:rsidRPr="00C71988">
              <w:t>t,</w:t>
            </w:r>
            <w:r w:rsidRPr="00C71988">
              <w:rPr>
                <w:spacing w:val="-10"/>
              </w:rPr>
              <w:t xml:space="preserve"> </w:t>
            </w:r>
            <w:r w:rsidRPr="00C71988">
              <w:t>N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1"/>
              </w:rPr>
              <w:t>v</w:t>
            </w:r>
            <w:r w:rsidRPr="00C71988">
              <w:t>i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1"/>
              </w:rPr>
              <w:t>Mu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1"/>
              </w:rPr>
              <w:t>b</w:t>
            </w:r>
            <w:r w:rsidRPr="00C71988">
              <w:t>ai</w:t>
            </w:r>
          </w:p>
        </w:tc>
        <w:tc>
          <w:tcPr>
            <w:tcW w:w="4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7" w:line="120" w:lineRule="exact"/>
              <w:rPr>
                <w:sz w:val="12"/>
                <w:szCs w:val="12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rPr>
                <w:spacing w:val="-1"/>
              </w:rPr>
              <w:t>R</w:t>
            </w:r>
            <w:r w:rsidRPr="00C71988">
              <w:rPr>
                <w:spacing w:val="1"/>
              </w:rPr>
              <w:t>o</w:t>
            </w:r>
            <w:r w:rsidRPr="00C71988">
              <w:t>le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C</w:t>
            </w:r>
            <w:r w:rsidRPr="00C71988">
              <w:t>T in</w:t>
            </w:r>
            <w:r w:rsidRPr="00C71988">
              <w:rPr>
                <w:spacing w:val="-3"/>
              </w:rPr>
              <w:t xml:space="preserve"> </w:t>
            </w:r>
            <w:r w:rsidRPr="00C71988">
              <w:t>H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p</w:t>
            </w:r>
            <w:r w:rsidRPr="00C71988">
              <w:t>itali</w:t>
            </w:r>
            <w:r w:rsidRPr="00C71988">
              <w:rPr>
                <w:spacing w:val="2"/>
              </w:rPr>
              <w:t>t</w:t>
            </w:r>
            <w:r w:rsidRPr="00C71988">
              <w:t>y</w:t>
            </w:r>
            <w:r w:rsidRPr="00C71988">
              <w:rPr>
                <w:spacing w:val="-12"/>
              </w:rPr>
              <w:t xml:space="preserve"> </w:t>
            </w:r>
            <w:r w:rsidRPr="00C71988">
              <w:rPr>
                <w:spacing w:val="3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3"/>
              </w:rPr>
              <w:t>d</w:t>
            </w:r>
            <w:r w:rsidRPr="00C71988">
              <w:rPr>
                <w:spacing w:val="-1"/>
              </w:rPr>
              <w:t>us</w:t>
            </w:r>
            <w:r w:rsidRPr="00C71988">
              <w:t>t</w:t>
            </w:r>
            <w:r w:rsidRPr="00C71988">
              <w:rPr>
                <w:spacing w:val="3"/>
              </w:rPr>
              <w:t>r</w:t>
            </w:r>
            <w:r w:rsidRPr="00C71988">
              <w:t>y</w:t>
            </w:r>
          </w:p>
        </w:tc>
      </w:tr>
      <w:tr w:rsidR="00B26BE0" w:rsidRPr="00C71988">
        <w:trPr>
          <w:trHeight w:hRule="exact" w:val="538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1" w:line="140" w:lineRule="exact"/>
              <w:rPr>
                <w:sz w:val="14"/>
                <w:szCs w:val="14"/>
              </w:rPr>
            </w:pPr>
          </w:p>
          <w:p w:rsidR="00B26BE0" w:rsidRPr="00C71988" w:rsidRDefault="00436CE8">
            <w:pPr>
              <w:ind w:left="427" w:right="418"/>
              <w:jc w:val="center"/>
            </w:pPr>
            <w:r w:rsidRPr="00C71988">
              <w:rPr>
                <w:spacing w:val="2"/>
                <w:w w:val="99"/>
              </w:rPr>
              <w:t>9</w:t>
            </w:r>
            <w:r w:rsidRPr="00C71988">
              <w:rPr>
                <w:w w:val="99"/>
              </w:rPr>
              <w:t>.</w:t>
            </w:r>
          </w:p>
        </w:tc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7" w:line="120" w:lineRule="exact"/>
              <w:rPr>
                <w:sz w:val="12"/>
                <w:szCs w:val="12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t>Vi</w:t>
            </w:r>
            <w:r w:rsidRPr="00C71988">
              <w:rPr>
                <w:spacing w:val="2"/>
              </w:rPr>
              <w:t>j</w:t>
            </w:r>
            <w:r w:rsidRPr="00C71988">
              <w:t>a</w:t>
            </w:r>
            <w:r w:rsidRPr="00C71988">
              <w:rPr>
                <w:spacing w:val="-3"/>
              </w:rPr>
              <w:t>y</w:t>
            </w:r>
            <w:r w:rsidRPr="00C71988">
              <w:t>a</w:t>
            </w:r>
            <w:r w:rsidRPr="00C71988">
              <w:rPr>
                <w:spacing w:val="-2"/>
              </w:rPr>
              <w:t xml:space="preserve"> L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k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1"/>
              </w:rPr>
              <w:t>h</w:t>
            </w:r>
            <w:r w:rsidRPr="00C71988">
              <w:rPr>
                <w:spacing w:val="-1"/>
              </w:rPr>
              <w:t>m</w:t>
            </w:r>
            <w:r w:rsidRPr="00C71988">
              <w:t>i</w:t>
            </w:r>
            <w:r w:rsidRPr="00C71988">
              <w:rPr>
                <w:spacing w:val="-7"/>
              </w:rPr>
              <w:t xml:space="preserve"> </w:t>
            </w:r>
            <w:r w:rsidRPr="00C71988">
              <w:t>R</w:t>
            </w:r>
            <w:r w:rsidRPr="00C71988">
              <w:rPr>
                <w:spacing w:val="2"/>
              </w:rPr>
              <w:t>a</w:t>
            </w:r>
            <w:r w:rsidRPr="00C71988">
              <w:rPr>
                <w:spacing w:val="-1"/>
              </w:rPr>
              <w:t>v</w:t>
            </w:r>
            <w:r w:rsidRPr="00C71988">
              <w:t>i</w:t>
            </w:r>
          </w:p>
        </w:tc>
        <w:tc>
          <w:tcPr>
            <w:tcW w:w="3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7" w:line="120" w:lineRule="exact"/>
              <w:rPr>
                <w:sz w:val="12"/>
                <w:szCs w:val="12"/>
              </w:rPr>
            </w:pPr>
          </w:p>
          <w:p w:rsidR="00B26BE0" w:rsidRPr="00C71988" w:rsidRDefault="00436CE8">
            <w:pPr>
              <w:ind w:left="268"/>
            </w:pPr>
            <w:r w:rsidRPr="00C71988">
              <w:t>As</w:t>
            </w:r>
            <w:r w:rsidRPr="00C71988">
              <w:rPr>
                <w:spacing w:val="-1"/>
              </w:rPr>
              <w:t>s</w:t>
            </w:r>
            <w:r w:rsidRPr="00C71988">
              <w:t>t.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ro</w:t>
            </w:r>
            <w:r w:rsidRPr="00C71988">
              <w:rPr>
                <w:spacing w:val="-2"/>
              </w:rPr>
              <w:t>f</w:t>
            </w:r>
            <w:r w:rsidRPr="00C71988">
              <w:t>es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or</w:t>
            </w:r>
            <w:r w:rsidRPr="00C71988">
              <w:t>,</w:t>
            </w:r>
            <w:r w:rsidR="00656439">
              <w:t xml:space="preserve"> </w:t>
            </w:r>
            <w:r w:rsidRPr="00C71988">
              <w:t>N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3"/>
              </w:rPr>
              <w:t>T</w:t>
            </w:r>
            <w:r w:rsidRPr="00C71988">
              <w:t>HM,</w:t>
            </w:r>
            <w:r w:rsidRPr="00C71988">
              <w:rPr>
                <w:spacing w:val="-14"/>
              </w:rPr>
              <w:t xml:space="preserve"> </w:t>
            </w:r>
            <w:r w:rsidRPr="00C71988">
              <w:t>H</w:t>
            </w:r>
            <w:r w:rsidRPr="00C71988">
              <w:rPr>
                <w:spacing w:val="-3"/>
              </w:rPr>
              <w:t>y</w:t>
            </w:r>
            <w:r w:rsidRPr="00C71988">
              <w:rPr>
                <w:spacing w:val="1"/>
              </w:rPr>
              <w:t>d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ad</w:t>
            </w:r>
          </w:p>
        </w:tc>
        <w:tc>
          <w:tcPr>
            <w:tcW w:w="4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-1"/>
              </w:rPr>
              <w:t>s</w:t>
            </w:r>
            <w:r w:rsidRPr="00C71988">
              <w:t>m</w:t>
            </w:r>
            <w:r w:rsidRPr="00C71988">
              <w:rPr>
                <w:spacing w:val="-11"/>
              </w:rPr>
              <w:t xml:space="preserve"> 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t>d</w:t>
            </w:r>
            <w:r w:rsidRPr="00C71988">
              <w:rPr>
                <w:spacing w:val="-2"/>
              </w:rPr>
              <w:t xml:space="preserve"> </w:t>
            </w:r>
            <w:r w:rsidRPr="00C71988">
              <w:rPr>
                <w:spacing w:val="1"/>
              </w:rPr>
              <w:t>W</w:t>
            </w:r>
            <w:r w:rsidRPr="00C71988">
              <w:rPr>
                <w:spacing w:val="3"/>
              </w:rPr>
              <w:t>o</w:t>
            </w:r>
            <w:r w:rsidRPr="00C71988">
              <w:rPr>
                <w:spacing w:val="-4"/>
              </w:rPr>
              <w:t>m</w:t>
            </w:r>
            <w:r w:rsidRPr="00C71988">
              <w:t>e</w:t>
            </w:r>
            <w:r w:rsidRPr="00C71988">
              <w:rPr>
                <w:spacing w:val="1"/>
              </w:rPr>
              <w:t>n</w:t>
            </w:r>
            <w:r w:rsidRPr="00C71988">
              <w:rPr>
                <w:spacing w:val="-2"/>
              </w:rPr>
              <w:t>’</w:t>
            </w:r>
            <w:r w:rsidRPr="00C71988">
              <w:t>s</w:t>
            </w:r>
            <w:r w:rsidRPr="00C71988">
              <w:rPr>
                <w:spacing w:val="-6"/>
              </w:rPr>
              <w:t xml:space="preserve"> </w:t>
            </w:r>
            <w:r w:rsidRPr="00C71988">
              <w:t>S</w:t>
            </w:r>
            <w:r w:rsidRPr="00C71988">
              <w:rPr>
                <w:spacing w:val="1"/>
              </w:rPr>
              <w:t>u</w:t>
            </w:r>
            <w:r w:rsidRPr="00C71988">
              <w:rPr>
                <w:spacing w:val="-1"/>
              </w:rPr>
              <w:t>s</w:t>
            </w:r>
            <w:r w:rsidRPr="00C71988">
              <w:t>ta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ili</w:t>
            </w:r>
            <w:r w:rsidRPr="00C71988">
              <w:rPr>
                <w:spacing w:val="1"/>
              </w:rPr>
              <w:t>t</w:t>
            </w:r>
            <w:r w:rsidRPr="00C71988">
              <w:rPr>
                <w:spacing w:val="-1"/>
              </w:rPr>
              <w:t>y</w:t>
            </w:r>
            <w:r w:rsidRPr="00C71988">
              <w:t>:</w:t>
            </w:r>
            <w:r w:rsidRPr="00C71988">
              <w:rPr>
                <w:spacing w:val="-12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-1"/>
              </w:rPr>
              <w:t>u</w:t>
            </w:r>
            <w:r w:rsidRPr="00C71988">
              <w:t>es</w:t>
            </w:r>
            <w:r w:rsidRPr="00C71988">
              <w:rPr>
                <w:spacing w:val="-3"/>
              </w:rPr>
              <w:t xml:space="preserve"> </w:t>
            </w:r>
            <w:r w:rsidRPr="00C71988">
              <w:t>&amp;</w:t>
            </w:r>
          </w:p>
          <w:p w:rsidR="00B26BE0" w:rsidRPr="00C71988" w:rsidRDefault="00436CE8">
            <w:pPr>
              <w:spacing w:before="34"/>
              <w:ind w:left="102"/>
            </w:pPr>
            <w:r w:rsidRPr="00C71988">
              <w:rPr>
                <w:spacing w:val="-1"/>
              </w:rPr>
              <w:t>Ch</w:t>
            </w:r>
            <w:r w:rsidRPr="00C71988">
              <w:t>a</w:t>
            </w:r>
            <w:r w:rsidRPr="00C71988">
              <w:rPr>
                <w:spacing w:val="2"/>
              </w:rPr>
              <w:t>l</w:t>
            </w:r>
            <w:r w:rsidRPr="00C71988">
              <w:t>le</w:t>
            </w:r>
            <w:r w:rsidRPr="00C71988">
              <w:rPr>
                <w:spacing w:val="1"/>
              </w:rPr>
              <w:t>n</w:t>
            </w:r>
            <w:r w:rsidRPr="00C71988">
              <w:rPr>
                <w:spacing w:val="-1"/>
              </w:rPr>
              <w:t>g</w:t>
            </w:r>
            <w:r w:rsidRPr="00C71988">
              <w:t>es</w:t>
            </w:r>
          </w:p>
        </w:tc>
      </w:tr>
      <w:tr w:rsidR="00300589" w:rsidRPr="00C71988">
        <w:trPr>
          <w:trHeight w:hRule="exact" w:val="538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589" w:rsidRPr="003812E1" w:rsidRDefault="00300589" w:rsidP="003812E1">
            <w:pPr>
              <w:spacing w:line="220" w:lineRule="exact"/>
              <w:ind w:left="102"/>
              <w:jc w:val="center"/>
              <w:rPr>
                <w:spacing w:val="-1"/>
              </w:rPr>
            </w:pPr>
            <w:r w:rsidRPr="003812E1">
              <w:rPr>
                <w:spacing w:val="-1"/>
              </w:rPr>
              <w:t>10</w:t>
            </w:r>
          </w:p>
        </w:tc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589" w:rsidRPr="00C71988" w:rsidRDefault="00300589" w:rsidP="00817615">
            <w:pPr>
              <w:spacing w:line="220" w:lineRule="exact"/>
              <w:ind w:left="102"/>
            </w:pPr>
            <w:r w:rsidRPr="00C71988">
              <w:rPr>
                <w:spacing w:val="-2"/>
              </w:rPr>
              <w:t>L</w:t>
            </w:r>
            <w:r w:rsidRPr="00C71988">
              <w:t>a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h</w:t>
            </w:r>
            <w:r w:rsidRPr="00C71988">
              <w:t>a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-2"/>
              </w:rPr>
              <w:t>L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v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1"/>
              </w:rPr>
              <w:t>n</w:t>
            </w:r>
            <w:r w:rsidRPr="00C71988">
              <w:rPr>
                <w:spacing w:val="-4"/>
              </w:rPr>
              <w:t>y</w:t>
            </w:r>
            <w:r w:rsidRPr="00C71988">
              <w:t>a.</w:t>
            </w:r>
            <w:r w:rsidRPr="00C71988">
              <w:rPr>
                <w:spacing w:val="-6"/>
              </w:rPr>
              <w:t xml:space="preserve"> </w:t>
            </w:r>
            <w:r w:rsidRPr="00C71988">
              <w:t>B</w:t>
            </w:r>
          </w:p>
        </w:tc>
        <w:tc>
          <w:tcPr>
            <w:tcW w:w="3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589" w:rsidRPr="00C71988" w:rsidRDefault="00300589" w:rsidP="00817615">
            <w:pPr>
              <w:spacing w:line="220" w:lineRule="exact"/>
              <w:ind w:left="102"/>
            </w:pPr>
            <w:r w:rsidRPr="00C71988">
              <w:t>As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o</w:t>
            </w:r>
            <w:r w:rsidRPr="00C71988">
              <w:t xml:space="preserve">ciate  </w:t>
            </w:r>
            <w:r w:rsidRPr="00C71988">
              <w:rPr>
                <w:spacing w:val="34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ro</w:t>
            </w:r>
            <w:r w:rsidRPr="00C71988">
              <w:rPr>
                <w:spacing w:val="-2"/>
              </w:rPr>
              <w:t>f</w:t>
            </w:r>
            <w:r w:rsidRPr="00C71988">
              <w:t>es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or</w:t>
            </w:r>
            <w:r w:rsidRPr="00C71988">
              <w:t xml:space="preserve">,  </w:t>
            </w:r>
            <w:r w:rsidRPr="00C71988">
              <w:rPr>
                <w:spacing w:val="34"/>
              </w:rPr>
              <w:t xml:space="preserve"> </w:t>
            </w:r>
            <w:r w:rsidRPr="00C71988">
              <w:t>N</w:t>
            </w:r>
            <w:r w:rsidRPr="00C71988">
              <w:rPr>
                <w:spacing w:val="1"/>
              </w:rPr>
              <w:t>od</w:t>
            </w:r>
            <w:r w:rsidRPr="00C71988">
              <w:t xml:space="preserve">al  </w:t>
            </w:r>
            <w:r w:rsidRPr="00C71988">
              <w:rPr>
                <w:spacing w:val="37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2"/>
              </w:rPr>
              <w:t>ff</w:t>
            </w:r>
            <w:r w:rsidRPr="00C71988">
              <w:t>ice</w:t>
            </w:r>
            <w:r w:rsidRPr="00C71988">
              <w:rPr>
                <w:spacing w:val="1"/>
              </w:rPr>
              <w:t>r</w:t>
            </w:r>
            <w:r w:rsidRPr="00C71988">
              <w:t>,</w:t>
            </w:r>
          </w:p>
          <w:p w:rsidR="00300589" w:rsidRPr="00C71988" w:rsidRDefault="00300589" w:rsidP="00817615">
            <w:pPr>
              <w:ind w:left="102"/>
            </w:pPr>
            <w:r w:rsidRPr="00C71988">
              <w:t>M</w:t>
            </w:r>
            <w:r w:rsidRPr="00C71988">
              <w:rPr>
                <w:spacing w:val="1"/>
              </w:rPr>
              <w:t>e</w:t>
            </w:r>
            <w:r w:rsidRPr="00C71988">
              <w:t>asi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2"/>
              </w:rPr>
              <w:t>s</w:t>
            </w:r>
            <w:r w:rsidRPr="00C71988">
              <w:t>titute</w:t>
            </w:r>
            <w:r w:rsidRPr="00C71988">
              <w:rPr>
                <w:spacing w:val="-7"/>
              </w:rPr>
              <w:t xml:space="preserve"> </w:t>
            </w:r>
            <w:r w:rsidRPr="00C71988">
              <w:t>M</w:t>
            </w:r>
            <w:r w:rsidRPr="00C71988">
              <w:rPr>
                <w:spacing w:val="1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g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m</w:t>
            </w:r>
            <w:r w:rsidRPr="00C71988">
              <w:t>e</w:t>
            </w:r>
            <w:r w:rsidRPr="00C71988">
              <w:rPr>
                <w:spacing w:val="1"/>
              </w:rPr>
              <w:t>n</w:t>
            </w:r>
            <w:r w:rsidRPr="00C71988">
              <w:t>t,</w:t>
            </w:r>
          </w:p>
        </w:tc>
        <w:tc>
          <w:tcPr>
            <w:tcW w:w="4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589" w:rsidRPr="00C71988" w:rsidRDefault="00300589" w:rsidP="00817615">
            <w:pPr>
              <w:spacing w:line="220" w:lineRule="exact"/>
              <w:ind w:left="102"/>
            </w:pP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2"/>
              </w:rPr>
              <w:t>l</w:t>
            </w:r>
            <w:r w:rsidRPr="00C71988">
              <w:rPr>
                <w:spacing w:val="-1"/>
              </w:rPr>
              <w:t>y</w:t>
            </w:r>
            <w:r w:rsidRPr="00C71988">
              <w:t>zi</w:t>
            </w:r>
            <w:r w:rsidRPr="00C71988">
              <w:rPr>
                <w:spacing w:val="1"/>
              </w:rPr>
              <w:t>n</w:t>
            </w:r>
            <w:r w:rsidRPr="00C71988">
              <w:t>g</w:t>
            </w:r>
            <w:r w:rsidRPr="00C71988">
              <w:rPr>
                <w:spacing w:val="37"/>
              </w:rPr>
              <w:t xml:space="preserve"> 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h</w:t>
            </w:r>
            <w:r w:rsidRPr="00C71988">
              <w:t>e</w:t>
            </w:r>
            <w:r w:rsidRPr="00C71988">
              <w:rPr>
                <w:spacing w:val="44"/>
              </w:rPr>
              <w:t xml:space="preserve"> </w:t>
            </w:r>
            <w:r w:rsidRPr="00C71988">
              <w:t>attai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i</w:t>
            </w:r>
            <w:r w:rsidRPr="00C71988">
              <w:rPr>
                <w:spacing w:val="2"/>
              </w:rPr>
              <w:t>l</w:t>
            </w:r>
            <w:r w:rsidRPr="00C71988">
              <w:t>i</w:t>
            </w:r>
            <w:r w:rsidRPr="00C71988">
              <w:rPr>
                <w:spacing w:val="2"/>
              </w:rPr>
              <w:t>t</w:t>
            </w:r>
            <w:r w:rsidRPr="00C71988">
              <w:t>y</w:t>
            </w:r>
            <w:r w:rsidRPr="00C71988">
              <w:rPr>
                <w:spacing w:val="32"/>
              </w:rPr>
              <w:t xml:space="preserve"> </w:t>
            </w:r>
            <w:r w:rsidRPr="00C71988">
              <w:rPr>
                <w:spacing w:val="3"/>
              </w:rPr>
              <w:t>o</w:t>
            </w:r>
            <w:r w:rsidRPr="00C71988">
              <w:t>f</w:t>
            </w:r>
            <w:r w:rsidRPr="00C71988">
              <w:rPr>
                <w:spacing w:val="42"/>
              </w:rPr>
              <w:t xml:space="preserve"> </w:t>
            </w:r>
            <w:r w:rsidRPr="00C71988">
              <w:t>t</w:t>
            </w:r>
            <w:r w:rsidRPr="00C71988">
              <w:rPr>
                <w:spacing w:val="-1"/>
              </w:rPr>
              <w:t>h</w:t>
            </w:r>
            <w:r w:rsidRPr="00C71988">
              <w:t>e</w:t>
            </w:r>
            <w:r w:rsidRPr="00C71988">
              <w:rPr>
                <w:spacing w:val="44"/>
              </w:rPr>
              <w:t xml:space="preserve"> 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2"/>
              </w:rPr>
              <w:t>s</w:t>
            </w:r>
            <w:r w:rsidRPr="00C71988">
              <w:t>tai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le</w:t>
            </w:r>
          </w:p>
          <w:p w:rsidR="00300589" w:rsidRPr="00C71988" w:rsidRDefault="00300589" w:rsidP="00817615">
            <w:pPr>
              <w:ind w:left="102"/>
            </w:pPr>
            <w:r w:rsidRPr="00C71988">
              <w:t>De</w:t>
            </w:r>
            <w:r w:rsidRPr="00C71988">
              <w:rPr>
                <w:spacing w:val="-1"/>
              </w:rPr>
              <w:t>v</w:t>
            </w:r>
            <w:r w:rsidRPr="00C71988">
              <w:t>el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3"/>
              </w:rPr>
              <w:t>p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n</w:t>
            </w:r>
            <w:r w:rsidRPr="00C71988">
              <w:t>t</w:t>
            </w:r>
            <w:r w:rsidRPr="00C71988">
              <w:rPr>
                <w:spacing w:val="-11"/>
              </w:rPr>
              <w:t xml:space="preserve"> </w:t>
            </w:r>
            <w:r w:rsidRPr="00C71988">
              <w:t>G</w:t>
            </w:r>
            <w:r w:rsidRPr="00C71988">
              <w:rPr>
                <w:spacing w:val="1"/>
              </w:rPr>
              <w:t>o</w:t>
            </w:r>
            <w:r w:rsidRPr="00C71988">
              <w:t>als</w:t>
            </w:r>
          </w:p>
        </w:tc>
      </w:tr>
      <w:tr w:rsidR="00300589" w:rsidRPr="00C71988">
        <w:trPr>
          <w:trHeight w:hRule="exact" w:val="538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589" w:rsidRPr="003812E1" w:rsidRDefault="00300589" w:rsidP="003812E1">
            <w:pPr>
              <w:spacing w:line="220" w:lineRule="exact"/>
              <w:ind w:left="102"/>
              <w:jc w:val="center"/>
              <w:rPr>
                <w:spacing w:val="-1"/>
              </w:rPr>
            </w:pPr>
            <w:r w:rsidRPr="003812E1">
              <w:rPr>
                <w:spacing w:val="-1"/>
              </w:rPr>
              <w:t>11</w:t>
            </w:r>
          </w:p>
        </w:tc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589" w:rsidRPr="00C71988" w:rsidRDefault="00300589" w:rsidP="00817615">
            <w:pPr>
              <w:spacing w:line="220" w:lineRule="exact"/>
              <w:ind w:left="102"/>
            </w:pP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dr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il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2"/>
              </w:rPr>
              <w:t>B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2"/>
              </w:rPr>
              <w:t>j</w:t>
            </w:r>
            <w:r w:rsidRPr="00C71988">
              <w:t>i</w:t>
            </w:r>
          </w:p>
        </w:tc>
        <w:tc>
          <w:tcPr>
            <w:tcW w:w="3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589" w:rsidRPr="00C71988" w:rsidRDefault="000A21F1" w:rsidP="00817615">
            <w:pPr>
              <w:spacing w:line="240" w:lineRule="exact"/>
              <w:ind w:left="102"/>
              <w:rPr>
                <w:sz w:val="22"/>
                <w:szCs w:val="22"/>
              </w:rPr>
            </w:pPr>
            <w:hyperlink r:id="rId15">
              <w:r w:rsidR="00300589" w:rsidRPr="00C71988">
                <w:rPr>
                  <w:spacing w:val="-1"/>
                  <w:sz w:val="22"/>
                  <w:szCs w:val="22"/>
                </w:rPr>
                <w:t>R</w:t>
              </w:r>
              <w:r w:rsidR="00300589" w:rsidRPr="00C71988">
                <w:rPr>
                  <w:sz w:val="22"/>
                  <w:szCs w:val="22"/>
                </w:rPr>
                <w:t>e</w:t>
              </w:r>
              <w:r w:rsidR="00300589" w:rsidRPr="00C71988">
                <w:rPr>
                  <w:spacing w:val="1"/>
                  <w:sz w:val="22"/>
                  <w:szCs w:val="22"/>
                </w:rPr>
                <w:t>s</w:t>
              </w:r>
              <w:r w:rsidR="00300589" w:rsidRPr="00C71988">
                <w:rPr>
                  <w:sz w:val="22"/>
                  <w:szCs w:val="22"/>
                </w:rPr>
                <w:t>e</w:t>
              </w:r>
              <w:r w:rsidR="00300589" w:rsidRPr="00C71988">
                <w:rPr>
                  <w:spacing w:val="-2"/>
                  <w:sz w:val="22"/>
                  <w:szCs w:val="22"/>
                </w:rPr>
                <w:t>a</w:t>
              </w:r>
              <w:r w:rsidR="00300589" w:rsidRPr="00C71988">
                <w:rPr>
                  <w:spacing w:val="1"/>
                  <w:sz w:val="22"/>
                  <w:szCs w:val="22"/>
                </w:rPr>
                <w:t>r</w:t>
              </w:r>
              <w:r w:rsidR="00300589" w:rsidRPr="00C71988">
                <w:rPr>
                  <w:sz w:val="22"/>
                  <w:szCs w:val="22"/>
                </w:rPr>
                <w:t xml:space="preserve">ch   </w:t>
              </w:r>
              <w:r w:rsidR="00300589" w:rsidRPr="00C71988">
                <w:rPr>
                  <w:spacing w:val="35"/>
                  <w:sz w:val="22"/>
                  <w:szCs w:val="22"/>
                </w:rPr>
                <w:t xml:space="preserve"> </w:t>
              </w:r>
              <w:r w:rsidR="00300589" w:rsidRPr="00C71988">
                <w:rPr>
                  <w:sz w:val="22"/>
                  <w:szCs w:val="22"/>
                </w:rPr>
                <w:t>Sch</w:t>
              </w:r>
              <w:r w:rsidR="00300589" w:rsidRPr="00C71988">
                <w:rPr>
                  <w:spacing w:val="-2"/>
                  <w:sz w:val="22"/>
                  <w:szCs w:val="22"/>
                </w:rPr>
                <w:t>o</w:t>
              </w:r>
              <w:r w:rsidR="00300589" w:rsidRPr="00C71988">
                <w:rPr>
                  <w:spacing w:val="1"/>
                  <w:sz w:val="22"/>
                  <w:szCs w:val="22"/>
                </w:rPr>
                <w:t>l</w:t>
              </w:r>
              <w:r w:rsidR="00300589" w:rsidRPr="00C71988">
                <w:rPr>
                  <w:spacing w:val="-2"/>
                  <w:sz w:val="22"/>
                  <w:szCs w:val="22"/>
                </w:rPr>
                <w:t>a</w:t>
              </w:r>
              <w:r w:rsidR="00300589" w:rsidRPr="00C71988">
                <w:rPr>
                  <w:spacing w:val="1"/>
                  <w:sz w:val="22"/>
                  <w:szCs w:val="22"/>
                </w:rPr>
                <w:t>r</w:t>
              </w:r>
              <w:r w:rsidR="00300589" w:rsidRPr="00C71988">
                <w:rPr>
                  <w:sz w:val="22"/>
                  <w:szCs w:val="22"/>
                </w:rPr>
                <w:t xml:space="preserve">,   </w:t>
              </w:r>
              <w:r w:rsidR="00300589" w:rsidRPr="00C71988">
                <w:rPr>
                  <w:spacing w:val="34"/>
                  <w:sz w:val="22"/>
                  <w:szCs w:val="22"/>
                </w:rPr>
                <w:t xml:space="preserve"> </w:t>
              </w:r>
              <w:r w:rsidR="00300589" w:rsidRPr="00C71988">
                <w:rPr>
                  <w:spacing w:val="1"/>
                  <w:sz w:val="22"/>
                  <w:szCs w:val="22"/>
                </w:rPr>
                <w:t>K</w:t>
              </w:r>
              <w:r w:rsidR="00300589" w:rsidRPr="00C71988">
                <w:rPr>
                  <w:spacing w:val="-2"/>
                  <w:sz w:val="22"/>
                  <w:szCs w:val="22"/>
                </w:rPr>
                <w:t>ad</w:t>
              </w:r>
              <w:r w:rsidR="00300589" w:rsidRPr="00C71988">
                <w:rPr>
                  <w:sz w:val="22"/>
                  <w:szCs w:val="22"/>
                </w:rPr>
                <w:t xml:space="preserve">i   </w:t>
              </w:r>
              <w:r w:rsidR="00300589" w:rsidRPr="00C71988">
                <w:rPr>
                  <w:spacing w:val="35"/>
                  <w:sz w:val="22"/>
                  <w:szCs w:val="22"/>
                </w:rPr>
                <w:t xml:space="preserve"> </w:t>
              </w:r>
              <w:r w:rsidR="00300589" w:rsidRPr="00C71988">
                <w:rPr>
                  <w:sz w:val="22"/>
                  <w:szCs w:val="22"/>
                </w:rPr>
                <w:t>Sa</w:t>
              </w:r>
              <w:r w:rsidR="00300589" w:rsidRPr="00C71988">
                <w:rPr>
                  <w:spacing w:val="1"/>
                  <w:sz w:val="22"/>
                  <w:szCs w:val="22"/>
                </w:rPr>
                <w:t>r</w:t>
              </w:r>
              <w:r w:rsidR="00300589" w:rsidRPr="00C71988">
                <w:rPr>
                  <w:spacing w:val="-2"/>
                  <w:sz w:val="22"/>
                  <w:szCs w:val="22"/>
                </w:rPr>
                <w:t>v</w:t>
              </w:r>
            </w:hyperlink>
            <w:hyperlink>
              <w:r w:rsidR="00300589" w:rsidRPr="00C71988">
                <w:rPr>
                  <w:sz w:val="22"/>
                  <w:szCs w:val="22"/>
                </w:rPr>
                <w:t>a</w:t>
              </w:r>
            </w:hyperlink>
          </w:p>
          <w:p w:rsidR="00300589" w:rsidRPr="00C71988" w:rsidRDefault="000A21F1" w:rsidP="00817615">
            <w:pPr>
              <w:spacing w:before="3" w:line="240" w:lineRule="exact"/>
              <w:ind w:left="102" w:right="63"/>
              <w:rPr>
                <w:sz w:val="22"/>
                <w:szCs w:val="22"/>
              </w:rPr>
            </w:pPr>
            <w:hyperlink r:id="rId16">
              <w:r w:rsidR="00300589" w:rsidRPr="00C71988">
                <w:rPr>
                  <w:spacing w:val="1"/>
                  <w:sz w:val="22"/>
                  <w:szCs w:val="22"/>
                </w:rPr>
                <w:t>V</w:t>
              </w:r>
              <w:r w:rsidR="00300589" w:rsidRPr="00C71988">
                <w:rPr>
                  <w:spacing w:val="-1"/>
                  <w:sz w:val="22"/>
                  <w:szCs w:val="22"/>
                </w:rPr>
                <w:t>i</w:t>
              </w:r>
              <w:r w:rsidR="00300589" w:rsidRPr="00C71988">
                <w:rPr>
                  <w:sz w:val="22"/>
                  <w:szCs w:val="22"/>
                </w:rPr>
                <w:t>shwa</w:t>
              </w:r>
              <w:r w:rsidR="00300589" w:rsidRPr="00C71988">
                <w:rPr>
                  <w:spacing w:val="-3"/>
                  <w:sz w:val="22"/>
                  <w:szCs w:val="22"/>
                </w:rPr>
                <w:t>v</w:t>
              </w:r>
              <w:r w:rsidR="00300589" w:rsidRPr="00C71988">
                <w:rPr>
                  <w:spacing w:val="1"/>
                  <w:sz w:val="22"/>
                  <w:szCs w:val="22"/>
                </w:rPr>
                <w:t>i</w:t>
              </w:r>
              <w:r w:rsidR="00300589" w:rsidRPr="00C71988">
                <w:rPr>
                  <w:sz w:val="22"/>
                  <w:szCs w:val="22"/>
                </w:rPr>
                <w:t>d</w:t>
              </w:r>
              <w:r w:rsidR="00300589" w:rsidRPr="00C71988">
                <w:rPr>
                  <w:spacing w:val="-2"/>
                  <w:sz w:val="22"/>
                  <w:szCs w:val="22"/>
                </w:rPr>
                <w:t>y</w:t>
              </w:r>
              <w:r w:rsidR="00300589" w:rsidRPr="00C71988">
                <w:rPr>
                  <w:sz w:val="22"/>
                  <w:szCs w:val="22"/>
                </w:rPr>
                <w:t>a</w:t>
              </w:r>
              <w:r w:rsidR="00300589" w:rsidRPr="00C71988">
                <w:rPr>
                  <w:spacing w:val="1"/>
                  <w:sz w:val="22"/>
                  <w:szCs w:val="22"/>
                </w:rPr>
                <w:t>l</w:t>
              </w:r>
              <w:r w:rsidR="00300589" w:rsidRPr="00C71988">
                <w:rPr>
                  <w:sz w:val="22"/>
                  <w:szCs w:val="22"/>
                </w:rPr>
                <w:t>a</w:t>
              </w:r>
              <w:r w:rsidR="00300589" w:rsidRPr="00C71988">
                <w:rPr>
                  <w:spacing w:val="-2"/>
                  <w:sz w:val="22"/>
                  <w:szCs w:val="22"/>
                </w:rPr>
                <w:t>y</w:t>
              </w:r>
              <w:r w:rsidR="00300589" w:rsidRPr="00C71988">
                <w:rPr>
                  <w:sz w:val="22"/>
                  <w:szCs w:val="22"/>
                </w:rPr>
                <w:t xml:space="preserve">a,       </w:t>
              </w:r>
              <w:r w:rsidR="00300589" w:rsidRPr="00C71988">
                <w:rPr>
                  <w:spacing w:val="14"/>
                  <w:sz w:val="22"/>
                  <w:szCs w:val="22"/>
                </w:rPr>
                <w:t xml:space="preserve"> </w:t>
              </w:r>
              <w:r w:rsidR="00300589" w:rsidRPr="00C71988">
                <w:rPr>
                  <w:spacing w:val="-1"/>
                  <w:sz w:val="22"/>
                  <w:szCs w:val="22"/>
                </w:rPr>
                <w:t>G</w:t>
              </w:r>
              <w:r w:rsidR="00300589" w:rsidRPr="00C71988">
                <w:rPr>
                  <w:sz w:val="22"/>
                  <w:szCs w:val="22"/>
                </w:rPr>
                <w:t>a</w:t>
              </w:r>
              <w:r w:rsidR="00300589" w:rsidRPr="00C71988">
                <w:rPr>
                  <w:spacing w:val="-2"/>
                  <w:sz w:val="22"/>
                  <w:szCs w:val="22"/>
                </w:rPr>
                <w:t>n</w:t>
              </w:r>
              <w:r w:rsidR="00300589" w:rsidRPr="00C71988">
                <w:rPr>
                  <w:sz w:val="22"/>
                  <w:szCs w:val="22"/>
                </w:rPr>
                <w:t>dh</w:t>
              </w:r>
              <w:r w:rsidR="00300589" w:rsidRPr="00C71988">
                <w:rPr>
                  <w:spacing w:val="1"/>
                  <w:sz w:val="22"/>
                  <w:szCs w:val="22"/>
                </w:rPr>
                <w:t>i</w:t>
              </w:r>
              <w:r w:rsidR="00300589" w:rsidRPr="00C71988">
                <w:rPr>
                  <w:sz w:val="22"/>
                  <w:szCs w:val="22"/>
                </w:rPr>
                <w:t>na</w:t>
              </w:r>
              <w:r w:rsidR="00300589" w:rsidRPr="00C71988">
                <w:rPr>
                  <w:spacing w:val="-2"/>
                  <w:sz w:val="22"/>
                  <w:szCs w:val="22"/>
                </w:rPr>
                <w:t>g</w:t>
              </w:r>
              <w:r w:rsidR="00300589" w:rsidRPr="00C71988">
                <w:rPr>
                  <w:sz w:val="22"/>
                  <w:szCs w:val="22"/>
                </w:rPr>
                <w:t>a</w:t>
              </w:r>
              <w:r w:rsidR="00300589" w:rsidRPr="00C71988">
                <w:rPr>
                  <w:spacing w:val="1"/>
                  <w:sz w:val="22"/>
                  <w:szCs w:val="22"/>
                </w:rPr>
                <w:t>r</w:t>
              </w:r>
            </w:hyperlink>
            <w:hyperlink>
              <w:r w:rsidR="00300589" w:rsidRPr="00C71988">
                <w:rPr>
                  <w:sz w:val="22"/>
                  <w:szCs w:val="22"/>
                </w:rPr>
                <w:t>,</w:t>
              </w:r>
            </w:hyperlink>
            <w:hyperlink r:id="rId17">
              <w:r w:rsidR="00300589" w:rsidRPr="00C71988">
                <w:rPr>
                  <w:sz w:val="22"/>
                  <w:szCs w:val="22"/>
                </w:rPr>
                <w:t xml:space="preserve"> </w:t>
              </w:r>
              <w:r w:rsidR="00300589" w:rsidRPr="00C71988">
                <w:rPr>
                  <w:spacing w:val="-1"/>
                  <w:sz w:val="22"/>
                  <w:szCs w:val="22"/>
                </w:rPr>
                <w:t>G</w:t>
              </w:r>
              <w:r w:rsidR="00300589" w:rsidRPr="00C71988">
                <w:rPr>
                  <w:sz w:val="22"/>
                  <w:szCs w:val="22"/>
                </w:rPr>
                <w:t>u</w:t>
              </w:r>
              <w:r w:rsidR="00300589" w:rsidRPr="00C71988">
                <w:rPr>
                  <w:spacing w:val="1"/>
                  <w:sz w:val="22"/>
                  <w:szCs w:val="22"/>
                </w:rPr>
                <w:t>j</w:t>
              </w:r>
              <w:r w:rsidR="00300589" w:rsidRPr="00C71988">
                <w:rPr>
                  <w:sz w:val="22"/>
                  <w:szCs w:val="22"/>
                </w:rPr>
                <w:t>a</w:t>
              </w:r>
              <w:r w:rsidR="00300589" w:rsidRPr="00C71988">
                <w:rPr>
                  <w:spacing w:val="-1"/>
                  <w:sz w:val="22"/>
                  <w:szCs w:val="22"/>
                </w:rPr>
                <w:t>r</w:t>
              </w:r>
              <w:r w:rsidR="00300589" w:rsidRPr="00C71988">
                <w:rPr>
                  <w:sz w:val="22"/>
                  <w:szCs w:val="22"/>
                </w:rPr>
                <w:t>a</w:t>
              </w:r>
              <w:r w:rsidR="00300589" w:rsidRPr="00C71988">
                <w:rPr>
                  <w:spacing w:val="1"/>
                  <w:sz w:val="22"/>
                  <w:szCs w:val="22"/>
                </w:rPr>
                <w:t>t</w:t>
              </w:r>
            </w:hyperlink>
            <w:hyperlink>
              <w:r w:rsidR="00300589" w:rsidRPr="00C71988">
                <w:rPr>
                  <w:sz w:val="22"/>
                  <w:szCs w:val="22"/>
                </w:rPr>
                <w:t>,</w:t>
              </w:r>
            </w:hyperlink>
          </w:p>
        </w:tc>
        <w:tc>
          <w:tcPr>
            <w:tcW w:w="4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589" w:rsidRPr="00C71988" w:rsidRDefault="00300589" w:rsidP="00817615">
            <w:pPr>
              <w:spacing w:line="220" w:lineRule="exact"/>
              <w:ind w:left="102"/>
            </w:pPr>
            <w:r w:rsidRPr="00C71988">
              <w:rPr>
                <w:spacing w:val="1"/>
              </w:rPr>
              <w:t>B</w:t>
            </w:r>
            <w:r w:rsidRPr="00C71988">
              <w:t xml:space="preserve">etter  </w:t>
            </w:r>
            <w:r w:rsidRPr="00C71988">
              <w:rPr>
                <w:spacing w:val="20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-2"/>
              </w:rPr>
              <w:t>a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k</w:t>
            </w:r>
            <w:r w:rsidRPr="00C71988">
              <w:t>i</w:t>
            </w:r>
            <w:r w:rsidRPr="00C71988">
              <w:rPr>
                <w:spacing w:val="-1"/>
              </w:rPr>
              <w:t>n</w:t>
            </w:r>
            <w:r w:rsidRPr="00C71988">
              <w:t xml:space="preserve">g  </w:t>
            </w:r>
            <w:r w:rsidRPr="00C71988">
              <w:rPr>
                <w:spacing w:val="15"/>
              </w:rPr>
              <w:t xml:space="preserve"> </w:t>
            </w:r>
            <w:r w:rsidRPr="00C71988">
              <w:t>M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g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1"/>
              </w:rPr>
              <w:t>n</w:t>
            </w:r>
            <w:r w:rsidRPr="00C71988">
              <w:t xml:space="preserve">t  </w:t>
            </w:r>
            <w:r w:rsidRPr="00C71988">
              <w:rPr>
                <w:spacing w:val="13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c</w:t>
            </w:r>
            <w:r w:rsidRPr="00C71988">
              <w:t xml:space="preserve">tices  </w:t>
            </w:r>
            <w:r w:rsidRPr="00C71988">
              <w:rPr>
                <w:spacing w:val="15"/>
              </w:rPr>
              <w:t xml:space="preserve"> </w:t>
            </w:r>
            <w:r w:rsidRPr="00C71988">
              <w:t>F</w:t>
            </w:r>
            <w:r w:rsidRPr="00C71988">
              <w:rPr>
                <w:spacing w:val="1"/>
              </w:rPr>
              <w:t>o</w:t>
            </w:r>
            <w:r w:rsidRPr="00C71988">
              <w:t>r</w:t>
            </w:r>
          </w:p>
          <w:p w:rsidR="00300589" w:rsidRPr="00C71988" w:rsidRDefault="00300589" w:rsidP="00817615">
            <w:pPr>
              <w:spacing w:line="220" w:lineRule="exact"/>
              <w:ind w:left="102"/>
            </w:pPr>
            <w:r w:rsidRPr="00C71988">
              <w:rPr>
                <w:spacing w:val="3"/>
              </w:rPr>
              <w:t>I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1"/>
              </w:rPr>
              <w:t>pro</w:t>
            </w:r>
            <w:r w:rsidRPr="00C71988">
              <w:rPr>
                <w:spacing w:val="-1"/>
              </w:rPr>
              <w:t>v</w:t>
            </w:r>
            <w:r w:rsidRPr="00C71988">
              <w:t>i</w:t>
            </w:r>
            <w:r w:rsidRPr="00C71988">
              <w:rPr>
                <w:spacing w:val="1"/>
              </w:rPr>
              <w:t>n</w:t>
            </w:r>
            <w:r w:rsidRPr="00C71988">
              <w:t xml:space="preserve">g </w:t>
            </w:r>
            <w:r w:rsidRPr="00C71988">
              <w:rPr>
                <w:spacing w:val="23"/>
              </w:rPr>
              <w:t xml:space="preserve"> </w:t>
            </w:r>
            <w:r w:rsidRPr="00C71988">
              <w:t>M</w:t>
            </w:r>
            <w:r w:rsidRPr="00C71988">
              <w:rPr>
                <w:spacing w:val="1"/>
              </w:rPr>
              <w:t>a</w:t>
            </w:r>
            <w:r w:rsidRPr="00C71988">
              <w:rPr>
                <w:spacing w:val="2"/>
              </w:rPr>
              <w:t>l</w:t>
            </w:r>
            <w:r w:rsidRPr="00C71988">
              <w:t xml:space="preserve">l </w:t>
            </w:r>
            <w:r w:rsidRPr="00C71988">
              <w:rPr>
                <w:spacing w:val="28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ro</w:t>
            </w:r>
            <w:r w:rsidRPr="00C71988">
              <w:rPr>
                <w:spacing w:val="-2"/>
              </w:rPr>
              <w:t>f</w:t>
            </w:r>
            <w:r w:rsidRPr="00C71988">
              <w:t>ita</w:t>
            </w:r>
            <w:r w:rsidRPr="00C71988">
              <w:rPr>
                <w:spacing w:val="1"/>
              </w:rPr>
              <w:t>b</w:t>
            </w:r>
            <w:r w:rsidRPr="00C71988">
              <w:t>ili</w:t>
            </w:r>
            <w:r w:rsidRPr="00C71988">
              <w:rPr>
                <w:spacing w:val="1"/>
              </w:rPr>
              <w:t>t</w:t>
            </w:r>
            <w:r w:rsidRPr="00C71988">
              <w:t xml:space="preserve">y </w:t>
            </w:r>
            <w:r w:rsidRPr="00C71988">
              <w:rPr>
                <w:spacing w:val="25"/>
              </w:rPr>
              <w:t xml:space="preserve"> </w:t>
            </w:r>
            <w:r w:rsidRPr="00C71988">
              <w:rPr>
                <w:spacing w:val="-2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t xml:space="preserve">d </w:t>
            </w:r>
            <w:r w:rsidRPr="00C71988">
              <w:rPr>
                <w:spacing w:val="32"/>
              </w:rPr>
              <w:t xml:space="preserve"> </w:t>
            </w:r>
            <w:r w:rsidRPr="00C71988">
              <w:rPr>
                <w:spacing w:val="-1"/>
              </w:rPr>
              <w:t>C</w:t>
            </w:r>
            <w:r w:rsidRPr="00C71988">
              <w:rPr>
                <w:spacing w:val="1"/>
              </w:rPr>
              <w:t>u</w:t>
            </w:r>
            <w:r w:rsidRPr="00C71988">
              <w:rPr>
                <w:spacing w:val="-1"/>
              </w:rPr>
              <w:t>s</w:t>
            </w:r>
            <w:r w:rsidRPr="00C71988">
              <w:t>t</w:t>
            </w:r>
            <w:r w:rsidRPr="00C71988">
              <w:rPr>
                <w:spacing w:val="3"/>
              </w:rPr>
              <w:t>o</w:t>
            </w:r>
            <w:r w:rsidRPr="00C71988">
              <w:rPr>
                <w:spacing w:val="-1"/>
              </w:rPr>
              <w:t>m</w:t>
            </w:r>
            <w:r w:rsidRPr="00C71988">
              <w:t>er</w:t>
            </w:r>
          </w:p>
          <w:p w:rsidR="00300589" w:rsidRPr="00C71988" w:rsidRDefault="00300589" w:rsidP="00817615">
            <w:pPr>
              <w:ind w:left="102"/>
            </w:pPr>
            <w:r w:rsidRPr="00C71988">
              <w:t>E</w:t>
            </w:r>
            <w:r w:rsidRPr="00C71988">
              <w:rPr>
                <w:spacing w:val="-1"/>
              </w:rPr>
              <w:t>x</w:t>
            </w:r>
            <w:r w:rsidRPr="00C71988">
              <w:rPr>
                <w:spacing w:val="1"/>
              </w:rPr>
              <w:t>p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ie</w:t>
            </w:r>
            <w:r w:rsidRPr="00C71988">
              <w:rPr>
                <w:spacing w:val="-1"/>
              </w:rPr>
              <w:t>n</w:t>
            </w:r>
            <w:r w:rsidRPr="00C71988">
              <w:t>ce</w:t>
            </w:r>
          </w:p>
        </w:tc>
      </w:tr>
      <w:tr w:rsidR="00300589" w:rsidRPr="00C71988">
        <w:trPr>
          <w:trHeight w:hRule="exact" w:val="538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589" w:rsidRPr="003812E1" w:rsidRDefault="00300589" w:rsidP="003812E1">
            <w:pPr>
              <w:spacing w:line="220" w:lineRule="exact"/>
              <w:ind w:left="102"/>
              <w:jc w:val="center"/>
              <w:rPr>
                <w:spacing w:val="-1"/>
              </w:rPr>
            </w:pPr>
            <w:r w:rsidRPr="003812E1">
              <w:rPr>
                <w:spacing w:val="-1"/>
              </w:rPr>
              <w:t>12</w:t>
            </w:r>
          </w:p>
        </w:tc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589" w:rsidRPr="00C71988" w:rsidRDefault="00300589" w:rsidP="00817615">
            <w:pPr>
              <w:spacing w:line="220" w:lineRule="exact"/>
              <w:ind w:left="102"/>
            </w:pPr>
            <w:r w:rsidRPr="00C71988">
              <w:t>Sr</w:t>
            </w:r>
            <w:r w:rsidRPr="00C71988">
              <w:rPr>
                <w:spacing w:val="1"/>
              </w:rPr>
              <w:t>e</w:t>
            </w:r>
            <w:r w:rsidRPr="00C71988">
              <w:t xml:space="preserve">e </w:t>
            </w:r>
            <w:r w:rsidRPr="00C71988">
              <w:rPr>
                <w:spacing w:val="45"/>
              </w:rPr>
              <w:t xml:space="preserve"> </w:t>
            </w:r>
            <w:r w:rsidRPr="00C71988">
              <w:t>Ha</w:t>
            </w:r>
            <w:r w:rsidRPr="00C71988">
              <w:rPr>
                <w:spacing w:val="1"/>
              </w:rPr>
              <w:t>r</w:t>
            </w:r>
            <w:r w:rsidRPr="00C71988">
              <w:t>it</w:t>
            </w:r>
            <w:r w:rsidRPr="00C71988">
              <w:rPr>
                <w:spacing w:val="-2"/>
              </w:rPr>
              <w:t>h</w:t>
            </w:r>
            <w:r w:rsidRPr="00C71988">
              <w:t>a</w:t>
            </w:r>
            <w:r w:rsidRPr="00C71988">
              <w:rPr>
                <w:spacing w:val="1"/>
              </w:rPr>
              <w:t>.</w:t>
            </w:r>
            <w:r w:rsidRPr="00C71988">
              <w:t xml:space="preserve">N, </w:t>
            </w:r>
            <w:r w:rsidRPr="00C71988">
              <w:rPr>
                <w:spacing w:val="41"/>
              </w:rPr>
              <w:t xml:space="preserve"> </w:t>
            </w:r>
            <w:r w:rsidRPr="00C71988">
              <w:t>D</w:t>
            </w:r>
            <w:r w:rsidRPr="00C71988">
              <w:rPr>
                <w:spacing w:val="1"/>
              </w:rPr>
              <w:t>r</w:t>
            </w:r>
            <w:r w:rsidRPr="00C71988">
              <w:t xml:space="preserve">. </w:t>
            </w:r>
            <w:r w:rsidRPr="00C71988">
              <w:rPr>
                <w:spacing w:val="46"/>
              </w:rPr>
              <w:t xml:space="preserve"> </w:t>
            </w:r>
            <w:r w:rsidRPr="00C71988">
              <w:rPr>
                <w:spacing w:val="1"/>
              </w:rPr>
              <w:t>B</w:t>
            </w:r>
            <w:r w:rsidRPr="00C71988">
              <w:t>.R</w:t>
            </w:r>
          </w:p>
          <w:p w:rsidR="00300589" w:rsidRPr="00C71988" w:rsidRDefault="00300589" w:rsidP="00817615">
            <w:pPr>
              <w:ind w:left="102"/>
            </w:pPr>
            <w:r w:rsidRPr="00C71988">
              <w:t>M</w:t>
            </w:r>
            <w:r w:rsidRPr="00C71988">
              <w:rPr>
                <w:spacing w:val="1"/>
              </w:rPr>
              <w:t>e</w:t>
            </w:r>
            <w:r w:rsidRPr="00C71988">
              <w:rPr>
                <w:spacing w:val="-1"/>
              </w:rPr>
              <w:t>gh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aj</w:t>
            </w:r>
          </w:p>
        </w:tc>
        <w:tc>
          <w:tcPr>
            <w:tcW w:w="3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589" w:rsidRPr="00C71988" w:rsidRDefault="00300589" w:rsidP="00817615">
            <w:pPr>
              <w:spacing w:line="220" w:lineRule="exact"/>
              <w:ind w:left="102"/>
            </w:pPr>
            <w:r w:rsidRPr="00C71988">
              <w:rPr>
                <w:spacing w:val="-1"/>
              </w:rPr>
              <w:t>R</w:t>
            </w:r>
            <w:r w:rsidRPr="00C71988">
              <w:t>esea</w:t>
            </w:r>
            <w:r w:rsidRPr="00C71988">
              <w:rPr>
                <w:spacing w:val="1"/>
              </w:rPr>
              <w:t>r</w:t>
            </w:r>
            <w:r w:rsidRPr="00C71988">
              <w:t xml:space="preserve">ch     </w:t>
            </w:r>
            <w:r w:rsidRPr="00C71988">
              <w:rPr>
                <w:spacing w:val="45"/>
              </w:rPr>
              <w:t xml:space="preserve"> </w:t>
            </w:r>
            <w:r w:rsidRPr="00C71988">
              <w:t>Sc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1"/>
              </w:rPr>
              <w:t>o</w:t>
            </w:r>
            <w:r w:rsidRPr="00C71988">
              <w:t>la</w:t>
            </w:r>
            <w:r w:rsidRPr="00C71988">
              <w:rPr>
                <w:spacing w:val="1"/>
              </w:rPr>
              <w:t>r</w:t>
            </w:r>
            <w:r w:rsidRPr="00C71988">
              <w:t xml:space="preserve">,     </w:t>
            </w:r>
            <w:r w:rsidRPr="00C71988">
              <w:rPr>
                <w:spacing w:val="44"/>
              </w:rPr>
              <w:t xml:space="preserve"> </w:t>
            </w:r>
            <w:r w:rsidRPr="00C71988">
              <w:t>SK</w:t>
            </w:r>
            <w:r w:rsidRPr="00C71988">
              <w:rPr>
                <w:spacing w:val="3"/>
              </w:rPr>
              <w:t>I</w:t>
            </w:r>
            <w:r w:rsidRPr="00C71988">
              <w:t xml:space="preserve">M,     </w:t>
            </w:r>
            <w:r w:rsidRPr="00C71988">
              <w:rPr>
                <w:spacing w:val="45"/>
              </w:rPr>
              <w:t xml:space="preserve"> </w:t>
            </w:r>
            <w:r w:rsidRPr="00C71988">
              <w:t>Sri</w:t>
            </w:r>
          </w:p>
          <w:p w:rsidR="00300589" w:rsidRPr="00C71988" w:rsidRDefault="00300589" w:rsidP="00817615">
            <w:pPr>
              <w:ind w:left="102" w:right="73"/>
            </w:pPr>
            <w:r w:rsidRPr="00C71988">
              <w:t>K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h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1"/>
              </w:rPr>
              <w:t>d</w:t>
            </w:r>
            <w:r w:rsidRPr="00C71988">
              <w:t>e</w:t>
            </w:r>
            <w:r w:rsidRPr="00C71988">
              <w:rPr>
                <w:spacing w:val="-1"/>
              </w:rPr>
              <w:t>v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y</w:t>
            </w:r>
            <w:r w:rsidRPr="00C71988">
              <w:t xml:space="preserve">a                  </w:t>
            </w:r>
            <w:r w:rsidRPr="00C71988">
              <w:rPr>
                <w:spacing w:val="15"/>
              </w:rPr>
              <w:t xml:space="preserve"> </w:t>
            </w:r>
            <w:r w:rsidRPr="00C71988">
              <w:t>U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v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s</w:t>
            </w:r>
            <w:r w:rsidRPr="00C71988">
              <w:t>i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y</w:t>
            </w:r>
            <w:r w:rsidRPr="00C71988">
              <w:t>, 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t>ta</w:t>
            </w:r>
            <w:r w:rsidRPr="00C71988">
              <w:rPr>
                <w:spacing w:val="1"/>
              </w:rPr>
              <w:t>p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,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-2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3"/>
              </w:rPr>
              <w:t>d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d</w:t>
            </w:r>
            <w:r w:rsidRPr="00C71988">
              <w:t>esh</w:t>
            </w:r>
          </w:p>
        </w:tc>
        <w:tc>
          <w:tcPr>
            <w:tcW w:w="4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589" w:rsidRPr="00C71988" w:rsidRDefault="00300589" w:rsidP="00817615">
            <w:pPr>
              <w:spacing w:line="220" w:lineRule="exact"/>
              <w:ind w:left="102"/>
            </w:pPr>
            <w:r w:rsidRPr="00C71988">
              <w:t>Ec</w:t>
            </w:r>
            <w:r w:rsidRPr="00C71988">
              <w:rPr>
                <w:spacing w:val="1"/>
              </w:rPr>
              <w:t>opr</w:t>
            </w:r>
            <w:r w:rsidRPr="00C71988">
              <w:t>e</w:t>
            </w:r>
            <w:r w:rsidRPr="00C71988">
              <w:rPr>
                <w:spacing w:val="-1"/>
              </w:rPr>
              <w:t>n</w:t>
            </w:r>
            <w:r w:rsidRPr="00C71988">
              <w:t>e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sh</w:t>
            </w:r>
            <w:r w:rsidRPr="00C71988">
              <w:t>ip</w:t>
            </w:r>
            <w:r w:rsidRPr="00C71988">
              <w:rPr>
                <w:spacing w:val="43"/>
              </w:rPr>
              <w:t xml:space="preserve"> </w:t>
            </w:r>
            <w:r w:rsidRPr="00C71988">
              <w:t xml:space="preserve">- </w:t>
            </w:r>
            <w:r w:rsidRPr="00C71988">
              <w:rPr>
                <w:spacing w:val="3"/>
              </w:rPr>
              <w:t xml:space="preserve"> </w:t>
            </w:r>
            <w:r w:rsidRPr="00C71988">
              <w:t>An</w:t>
            </w:r>
            <w:r w:rsidRPr="00C71988">
              <w:rPr>
                <w:spacing w:val="48"/>
              </w:rPr>
              <w:t xml:space="preserve"> </w:t>
            </w:r>
            <w:r w:rsidRPr="00C71988">
              <w:rPr>
                <w:spacing w:val="1"/>
              </w:rPr>
              <w:t>In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v</w:t>
            </w:r>
            <w:r w:rsidRPr="00C71988">
              <w:rPr>
                <w:spacing w:val="3"/>
              </w:rPr>
              <w:t>a</w:t>
            </w:r>
            <w:r w:rsidRPr="00C71988">
              <w:t>ti</w:t>
            </w:r>
            <w:r w:rsidRPr="00C71988">
              <w:rPr>
                <w:spacing w:val="-2"/>
              </w:rPr>
              <w:t>v</w:t>
            </w:r>
            <w:r w:rsidRPr="00C71988">
              <w:t>e</w:t>
            </w:r>
            <w:r w:rsidRPr="00C71988">
              <w:rPr>
                <w:spacing w:val="44"/>
              </w:rPr>
              <w:t xml:space="preserve"> </w:t>
            </w:r>
            <w:r w:rsidRPr="00C71988">
              <w:t>S</w:t>
            </w:r>
            <w:r w:rsidRPr="00C71988">
              <w:rPr>
                <w:spacing w:val="1"/>
              </w:rPr>
              <w:t>o</w:t>
            </w:r>
            <w:r w:rsidRPr="00C71988">
              <w:t>l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2"/>
              </w:rPr>
              <w:t>t</w:t>
            </w:r>
            <w:r w:rsidRPr="00C71988">
              <w:t>i</w:t>
            </w:r>
            <w:r w:rsidRPr="00C71988">
              <w:rPr>
                <w:spacing w:val="1"/>
              </w:rPr>
              <w:t>o</w:t>
            </w:r>
            <w:r w:rsidRPr="00C71988">
              <w:t>n</w:t>
            </w:r>
            <w:r w:rsidRPr="00C71988">
              <w:rPr>
                <w:spacing w:val="45"/>
              </w:rPr>
              <w:t xml:space="preserve"> </w:t>
            </w:r>
            <w:r w:rsidRPr="00C71988">
              <w:rPr>
                <w:spacing w:val="-2"/>
              </w:rPr>
              <w:t>f</w:t>
            </w:r>
            <w:r w:rsidRPr="00C71988">
              <w:rPr>
                <w:spacing w:val="1"/>
              </w:rPr>
              <w:t>o</w:t>
            </w:r>
            <w:r w:rsidRPr="00C71988">
              <w:t>r</w:t>
            </w:r>
          </w:p>
          <w:p w:rsidR="00300589" w:rsidRPr="00C71988" w:rsidRDefault="00300589" w:rsidP="00817615">
            <w:pPr>
              <w:ind w:left="102"/>
            </w:pPr>
            <w:r w:rsidRPr="00C71988">
              <w:t>Gl</w:t>
            </w:r>
            <w:r w:rsidRPr="00C71988">
              <w:rPr>
                <w:spacing w:val="1"/>
              </w:rPr>
              <w:t>ob</w:t>
            </w:r>
            <w:r w:rsidRPr="00C71988">
              <w:t>al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1"/>
              </w:rPr>
              <w:t>W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t>g</w:t>
            </w:r>
          </w:p>
        </w:tc>
      </w:tr>
      <w:tr w:rsidR="00300589" w:rsidRPr="00C71988">
        <w:trPr>
          <w:trHeight w:hRule="exact" w:val="538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589" w:rsidRPr="003812E1" w:rsidRDefault="00300589" w:rsidP="003812E1">
            <w:pPr>
              <w:spacing w:line="220" w:lineRule="exact"/>
              <w:ind w:left="102"/>
              <w:jc w:val="center"/>
              <w:rPr>
                <w:spacing w:val="-1"/>
              </w:rPr>
            </w:pPr>
            <w:r w:rsidRPr="003812E1">
              <w:rPr>
                <w:spacing w:val="-1"/>
              </w:rPr>
              <w:t>13</w:t>
            </w:r>
          </w:p>
        </w:tc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589" w:rsidRPr="00C71988" w:rsidRDefault="00300589" w:rsidP="00817615">
            <w:pPr>
              <w:spacing w:line="220" w:lineRule="exact"/>
              <w:ind w:left="102"/>
            </w:pPr>
            <w:r w:rsidRPr="00C71988">
              <w:t>Ve</w:t>
            </w:r>
            <w:r w:rsidRPr="00C71988">
              <w:rPr>
                <w:spacing w:val="1"/>
              </w:rPr>
              <w:t>ep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-6"/>
              </w:rPr>
              <w:t xml:space="preserve"> </w:t>
            </w:r>
            <w:r w:rsidRPr="00C71988">
              <w:t>S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d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-1"/>
              </w:rPr>
              <w:t>h</w:t>
            </w:r>
            <w:r w:rsidRPr="00C71988">
              <w:t>an</w:t>
            </w:r>
          </w:p>
        </w:tc>
        <w:tc>
          <w:tcPr>
            <w:tcW w:w="3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589" w:rsidRPr="00C71988" w:rsidRDefault="00300589" w:rsidP="00817615">
            <w:pPr>
              <w:spacing w:line="220" w:lineRule="exact"/>
              <w:ind w:left="102"/>
            </w:pPr>
            <w:r w:rsidRPr="00C71988">
              <w:rPr>
                <w:spacing w:val="-1"/>
              </w:rPr>
              <w:t>R</w:t>
            </w:r>
            <w:r w:rsidRPr="00C71988">
              <w:t>e</w:t>
            </w:r>
            <w:r w:rsidRPr="00C71988">
              <w:rPr>
                <w:spacing w:val="1"/>
              </w:rPr>
              <w:t>ad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 xml:space="preserve">, </w:t>
            </w:r>
            <w:r w:rsidRPr="00C71988">
              <w:rPr>
                <w:spacing w:val="29"/>
              </w:rPr>
              <w:t xml:space="preserve"> </w:t>
            </w:r>
            <w:r w:rsidRPr="00C71988">
              <w:t>He</w:t>
            </w:r>
            <w:r w:rsidRPr="00C71988">
              <w:rPr>
                <w:spacing w:val="1"/>
              </w:rPr>
              <w:t>a</w:t>
            </w:r>
            <w:r w:rsidRPr="00C71988">
              <w:t xml:space="preserve">d </w:t>
            </w:r>
            <w:r w:rsidRPr="00C71988">
              <w:rPr>
                <w:spacing w:val="31"/>
              </w:rPr>
              <w:t xml:space="preserve"> </w:t>
            </w:r>
            <w:r w:rsidRPr="00C71988">
              <w:t>De</w:t>
            </w:r>
            <w:r w:rsidRPr="00C71988">
              <w:rPr>
                <w:spacing w:val="2"/>
              </w:rPr>
              <w:t>p</w:t>
            </w:r>
            <w:r w:rsidRPr="00C71988">
              <w:t xml:space="preserve">t </w:t>
            </w:r>
            <w:r w:rsidRPr="00C71988">
              <w:rPr>
                <w:spacing w:val="30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 xml:space="preserve">f </w:t>
            </w:r>
            <w:r w:rsidRPr="00C71988">
              <w:rPr>
                <w:spacing w:val="31"/>
              </w:rPr>
              <w:t xml:space="preserve"> </w:t>
            </w:r>
            <w:r w:rsidRPr="00C71988">
              <w:t>H</w:t>
            </w:r>
            <w:r w:rsidRPr="00C71988">
              <w:rPr>
                <w:spacing w:val="3"/>
              </w:rPr>
              <w:t>T</w:t>
            </w:r>
            <w:r w:rsidRPr="00C71988">
              <w:t xml:space="preserve">S, </w:t>
            </w:r>
            <w:r w:rsidRPr="00C71988">
              <w:rPr>
                <w:spacing w:val="30"/>
              </w:rPr>
              <w:t xml:space="preserve"> </w:t>
            </w:r>
            <w:r w:rsidRPr="00C71988">
              <w:t>V</w:t>
            </w:r>
            <w:r w:rsidRPr="00C71988">
              <w:rPr>
                <w:spacing w:val="1"/>
              </w:rPr>
              <w:t>.</w:t>
            </w:r>
            <w:r w:rsidRPr="00C71988">
              <w:t>S.M</w:t>
            </w:r>
          </w:p>
          <w:p w:rsidR="00300589" w:rsidRPr="00C71988" w:rsidRDefault="00300589" w:rsidP="00817615">
            <w:pPr>
              <w:ind w:left="102"/>
            </w:pPr>
            <w:r w:rsidRPr="00C71988">
              <w:rPr>
                <w:spacing w:val="-1"/>
              </w:rPr>
              <w:t>C</w:t>
            </w:r>
            <w:r w:rsidRPr="00C71988">
              <w:rPr>
                <w:spacing w:val="1"/>
              </w:rPr>
              <w:t>o</w:t>
            </w:r>
            <w:r w:rsidRPr="00C71988">
              <w:t>lle</w:t>
            </w:r>
            <w:r w:rsidRPr="00C71988">
              <w:rPr>
                <w:spacing w:val="-1"/>
              </w:rPr>
              <w:t>g</w:t>
            </w:r>
            <w:r w:rsidRPr="00C71988">
              <w:t>e,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m</w:t>
            </w:r>
            <w:r w:rsidRPr="00C71988">
              <w:t>a</w:t>
            </w:r>
            <w:r w:rsidRPr="00C71988">
              <w:rPr>
                <w:spacing w:val="3"/>
              </w:rPr>
              <w:t>c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dr</w:t>
            </w:r>
            <w:r w:rsidRPr="00C71988">
              <w:t>a</w:t>
            </w:r>
            <w:r w:rsidRPr="00C71988">
              <w:rPr>
                <w:spacing w:val="1"/>
              </w:rPr>
              <w:t>p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3"/>
              </w:rPr>
              <w:t>(</w:t>
            </w:r>
            <w:r w:rsidRPr="00C71988">
              <w:t>E.G</w:t>
            </w:r>
            <w:r w:rsidRPr="00C71988">
              <w:rPr>
                <w:spacing w:val="1"/>
              </w:rPr>
              <w:t>)</w:t>
            </w:r>
            <w:r w:rsidRPr="00C71988">
              <w:t>,</w:t>
            </w:r>
            <w:r w:rsidRPr="00C71988">
              <w:rPr>
                <w:spacing w:val="-2"/>
              </w:rPr>
              <w:t>A</w:t>
            </w:r>
            <w:r w:rsidRPr="00C71988">
              <w:t>.P</w:t>
            </w:r>
          </w:p>
        </w:tc>
        <w:tc>
          <w:tcPr>
            <w:tcW w:w="4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589" w:rsidRPr="00C71988" w:rsidRDefault="00300589" w:rsidP="00817615">
            <w:pPr>
              <w:spacing w:line="220" w:lineRule="exact"/>
              <w:ind w:left="102"/>
            </w:pPr>
            <w:r w:rsidRPr="00C71988">
              <w:t>S</w:t>
            </w:r>
            <w:r w:rsidRPr="00C71988">
              <w:rPr>
                <w:spacing w:val="-2"/>
              </w:rPr>
              <w:t>u</w:t>
            </w:r>
            <w:r w:rsidRPr="00C71988">
              <w:rPr>
                <w:spacing w:val="2"/>
              </w:rPr>
              <w:t>s</w:t>
            </w:r>
            <w:r w:rsidRPr="00C71988">
              <w:t>tai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 xml:space="preserve">le </w:t>
            </w:r>
            <w:r w:rsidRPr="00C71988">
              <w:rPr>
                <w:spacing w:val="1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1"/>
              </w:rPr>
              <w:t>s</w:t>
            </w:r>
            <w:r w:rsidRPr="00C71988">
              <w:rPr>
                <w:spacing w:val="-4"/>
              </w:rPr>
              <w:t>m</w:t>
            </w:r>
            <w:r w:rsidRPr="00C71988">
              <w:t xml:space="preserve">:   </w:t>
            </w:r>
            <w:r w:rsidRPr="00C71988">
              <w:rPr>
                <w:spacing w:val="13"/>
              </w:rPr>
              <w:t xml:space="preserve"> </w:t>
            </w:r>
            <w:r w:rsidRPr="00C71988">
              <w:t xml:space="preserve">A </w:t>
            </w:r>
            <w:r w:rsidRPr="00C71988">
              <w:rPr>
                <w:spacing w:val="7"/>
              </w:rPr>
              <w:t xml:space="preserve"> </w:t>
            </w:r>
            <w:r w:rsidRPr="00C71988">
              <w:t>S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3"/>
              </w:rPr>
              <w:t>d</w:t>
            </w:r>
            <w:r w:rsidRPr="00C71988">
              <w:t>y</w:t>
            </w:r>
            <w:r w:rsidRPr="00C71988">
              <w:rPr>
                <w:spacing w:val="49"/>
              </w:rPr>
              <w:t xml:space="preserve"> </w:t>
            </w:r>
            <w:r w:rsidRPr="00C71988">
              <w:rPr>
                <w:spacing w:val="3"/>
              </w:rPr>
              <w:t>o</w:t>
            </w:r>
            <w:r w:rsidRPr="00C71988">
              <w:t xml:space="preserve">n </w:t>
            </w:r>
            <w:r w:rsidRPr="00C71988">
              <w:rPr>
                <w:spacing w:val="5"/>
              </w:rPr>
              <w:t xml:space="preserve"> </w:t>
            </w:r>
            <w:r w:rsidRPr="00C71988">
              <w:rPr>
                <w:spacing w:val="1"/>
              </w:rPr>
              <w:t>B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dd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s</w:t>
            </w:r>
            <w:r w:rsidRPr="00C71988">
              <w:t>t</w:t>
            </w:r>
          </w:p>
          <w:p w:rsidR="00300589" w:rsidRPr="00C71988" w:rsidRDefault="00300589" w:rsidP="00817615">
            <w:pPr>
              <w:ind w:left="102"/>
            </w:pPr>
            <w:r w:rsidRPr="00C71988">
              <w:t>M</w:t>
            </w:r>
            <w:r w:rsidRPr="00C71988">
              <w:rPr>
                <w:spacing w:val="2"/>
              </w:rPr>
              <w:t>o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u</w:t>
            </w:r>
            <w:r w:rsidRPr="00C71988">
              <w:rPr>
                <w:spacing w:val="-1"/>
              </w:rPr>
              <w:t>m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n</w:t>
            </w:r>
            <w:r w:rsidRPr="00C71988">
              <w:t>ts</w:t>
            </w:r>
            <w:r w:rsidRPr="00C71988">
              <w:rPr>
                <w:spacing w:val="-9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1"/>
              </w:rPr>
              <w:t xml:space="preserve"> 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d</w:t>
            </w:r>
            <w:r w:rsidRPr="00C71988">
              <w:t>esh</w:t>
            </w:r>
          </w:p>
        </w:tc>
      </w:tr>
      <w:tr w:rsidR="00300589" w:rsidRPr="00C71988">
        <w:trPr>
          <w:trHeight w:hRule="exact" w:val="538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589" w:rsidRPr="003812E1" w:rsidRDefault="00300589" w:rsidP="003812E1">
            <w:pPr>
              <w:spacing w:line="220" w:lineRule="exact"/>
              <w:ind w:left="102"/>
              <w:jc w:val="center"/>
              <w:rPr>
                <w:spacing w:val="-1"/>
              </w:rPr>
            </w:pPr>
            <w:r w:rsidRPr="003812E1">
              <w:rPr>
                <w:spacing w:val="-1"/>
              </w:rPr>
              <w:t>14</w:t>
            </w:r>
          </w:p>
        </w:tc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589" w:rsidRPr="00C71988" w:rsidRDefault="00300589" w:rsidP="00817615">
            <w:pPr>
              <w:spacing w:line="220" w:lineRule="exact"/>
              <w:ind w:left="102"/>
            </w:pPr>
            <w:r w:rsidRPr="00C71988">
              <w:rPr>
                <w:spacing w:val="-2"/>
              </w:rPr>
              <w:t>L</w:t>
            </w:r>
            <w:r w:rsidRPr="00C71988">
              <w:t>e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-4"/>
              </w:rPr>
              <w:t xml:space="preserve"> </w:t>
            </w:r>
            <w:r w:rsidRPr="00C71988">
              <w:t>Ge</w:t>
            </w:r>
            <w:r w:rsidRPr="00C71988">
              <w:rPr>
                <w:spacing w:val="2"/>
              </w:rPr>
              <w:t>o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g</w:t>
            </w:r>
            <w:r w:rsidRPr="00C71988">
              <w:t>e</w:t>
            </w:r>
          </w:p>
        </w:tc>
        <w:tc>
          <w:tcPr>
            <w:tcW w:w="3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589" w:rsidRPr="00C71988" w:rsidRDefault="00300589" w:rsidP="00817615">
            <w:pPr>
              <w:spacing w:line="220" w:lineRule="exact"/>
              <w:ind w:left="102"/>
            </w:pPr>
            <w:r w:rsidRPr="00C71988">
              <w:t>As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s</w:t>
            </w:r>
            <w:r w:rsidRPr="00C71988">
              <w:t>ta</w:t>
            </w:r>
            <w:r w:rsidRPr="00C71988">
              <w:rPr>
                <w:spacing w:val="1"/>
              </w:rPr>
              <w:t>n</w:t>
            </w:r>
            <w:r w:rsidRPr="00C71988">
              <w:t xml:space="preserve">t </w:t>
            </w:r>
            <w:r w:rsidRPr="00C71988">
              <w:rPr>
                <w:spacing w:val="18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ro</w:t>
            </w:r>
            <w:r w:rsidRPr="00C71988">
              <w:rPr>
                <w:spacing w:val="-2"/>
              </w:rPr>
              <w:t>f</w:t>
            </w:r>
            <w:r w:rsidRPr="00C71988">
              <w:t>es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or</w:t>
            </w:r>
            <w:r w:rsidRPr="00C71988">
              <w:t xml:space="preserve">, </w:t>
            </w:r>
            <w:r w:rsidRPr="00C71988">
              <w:rPr>
                <w:spacing w:val="17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t>S</w:t>
            </w:r>
            <w:r w:rsidRPr="00C71988">
              <w:rPr>
                <w:spacing w:val="3"/>
              </w:rPr>
              <w:t>TT</w:t>
            </w:r>
            <w:r w:rsidRPr="00C71988">
              <w:t xml:space="preserve">M </w:t>
            </w:r>
            <w:r w:rsidRPr="00C71988">
              <w:rPr>
                <w:spacing w:val="17"/>
              </w:rPr>
              <w:t xml:space="preserve"> </w:t>
            </w:r>
            <w:r w:rsidRPr="00C71988">
              <w:rPr>
                <w:spacing w:val="1"/>
              </w:rPr>
              <w:t>B</w:t>
            </w:r>
            <w:r w:rsidRPr="00C71988">
              <w:rPr>
                <w:spacing w:val="-1"/>
              </w:rPr>
              <w:t>us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t>e</w:t>
            </w:r>
            <w:r w:rsidRPr="00C71988">
              <w:rPr>
                <w:spacing w:val="2"/>
              </w:rPr>
              <w:t>s</w:t>
            </w:r>
            <w:r w:rsidRPr="00C71988">
              <w:t>s</w:t>
            </w:r>
          </w:p>
          <w:p w:rsidR="00300589" w:rsidRPr="00C71988" w:rsidRDefault="00300589" w:rsidP="00817615">
            <w:pPr>
              <w:spacing w:line="220" w:lineRule="exact"/>
              <w:ind w:left="102"/>
            </w:pPr>
            <w:r w:rsidRPr="00C71988">
              <w:t>Sc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1"/>
              </w:rPr>
              <w:t>oo</w:t>
            </w:r>
            <w:r w:rsidRPr="00C71988">
              <w:t>l,</w:t>
            </w:r>
            <w:r w:rsidRPr="00C71988">
              <w:rPr>
                <w:spacing w:val="-5"/>
              </w:rPr>
              <w:t xml:space="preserve"> </w:t>
            </w:r>
            <w:r w:rsidRPr="00C71988">
              <w:t>Ga</w:t>
            </w:r>
            <w:r w:rsidRPr="00C71988">
              <w:rPr>
                <w:spacing w:val="1"/>
              </w:rPr>
              <w:t>c</w:t>
            </w:r>
            <w:r w:rsidRPr="00C71988">
              <w:rPr>
                <w:spacing w:val="-1"/>
              </w:rPr>
              <w:t>h</w:t>
            </w:r>
            <w:r w:rsidRPr="00C71988">
              <w:t>i</w:t>
            </w:r>
            <w:r w:rsidRPr="00C71988">
              <w:rPr>
                <w:spacing w:val="1"/>
              </w:rPr>
              <w:t>b</w:t>
            </w:r>
            <w:r w:rsidRPr="00C71988">
              <w:rPr>
                <w:spacing w:val="3"/>
              </w:rPr>
              <w:t>o</w:t>
            </w:r>
            <w:r w:rsidRPr="00C71988">
              <w:rPr>
                <w:spacing w:val="-2"/>
              </w:rPr>
              <w:t>w</w:t>
            </w:r>
            <w:r w:rsidRPr="00C71988">
              <w:t>li,</w:t>
            </w:r>
            <w:r w:rsidRPr="00C71988">
              <w:rPr>
                <w:spacing w:val="-10"/>
              </w:rPr>
              <w:t xml:space="preserve"> </w:t>
            </w:r>
            <w:r w:rsidRPr="00C71988">
              <w:rPr>
                <w:spacing w:val="2"/>
              </w:rPr>
              <w:t>H</w:t>
            </w:r>
            <w:r w:rsidRPr="00C71988">
              <w:rPr>
                <w:spacing w:val="-4"/>
              </w:rPr>
              <w:t>y</w:t>
            </w:r>
            <w:r w:rsidRPr="00C71988">
              <w:rPr>
                <w:spacing w:val="1"/>
              </w:rPr>
              <w:t>d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4"/>
              </w:rPr>
              <w:t>b</w:t>
            </w:r>
            <w:r w:rsidRPr="00C71988">
              <w:t>ad</w:t>
            </w:r>
          </w:p>
        </w:tc>
        <w:tc>
          <w:tcPr>
            <w:tcW w:w="4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589" w:rsidRPr="00C71988" w:rsidRDefault="00300589" w:rsidP="00817615">
            <w:pPr>
              <w:spacing w:line="220" w:lineRule="exact"/>
              <w:ind w:left="102"/>
            </w:pPr>
            <w:r w:rsidRPr="00C71988">
              <w:t>M</w:t>
            </w:r>
            <w:r w:rsidRPr="00C71988">
              <w:rPr>
                <w:spacing w:val="1"/>
              </w:rPr>
              <w:t>ed</w:t>
            </w:r>
            <w:r w:rsidRPr="00C71988">
              <w:t>ical</w:t>
            </w:r>
            <w:r w:rsidRPr="00C71988">
              <w:rPr>
                <w:spacing w:val="-6"/>
              </w:rPr>
              <w:t xml:space="preserve"> </w:t>
            </w:r>
            <w:r w:rsidRPr="00C71988"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1"/>
              </w:rPr>
              <w:t>s</w:t>
            </w:r>
            <w:r w:rsidRPr="00C71988">
              <w:t>m</w:t>
            </w:r>
          </w:p>
        </w:tc>
      </w:tr>
      <w:tr w:rsidR="00300589" w:rsidRPr="00C71988">
        <w:trPr>
          <w:trHeight w:hRule="exact" w:val="310"/>
        </w:trPr>
        <w:tc>
          <w:tcPr>
            <w:tcW w:w="11018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589" w:rsidRPr="00C71988" w:rsidRDefault="00300589">
            <w:pPr>
              <w:spacing w:before="73"/>
              <w:ind w:left="3600"/>
            </w:pPr>
            <w:r w:rsidRPr="00C71988">
              <w:rPr>
                <w:b/>
                <w:color w:val="FF0000"/>
                <w:spacing w:val="1"/>
              </w:rPr>
              <w:t>11</w:t>
            </w:r>
            <w:r w:rsidRPr="00C71988">
              <w:rPr>
                <w:b/>
                <w:color w:val="FF0000"/>
              </w:rPr>
              <w:t>.</w:t>
            </w:r>
            <w:r w:rsidRPr="00C71988">
              <w:rPr>
                <w:b/>
                <w:color w:val="FF0000"/>
                <w:spacing w:val="1"/>
              </w:rPr>
              <w:t>0</w:t>
            </w:r>
            <w:r w:rsidRPr="00C71988">
              <w:rPr>
                <w:b/>
                <w:color w:val="FF0000"/>
              </w:rPr>
              <w:t>0</w:t>
            </w:r>
            <w:r w:rsidRPr="00C71988">
              <w:rPr>
                <w:b/>
                <w:color w:val="FF0000"/>
                <w:spacing w:val="-5"/>
              </w:rPr>
              <w:t xml:space="preserve"> </w:t>
            </w:r>
            <w:r w:rsidRPr="00C71988">
              <w:rPr>
                <w:b/>
                <w:color w:val="FF0000"/>
                <w:spacing w:val="-2"/>
              </w:rPr>
              <w:t>A</w:t>
            </w:r>
            <w:r w:rsidRPr="00C71988">
              <w:rPr>
                <w:b/>
                <w:color w:val="FF0000"/>
              </w:rPr>
              <w:t>M</w:t>
            </w:r>
            <w:r w:rsidRPr="00C71988">
              <w:rPr>
                <w:b/>
                <w:color w:val="FF0000"/>
                <w:spacing w:val="2"/>
              </w:rPr>
              <w:t xml:space="preserve"> </w:t>
            </w:r>
            <w:r w:rsidRPr="00C71988">
              <w:rPr>
                <w:b/>
                <w:color w:val="FF0000"/>
              </w:rPr>
              <w:t>-</w:t>
            </w:r>
            <w:r w:rsidRPr="00C71988">
              <w:rPr>
                <w:b/>
                <w:color w:val="FF0000"/>
                <w:spacing w:val="-2"/>
              </w:rPr>
              <w:t xml:space="preserve"> </w:t>
            </w:r>
            <w:r w:rsidRPr="00C71988">
              <w:rPr>
                <w:b/>
                <w:color w:val="FF0000"/>
                <w:spacing w:val="1"/>
              </w:rPr>
              <w:t>11</w:t>
            </w:r>
            <w:r w:rsidRPr="00C71988">
              <w:rPr>
                <w:b/>
                <w:color w:val="FF0000"/>
                <w:spacing w:val="-2"/>
              </w:rPr>
              <w:t>.</w:t>
            </w:r>
            <w:r w:rsidRPr="00C71988">
              <w:rPr>
                <w:b/>
                <w:color w:val="FF0000"/>
                <w:spacing w:val="1"/>
              </w:rPr>
              <w:t>3</w:t>
            </w:r>
            <w:r w:rsidRPr="00C71988">
              <w:rPr>
                <w:b/>
                <w:color w:val="FF0000"/>
              </w:rPr>
              <w:t>0</w:t>
            </w:r>
            <w:r w:rsidRPr="00C71988">
              <w:rPr>
                <w:b/>
                <w:color w:val="FF0000"/>
                <w:spacing w:val="-3"/>
              </w:rPr>
              <w:t xml:space="preserve"> </w:t>
            </w:r>
            <w:r w:rsidRPr="00C71988">
              <w:rPr>
                <w:b/>
                <w:color w:val="FF0000"/>
                <w:spacing w:val="-2"/>
              </w:rPr>
              <w:t>A</w:t>
            </w:r>
            <w:r w:rsidRPr="00C71988">
              <w:rPr>
                <w:b/>
                <w:color w:val="FF0000"/>
              </w:rPr>
              <w:t>M</w:t>
            </w:r>
            <w:r w:rsidRPr="00C71988">
              <w:rPr>
                <w:b/>
                <w:color w:val="FF0000"/>
                <w:spacing w:val="1"/>
              </w:rPr>
              <w:t xml:space="preserve"> </w:t>
            </w:r>
            <w:r w:rsidRPr="00C71988">
              <w:rPr>
                <w:b/>
                <w:color w:val="FF0000"/>
              </w:rPr>
              <w:t>Ne</w:t>
            </w:r>
            <w:r w:rsidRPr="00C71988">
              <w:rPr>
                <w:b/>
                <w:color w:val="FF0000"/>
                <w:spacing w:val="-1"/>
              </w:rPr>
              <w:t>t</w:t>
            </w:r>
            <w:r w:rsidRPr="00C71988">
              <w:rPr>
                <w:b/>
                <w:color w:val="FF0000"/>
              </w:rPr>
              <w:t>w</w:t>
            </w:r>
            <w:r w:rsidRPr="00C71988">
              <w:rPr>
                <w:b/>
                <w:color w:val="FF0000"/>
                <w:spacing w:val="-1"/>
              </w:rPr>
              <w:t>o</w:t>
            </w:r>
            <w:r w:rsidRPr="00C71988">
              <w:rPr>
                <w:b/>
                <w:color w:val="FF0000"/>
              </w:rPr>
              <w:t>r</w:t>
            </w:r>
            <w:r w:rsidRPr="00C71988">
              <w:rPr>
                <w:b/>
                <w:color w:val="FF0000"/>
                <w:spacing w:val="-2"/>
              </w:rPr>
              <w:t>k</w:t>
            </w:r>
            <w:r w:rsidRPr="00C71988">
              <w:rPr>
                <w:b/>
                <w:color w:val="FF0000"/>
                <w:spacing w:val="2"/>
              </w:rPr>
              <w:t>i</w:t>
            </w:r>
            <w:r w:rsidRPr="00C71988">
              <w:rPr>
                <w:b/>
                <w:color w:val="FF0000"/>
              </w:rPr>
              <w:t>ng</w:t>
            </w:r>
            <w:r w:rsidRPr="00C71988">
              <w:rPr>
                <w:b/>
                <w:color w:val="FF0000"/>
                <w:spacing w:val="-9"/>
              </w:rPr>
              <w:t xml:space="preserve"> </w:t>
            </w:r>
            <w:r w:rsidRPr="00C71988">
              <w:rPr>
                <w:b/>
                <w:color w:val="FF0000"/>
                <w:spacing w:val="1"/>
              </w:rPr>
              <w:t>H</w:t>
            </w:r>
            <w:r w:rsidRPr="00C71988">
              <w:rPr>
                <w:b/>
                <w:color w:val="FF0000"/>
              </w:rPr>
              <w:t>i</w:t>
            </w:r>
            <w:r w:rsidRPr="00C71988">
              <w:rPr>
                <w:b/>
                <w:color w:val="FF0000"/>
                <w:spacing w:val="1"/>
              </w:rPr>
              <w:t>g</w:t>
            </w:r>
            <w:r w:rsidRPr="00C71988">
              <w:rPr>
                <w:b/>
                <w:color w:val="FF0000"/>
                <w:spacing w:val="2"/>
              </w:rPr>
              <w:t>h</w:t>
            </w:r>
            <w:r w:rsidRPr="00C71988">
              <w:rPr>
                <w:b/>
                <w:color w:val="FF0000"/>
              </w:rPr>
              <w:t>-</w:t>
            </w:r>
            <w:r w:rsidRPr="00C71988">
              <w:rPr>
                <w:b/>
                <w:color w:val="FF0000"/>
                <w:spacing w:val="-4"/>
              </w:rPr>
              <w:t xml:space="preserve"> </w:t>
            </w:r>
            <w:r w:rsidRPr="00C71988">
              <w:rPr>
                <w:b/>
                <w:color w:val="FF0000"/>
                <w:spacing w:val="-1"/>
              </w:rPr>
              <w:t>T</w:t>
            </w:r>
            <w:r w:rsidRPr="00C71988">
              <w:rPr>
                <w:b/>
                <w:color w:val="FF0000"/>
              </w:rPr>
              <w:t>ea</w:t>
            </w:r>
          </w:p>
        </w:tc>
      </w:tr>
    </w:tbl>
    <w:p w:rsidR="00B26BE0" w:rsidRPr="00C71988" w:rsidRDefault="00B26BE0">
      <w:pPr>
        <w:sectPr w:rsidR="00B26BE0" w:rsidRPr="00C71988" w:rsidSect="00840C0E">
          <w:pgSz w:w="12240" w:h="15840"/>
          <w:pgMar w:top="1480" w:right="500" w:bottom="280" w:left="500" w:header="720" w:footer="720" w:gutter="0"/>
          <w:cols w:space="720"/>
        </w:sectPr>
      </w:pPr>
    </w:p>
    <w:p w:rsidR="00B26BE0" w:rsidRPr="00C71988" w:rsidRDefault="00B26BE0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3053"/>
        <w:gridCol w:w="7219"/>
      </w:tblGrid>
      <w:tr w:rsidR="00B26BE0" w:rsidRPr="00C71988" w:rsidTr="00B13168">
        <w:trPr>
          <w:trHeight w:hRule="exact" w:val="913"/>
        </w:trPr>
        <w:tc>
          <w:tcPr>
            <w:tcW w:w="1101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F66CE" w:rsidRPr="00817615" w:rsidRDefault="00436CE8" w:rsidP="00817615">
            <w:pPr>
              <w:spacing w:line="260" w:lineRule="exact"/>
              <w:ind w:left="2434" w:hanging="726"/>
              <w:rPr>
                <w:b/>
                <w:sz w:val="24"/>
                <w:szCs w:val="24"/>
                <w:u w:val="single"/>
              </w:rPr>
            </w:pPr>
            <w:r w:rsidRPr="00C71988">
              <w:rPr>
                <w:b/>
                <w:color w:val="FF0000"/>
                <w:sz w:val="24"/>
                <w:szCs w:val="24"/>
              </w:rPr>
              <w:t xml:space="preserve">09 </w:t>
            </w:r>
            <w:r w:rsidRPr="00C71988">
              <w:rPr>
                <w:b/>
                <w:color w:val="FF0000"/>
                <w:spacing w:val="-3"/>
                <w:sz w:val="24"/>
                <w:szCs w:val="24"/>
              </w:rPr>
              <w:t>F</w:t>
            </w:r>
            <w:r w:rsidRPr="00C71988">
              <w:rPr>
                <w:b/>
                <w:color w:val="FF0000"/>
                <w:sz w:val="24"/>
                <w:szCs w:val="24"/>
              </w:rPr>
              <w:t>EBR</w:t>
            </w:r>
            <w:r w:rsidRPr="00C71988">
              <w:rPr>
                <w:b/>
                <w:color w:val="FF0000"/>
                <w:spacing w:val="-1"/>
                <w:sz w:val="24"/>
                <w:szCs w:val="24"/>
              </w:rPr>
              <w:t>U</w:t>
            </w:r>
            <w:r w:rsidRPr="00C71988">
              <w:rPr>
                <w:b/>
                <w:color w:val="FF0000"/>
                <w:sz w:val="24"/>
                <w:szCs w:val="24"/>
              </w:rPr>
              <w:t>A</w:t>
            </w:r>
            <w:r w:rsidRPr="00C71988">
              <w:rPr>
                <w:b/>
                <w:color w:val="FF0000"/>
                <w:spacing w:val="1"/>
                <w:sz w:val="24"/>
                <w:szCs w:val="24"/>
              </w:rPr>
              <w:t>R</w:t>
            </w:r>
            <w:r w:rsidR="00817615">
              <w:rPr>
                <w:b/>
                <w:color w:val="FF0000"/>
                <w:sz w:val="24"/>
                <w:szCs w:val="24"/>
              </w:rPr>
              <w:t xml:space="preserve">Y 2020    </w:t>
            </w:r>
            <w:r w:rsidRPr="00817615">
              <w:rPr>
                <w:b/>
                <w:color w:val="FF0000"/>
                <w:sz w:val="24"/>
                <w:szCs w:val="24"/>
              </w:rPr>
              <w:t>KE</w:t>
            </w:r>
            <w:r w:rsidRPr="00817615">
              <w:rPr>
                <w:b/>
                <w:color w:val="FF0000"/>
                <w:spacing w:val="-1"/>
                <w:sz w:val="24"/>
                <w:szCs w:val="24"/>
              </w:rPr>
              <w:t>Y</w:t>
            </w:r>
            <w:r w:rsidRPr="00817615">
              <w:rPr>
                <w:b/>
                <w:color w:val="FF0000"/>
                <w:sz w:val="24"/>
                <w:szCs w:val="24"/>
              </w:rPr>
              <w:t>N</w:t>
            </w:r>
            <w:r w:rsidRPr="00817615">
              <w:rPr>
                <w:b/>
                <w:color w:val="FF0000"/>
                <w:spacing w:val="-1"/>
                <w:sz w:val="24"/>
                <w:szCs w:val="24"/>
              </w:rPr>
              <w:t>O</w:t>
            </w:r>
            <w:r w:rsidRPr="00817615">
              <w:rPr>
                <w:b/>
                <w:color w:val="FF0000"/>
                <w:sz w:val="24"/>
                <w:szCs w:val="24"/>
              </w:rPr>
              <w:t>TE S</w:t>
            </w:r>
            <w:r w:rsidRPr="00817615">
              <w:rPr>
                <w:b/>
                <w:color w:val="FF0000"/>
                <w:spacing w:val="1"/>
                <w:sz w:val="24"/>
                <w:szCs w:val="24"/>
              </w:rPr>
              <w:t>P</w:t>
            </w:r>
            <w:r w:rsidRPr="00817615">
              <w:rPr>
                <w:b/>
                <w:color w:val="FF0000"/>
                <w:sz w:val="24"/>
                <w:szCs w:val="24"/>
              </w:rPr>
              <w:t>EA</w:t>
            </w:r>
            <w:r w:rsidRPr="00817615">
              <w:rPr>
                <w:b/>
                <w:color w:val="FF0000"/>
                <w:spacing w:val="1"/>
                <w:sz w:val="24"/>
                <w:szCs w:val="24"/>
              </w:rPr>
              <w:t>K</w:t>
            </w:r>
            <w:r w:rsidRPr="00817615">
              <w:rPr>
                <w:b/>
                <w:color w:val="FF0000"/>
                <w:sz w:val="24"/>
                <w:szCs w:val="24"/>
              </w:rPr>
              <w:t xml:space="preserve">ER </w:t>
            </w:r>
            <w:r w:rsidRPr="00817615">
              <w:rPr>
                <w:b/>
                <w:color w:val="FF0000"/>
                <w:spacing w:val="1"/>
                <w:sz w:val="24"/>
                <w:szCs w:val="24"/>
              </w:rPr>
              <w:t>S</w:t>
            </w:r>
            <w:r w:rsidRPr="00817615">
              <w:rPr>
                <w:b/>
                <w:color w:val="FF0000"/>
                <w:sz w:val="24"/>
                <w:szCs w:val="24"/>
              </w:rPr>
              <w:t>ES</w:t>
            </w:r>
            <w:r w:rsidRPr="00817615">
              <w:rPr>
                <w:b/>
                <w:color w:val="FF0000"/>
                <w:spacing w:val="1"/>
                <w:sz w:val="24"/>
                <w:szCs w:val="24"/>
              </w:rPr>
              <w:t>S</w:t>
            </w:r>
            <w:r w:rsidRPr="00817615">
              <w:rPr>
                <w:b/>
                <w:color w:val="FF0000"/>
                <w:spacing w:val="-6"/>
                <w:sz w:val="24"/>
                <w:szCs w:val="24"/>
              </w:rPr>
              <w:t>I</w:t>
            </w:r>
            <w:r w:rsidRPr="00817615">
              <w:rPr>
                <w:b/>
                <w:color w:val="FF0000"/>
                <w:sz w:val="24"/>
                <w:szCs w:val="24"/>
              </w:rPr>
              <w:t>ON</w:t>
            </w:r>
            <w:r w:rsidR="00930EE1" w:rsidRPr="00817615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817615">
              <w:rPr>
                <w:b/>
                <w:color w:val="FF0000"/>
                <w:sz w:val="24"/>
                <w:szCs w:val="24"/>
              </w:rPr>
              <w:t>–</w:t>
            </w:r>
            <w:r w:rsidR="00930EE1" w:rsidRPr="00817615">
              <w:rPr>
                <w:b/>
                <w:color w:val="FF0000"/>
                <w:sz w:val="24"/>
                <w:szCs w:val="24"/>
              </w:rPr>
              <w:t>I</w:t>
            </w:r>
            <w:r w:rsidR="00817615">
              <w:rPr>
                <w:b/>
                <w:sz w:val="24"/>
                <w:szCs w:val="24"/>
              </w:rPr>
              <w:t xml:space="preserve">             </w:t>
            </w:r>
            <w:r w:rsidRPr="00817615">
              <w:rPr>
                <w:b/>
                <w:color w:val="FF0000"/>
                <w:spacing w:val="1"/>
                <w:u w:val="single"/>
              </w:rPr>
              <w:t>11</w:t>
            </w:r>
            <w:r w:rsidRPr="00817615">
              <w:rPr>
                <w:b/>
                <w:color w:val="FF0000"/>
                <w:u w:val="single"/>
              </w:rPr>
              <w:t>.</w:t>
            </w:r>
            <w:r w:rsidRPr="00817615">
              <w:rPr>
                <w:b/>
                <w:color w:val="FF0000"/>
                <w:spacing w:val="1"/>
                <w:u w:val="single"/>
              </w:rPr>
              <w:t>3</w:t>
            </w:r>
            <w:r w:rsidRPr="00817615">
              <w:rPr>
                <w:b/>
                <w:color w:val="FF0000"/>
                <w:u w:val="single"/>
              </w:rPr>
              <w:t>0</w:t>
            </w:r>
            <w:r w:rsidRPr="00817615">
              <w:rPr>
                <w:b/>
                <w:color w:val="FF0000"/>
                <w:spacing w:val="-5"/>
                <w:u w:val="single"/>
              </w:rPr>
              <w:t xml:space="preserve"> </w:t>
            </w:r>
            <w:r w:rsidRPr="00817615">
              <w:rPr>
                <w:b/>
                <w:color w:val="FF0000"/>
                <w:spacing w:val="-2"/>
                <w:u w:val="single"/>
              </w:rPr>
              <w:t>A</w:t>
            </w:r>
            <w:r w:rsidRPr="00817615">
              <w:rPr>
                <w:b/>
                <w:color w:val="FF0000"/>
                <w:u w:val="single"/>
              </w:rPr>
              <w:t>M</w:t>
            </w:r>
            <w:r w:rsidRPr="00817615">
              <w:rPr>
                <w:b/>
                <w:color w:val="FF0000"/>
                <w:spacing w:val="-1"/>
                <w:u w:val="single"/>
              </w:rPr>
              <w:t xml:space="preserve"> </w:t>
            </w:r>
            <w:r w:rsidRPr="00817615">
              <w:rPr>
                <w:b/>
                <w:color w:val="FF0000"/>
                <w:u w:val="single"/>
              </w:rPr>
              <w:t>-</w:t>
            </w:r>
            <w:r w:rsidRPr="00817615">
              <w:rPr>
                <w:b/>
                <w:color w:val="FF0000"/>
                <w:spacing w:val="-2"/>
                <w:u w:val="single"/>
              </w:rPr>
              <w:t xml:space="preserve"> </w:t>
            </w:r>
            <w:r w:rsidRPr="00817615">
              <w:rPr>
                <w:b/>
                <w:color w:val="FF0000"/>
                <w:spacing w:val="1"/>
                <w:u w:val="single"/>
              </w:rPr>
              <w:t>01</w:t>
            </w:r>
            <w:r w:rsidRPr="00817615">
              <w:rPr>
                <w:b/>
                <w:color w:val="FF0000"/>
                <w:u w:val="single"/>
              </w:rPr>
              <w:t>.</w:t>
            </w:r>
            <w:r w:rsidRPr="00817615">
              <w:rPr>
                <w:b/>
                <w:color w:val="FF0000"/>
                <w:spacing w:val="1"/>
                <w:u w:val="single"/>
              </w:rPr>
              <w:t>0</w:t>
            </w:r>
            <w:r w:rsidRPr="00817615">
              <w:rPr>
                <w:b/>
                <w:color w:val="FF0000"/>
                <w:u w:val="single"/>
              </w:rPr>
              <w:t>0</w:t>
            </w:r>
            <w:r w:rsidRPr="00817615">
              <w:rPr>
                <w:b/>
                <w:color w:val="FF0000"/>
                <w:spacing w:val="-3"/>
                <w:u w:val="single"/>
              </w:rPr>
              <w:t xml:space="preserve"> </w:t>
            </w:r>
            <w:r w:rsidRPr="00817615">
              <w:rPr>
                <w:b/>
                <w:color w:val="FF0000"/>
                <w:spacing w:val="2"/>
                <w:u w:val="single"/>
              </w:rPr>
              <w:t>P</w:t>
            </w:r>
            <w:r w:rsidRPr="00817615">
              <w:rPr>
                <w:b/>
                <w:color w:val="FF0000"/>
                <w:u w:val="single"/>
              </w:rPr>
              <w:t>M,</w:t>
            </w:r>
          </w:p>
          <w:p w:rsidR="00817615" w:rsidRDefault="00817615" w:rsidP="007F66CE">
            <w:pPr>
              <w:tabs>
                <w:tab w:val="left" w:pos="10078"/>
              </w:tabs>
              <w:spacing w:before="1"/>
              <w:ind w:left="98" w:right="1474" w:hanging="10"/>
              <w:jc w:val="right"/>
              <w:rPr>
                <w:b/>
                <w:color w:val="000000" w:themeColor="text1"/>
                <w:spacing w:val="-2"/>
              </w:rPr>
            </w:pPr>
          </w:p>
          <w:p w:rsidR="00B26BE0" w:rsidRPr="00817615" w:rsidRDefault="00F27EBC" w:rsidP="007F66CE">
            <w:pPr>
              <w:tabs>
                <w:tab w:val="left" w:pos="10078"/>
              </w:tabs>
              <w:spacing w:before="1"/>
              <w:ind w:left="98" w:right="1474" w:hanging="10"/>
              <w:jc w:val="right"/>
              <w:rPr>
                <w:b/>
                <w:color w:val="FF0000"/>
                <w:spacing w:val="46"/>
              </w:rPr>
            </w:pPr>
            <w:r w:rsidRPr="00817615">
              <w:rPr>
                <w:b/>
                <w:color w:val="000000" w:themeColor="text1"/>
                <w:spacing w:val="-2"/>
              </w:rPr>
              <w:t>L</w:t>
            </w:r>
            <w:r w:rsidRPr="00817615">
              <w:rPr>
                <w:b/>
                <w:color w:val="000000" w:themeColor="text1"/>
                <w:spacing w:val="1"/>
              </w:rPr>
              <w:t>o</w:t>
            </w:r>
            <w:r w:rsidRPr="00817615">
              <w:rPr>
                <w:b/>
                <w:color w:val="000000" w:themeColor="text1"/>
              </w:rPr>
              <w:t>c</w:t>
            </w:r>
            <w:r w:rsidRPr="00817615">
              <w:rPr>
                <w:b/>
                <w:color w:val="000000" w:themeColor="text1"/>
                <w:spacing w:val="1"/>
              </w:rPr>
              <w:t>a</w:t>
            </w:r>
            <w:r w:rsidRPr="00817615">
              <w:rPr>
                <w:b/>
                <w:color w:val="000000" w:themeColor="text1"/>
              </w:rPr>
              <w:t>ti</w:t>
            </w:r>
            <w:r w:rsidRPr="00817615">
              <w:rPr>
                <w:b/>
                <w:color w:val="000000" w:themeColor="text1"/>
                <w:spacing w:val="1"/>
              </w:rPr>
              <w:t>o</w:t>
            </w:r>
            <w:r w:rsidRPr="00817615">
              <w:rPr>
                <w:b/>
                <w:color w:val="000000" w:themeColor="text1"/>
                <w:spacing w:val="-1"/>
              </w:rPr>
              <w:t>n</w:t>
            </w:r>
            <w:r w:rsidRPr="00817615">
              <w:rPr>
                <w:b/>
                <w:color w:val="000000" w:themeColor="text1"/>
              </w:rPr>
              <w:t>:</w:t>
            </w:r>
            <w:r w:rsidRPr="00817615">
              <w:rPr>
                <w:b/>
                <w:color w:val="000000" w:themeColor="text1"/>
                <w:spacing w:val="-8"/>
              </w:rPr>
              <w:t xml:space="preserve"> </w:t>
            </w:r>
            <w:r w:rsidRPr="00817615">
              <w:rPr>
                <w:b/>
                <w:color w:val="000000" w:themeColor="text1"/>
                <w:spacing w:val="-1"/>
              </w:rPr>
              <w:t>L</w:t>
            </w:r>
            <w:r w:rsidRPr="00817615">
              <w:rPr>
                <w:b/>
                <w:color w:val="000000" w:themeColor="text1"/>
                <w:spacing w:val="3"/>
              </w:rPr>
              <w:t>a</w:t>
            </w:r>
            <w:r w:rsidRPr="00817615">
              <w:rPr>
                <w:b/>
                <w:color w:val="000000" w:themeColor="text1"/>
                <w:spacing w:val="-1"/>
              </w:rPr>
              <w:t>k</w:t>
            </w:r>
            <w:r w:rsidRPr="00817615">
              <w:rPr>
                <w:b/>
                <w:color w:val="000000" w:themeColor="text1"/>
              </w:rPr>
              <w:t>e Side,</w:t>
            </w:r>
            <w:r w:rsidRPr="00817615">
              <w:rPr>
                <w:b/>
                <w:color w:val="000000" w:themeColor="text1"/>
                <w:spacing w:val="-3"/>
              </w:rPr>
              <w:t xml:space="preserve"> </w:t>
            </w:r>
            <w:r w:rsidRPr="00817615">
              <w:rPr>
                <w:b/>
                <w:color w:val="000000" w:themeColor="text1"/>
              </w:rPr>
              <w:t>N</w:t>
            </w:r>
            <w:r w:rsidRPr="00817615">
              <w:rPr>
                <w:b/>
                <w:color w:val="000000" w:themeColor="text1"/>
                <w:spacing w:val="1"/>
              </w:rPr>
              <w:t>I</w:t>
            </w:r>
            <w:r w:rsidRPr="00817615">
              <w:rPr>
                <w:b/>
                <w:color w:val="000000" w:themeColor="text1"/>
              </w:rPr>
              <w:t>H</w:t>
            </w:r>
            <w:r w:rsidRPr="00817615">
              <w:rPr>
                <w:b/>
                <w:color w:val="000000" w:themeColor="text1"/>
                <w:spacing w:val="3"/>
              </w:rPr>
              <w:t>T</w:t>
            </w:r>
            <w:r w:rsidRPr="00817615">
              <w:rPr>
                <w:b/>
                <w:color w:val="000000" w:themeColor="text1"/>
              </w:rPr>
              <w:t xml:space="preserve">M  </w:t>
            </w:r>
            <w:r w:rsidR="007F66CE" w:rsidRPr="00817615">
              <w:rPr>
                <w:b/>
                <w:color w:val="000000" w:themeColor="text1"/>
              </w:rPr>
              <w:t xml:space="preserve">                                                        </w:t>
            </w:r>
            <w:r w:rsidR="007F66CE" w:rsidRPr="00817615">
              <w:rPr>
                <w:b/>
                <w:color w:val="000000" w:themeColor="text1"/>
                <w:spacing w:val="-1"/>
              </w:rPr>
              <w:t>R</w:t>
            </w:r>
            <w:r w:rsidR="007F66CE" w:rsidRPr="00817615">
              <w:rPr>
                <w:b/>
                <w:color w:val="000000" w:themeColor="text1"/>
              </w:rPr>
              <w:t>a</w:t>
            </w:r>
            <w:r w:rsidR="007F66CE" w:rsidRPr="00817615">
              <w:rPr>
                <w:b/>
                <w:color w:val="000000" w:themeColor="text1"/>
                <w:spacing w:val="1"/>
              </w:rPr>
              <w:t>ppor</w:t>
            </w:r>
            <w:r w:rsidR="007F66CE" w:rsidRPr="00817615">
              <w:rPr>
                <w:b/>
                <w:color w:val="000000" w:themeColor="text1"/>
              </w:rPr>
              <w:t>te</w:t>
            </w:r>
            <w:r w:rsidR="007F66CE" w:rsidRPr="00817615">
              <w:rPr>
                <w:b/>
                <w:color w:val="000000" w:themeColor="text1"/>
                <w:spacing w:val="-1"/>
              </w:rPr>
              <w:t>u</w:t>
            </w:r>
            <w:r w:rsidR="007F66CE" w:rsidRPr="00817615">
              <w:rPr>
                <w:b/>
                <w:color w:val="000000" w:themeColor="text1"/>
                <w:spacing w:val="1"/>
              </w:rPr>
              <w:t>r</w:t>
            </w:r>
            <w:r w:rsidR="007F66CE" w:rsidRPr="00817615">
              <w:rPr>
                <w:b/>
                <w:color w:val="000000" w:themeColor="text1"/>
              </w:rPr>
              <w:t>:</w:t>
            </w:r>
            <w:r w:rsidR="007F66CE" w:rsidRPr="00817615">
              <w:rPr>
                <w:b/>
                <w:color w:val="000000" w:themeColor="text1"/>
                <w:spacing w:val="33"/>
              </w:rPr>
              <w:t xml:space="preserve"> </w:t>
            </w:r>
            <w:r w:rsidR="007F66CE" w:rsidRPr="00817615">
              <w:rPr>
                <w:rFonts w:eastAsia="Arial Narrow"/>
                <w:b/>
                <w:color w:val="000000" w:themeColor="text1"/>
                <w:spacing w:val="1"/>
              </w:rPr>
              <w:t>M</w:t>
            </w:r>
            <w:r w:rsidR="007F66CE" w:rsidRPr="00817615">
              <w:rPr>
                <w:rFonts w:eastAsia="Arial Narrow"/>
                <w:b/>
                <w:color w:val="000000" w:themeColor="text1"/>
              </w:rPr>
              <w:t>s.</w:t>
            </w:r>
            <w:r w:rsidR="007F66CE" w:rsidRPr="00817615">
              <w:rPr>
                <w:rFonts w:eastAsia="Arial Narrow"/>
                <w:b/>
                <w:color w:val="000000" w:themeColor="text1"/>
                <w:spacing w:val="-3"/>
              </w:rPr>
              <w:t xml:space="preserve"> </w:t>
            </w:r>
            <w:r w:rsidR="007F66CE" w:rsidRPr="00817615">
              <w:rPr>
                <w:rFonts w:eastAsia="Arial Narrow"/>
                <w:b/>
                <w:color w:val="000000" w:themeColor="text1"/>
                <w:spacing w:val="1"/>
              </w:rPr>
              <w:t>M</w:t>
            </w:r>
            <w:r w:rsidR="007F66CE" w:rsidRPr="00817615">
              <w:rPr>
                <w:rFonts w:eastAsia="Arial Narrow"/>
                <w:b/>
                <w:color w:val="000000" w:themeColor="text1"/>
              </w:rPr>
              <w:t>ichelle</w:t>
            </w:r>
            <w:r w:rsidR="007F66CE" w:rsidRPr="00817615">
              <w:rPr>
                <w:rFonts w:eastAsia="Arial Narrow"/>
                <w:b/>
                <w:color w:val="000000" w:themeColor="text1"/>
                <w:spacing w:val="-6"/>
              </w:rPr>
              <w:t xml:space="preserve"> </w:t>
            </w:r>
            <w:r w:rsidR="007F66CE" w:rsidRPr="00817615">
              <w:rPr>
                <w:rFonts w:eastAsia="Arial Narrow"/>
                <w:b/>
                <w:color w:val="000000" w:themeColor="text1"/>
              </w:rPr>
              <w:t>J</w:t>
            </w:r>
            <w:r w:rsidR="007F66CE" w:rsidRPr="00817615">
              <w:rPr>
                <w:rFonts w:eastAsia="Arial Narrow"/>
                <w:b/>
                <w:color w:val="000000" w:themeColor="text1"/>
                <w:spacing w:val="-1"/>
              </w:rPr>
              <w:t xml:space="preserve"> </w:t>
            </w:r>
            <w:r w:rsidR="007F66CE" w:rsidRPr="00817615">
              <w:rPr>
                <w:rFonts w:eastAsia="Arial Narrow"/>
                <w:b/>
                <w:color w:val="000000" w:themeColor="text1"/>
                <w:spacing w:val="1"/>
              </w:rPr>
              <w:t>Fr</w:t>
            </w:r>
            <w:r w:rsidR="007F66CE" w:rsidRPr="00817615">
              <w:rPr>
                <w:rFonts w:eastAsia="Arial Narrow"/>
                <w:b/>
                <w:color w:val="000000" w:themeColor="text1"/>
                <w:spacing w:val="3"/>
              </w:rPr>
              <w:t>a</w:t>
            </w:r>
            <w:r w:rsidR="007F66CE" w:rsidRPr="00817615">
              <w:rPr>
                <w:rFonts w:eastAsia="Arial Narrow"/>
                <w:b/>
                <w:color w:val="000000" w:themeColor="text1"/>
              </w:rPr>
              <w:t>ncis</w:t>
            </w:r>
            <w:r w:rsidRPr="00817615">
              <w:rPr>
                <w:b/>
                <w:color w:val="000000" w:themeColor="text1"/>
              </w:rPr>
              <w:t xml:space="preserve">                             </w:t>
            </w:r>
            <w:r w:rsidR="007F66CE" w:rsidRPr="00817615">
              <w:rPr>
                <w:b/>
                <w:color w:val="000000" w:themeColor="text1"/>
              </w:rPr>
              <w:t xml:space="preserve">   </w:t>
            </w:r>
            <w:r w:rsidRPr="00817615">
              <w:rPr>
                <w:b/>
                <w:color w:val="000000" w:themeColor="text1"/>
              </w:rPr>
              <w:t xml:space="preserve">   </w:t>
            </w:r>
          </w:p>
        </w:tc>
      </w:tr>
      <w:tr w:rsidR="00B26BE0" w:rsidRPr="00C71988">
        <w:trPr>
          <w:trHeight w:hRule="exact" w:val="327"/>
        </w:trPr>
        <w:tc>
          <w:tcPr>
            <w:tcW w:w="7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98"/>
            </w:pPr>
            <w:r w:rsidRPr="00C71988">
              <w:t>S</w:t>
            </w:r>
            <w:r w:rsidRPr="00C71988">
              <w:rPr>
                <w:spacing w:val="-1"/>
              </w:rPr>
              <w:t xml:space="preserve"> </w:t>
            </w:r>
            <w:r w:rsidRPr="00C71988">
              <w:t>No</w:t>
            </w:r>
          </w:p>
        </w:tc>
        <w:tc>
          <w:tcPr>
            <w:tcW w:w="102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26BE0" w:rsidRPr="00C71988" w:rsidRDefault="00436CE8">
            <w:pPr>
              <w:spacing w:line="220" w:lineRule="exact"/>
              <w:ind w:left="100"/>
            </w:pPr>
            <w:r w:rsidRPr="00C71988">
              <w:t>N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4"/>
              </w:rPr>
              <w:t>m</w:t>
            </w:r>
            <w:r w:rsidRPr="00C71988">
              <w:t>e</w:t>
            </w:r>
          </w:p>
        </w:tc>
      </w:tr>
      <w:tr w:rsidR="00B26BE0" w:rsidRPr="00C71988">
        <w:trPr>
          <w:trHeight w:hRule="exact" w:val="329"/>
        </w:trPr>
        <w:tc>
          <w:tcPr>
            <w:tcW w:w="7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before="38"/>
              <w:ind w:left="458"/>
            </w:pPr>
            <w:r w:rsidRPr="00C71988">
              <w:t>1</w:t>
            </w:r>
          </w:p>
        </w:tc>
        <w:tc>
          <w:tcPr>
            <w:tcW w:w="102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26BE0" w:rsidRPr="00C71988" w:rsidRDefault="00436CE8">
            <w:pPr>
              <w:spacing w:before="38"/>
              <w:ind w:left="100"/>
            </w:pPr>
            <w:r w:rsidRPr="00C71988">
              <w:t>D</w:t>
            </w:r>
            <w:r w:rsidRPr="00C71988">
              <w:rPr>
                <w:spacing w:val="1"/>
              </w:rPr>
              <w:t>r</w:t>
            </w:r>
            <w:r w:rsidRPr="00C71988">
              <w:t>.</w:t>
            </w:r>
            <w:r w:rsidRPr="00C71988">
              <w:rPr>
                <w:spacing w:val="-2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-2"/>
              </w:rPr>
              <w:t>a</w:t>
            </w:r>
            <w:r w:rsidRPr="00C71988">
              <w:rPr>
                <w:spacing w:val="1"/>
              </w:rPr>
              <w:t>r</w:t>
            </w:r>
            <w:r w:rsidRPr="00C71988">
              <w:t>ek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s</w:t>
            </w:r>
            <w:r w:rsidRPr="00C71988">
              <w:rPr>
                <w:spacing w:val="-1"/>
              </w:rPr>
              <w:t>h</w:t>
            </w:r>
            <w:r w:rsidRPr="00C71988">
              <w:t>ed</w:t>
            </w:r>
            <w:r w:rsidRPr="00C71988">
              <w:rPr>
                <w:spacing w:val="-4"/>
              </w:rPr>
              <w:t xml:space="preserve"> </w:t>
            </w:r>
            <w:r w:rsidRPr="00C71988">
              <w:t>Di</w:t>
            </w:r>
            <w:r w:rsidRPr="00C71988">
              <w:rPr>
                <w:spacing w:val="1"/>
              </w:rPr>
              <w:t>r</w:t>
            </w:r>
            <w:r w:rsidRPr="00C71988">
              <w:t>e</w:t>
            </w:r>
            <w:r w:rsidRPr="00C71988">
              <w:rPr>
                <w:spacing w:val="1"/>
              </w:rPr>
              <w:t>c</w:t>
            </w:r>
            <w:r w:rsidRPr="00C71988">
              <w:t>t</w:t>
            </w:r>
            <w:r w:rsidRPr="00C71988">
              <w:rPr>
                <w:spacing w:val="1"/>
              </w:rPr>
              <w:t>or</w:t>
            </w:r>
            <w:r w:rsidRPr="00C71988">
              <w:t>,</w:t>
            </w:r>
            <w:r w:rsidRPr="00C71988">
              <w:rPr>
                <w:spacing w:val="-6"/>
              </w:rPr>
              <w:t xml:space="preserve"> </w:t>
            </w:r>
            <w:r w:rsidRPr="00C71988">
              <w:t>V</w:t>
            </w:r>
            <w:r w:rsidRPr="00C71988">
              <w:rPr>
                <w:spacing w:val="2"/>
              </w:rPr>
              <w:t>i</w:t>
            </w:r>
            <w:r w:rsidRPr="00C71988">
              <w:t>ce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</w:t>
            </w:r>
            <w:r w:rsidRPr="00C71988">
              <w:t>eside</w:t>
            </w:r>
            <w:r w:rsidRPr="00C71988">
              <w:rPr>
                <w:spacing w:val="-1"/>
              </w:rPr>
              <w:t>n</w:t>
            </w:r>
            <w:r w:rsidRPr="00C71988">
              <w:t>t,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-1"/>
              </w:rPr>
              <w:t>C</w:t>
            </w:r>
            <w:r w:rsidRPr="00C71988">
              <w:t>i</w:t>
            </w:r>
            <w:r w:rsidRPr="00C71988">
              <w:rPr>
                <w:spacing w:val="-1"/>
              </w:rPr>
              <w:t>v</w:t>
            </w:r>
            <w:r w:rsidRPr="00C71988">
              <w:t>i</w:t>
            </w:r>
            <w:r w:rsidRPr="00C71988">
              <w:rPr>
                <w:spacing w:val="2"/>
              </w:rPr>
              <w:t>l</w:t>
            </w:r>
            <w:r w:rsidRPr="00C71988">
              <w:t>iz</w:t>
            </w:r>
            <w:r w:rsidRPr="00C71988">
              <w:rPr>
                <w:spacing w:val="1"/>
              </w:rPr>
              <w:t>o</w:t>
            </w:r>
            <w:r w:rsidRPr="00C71988">
              <w:t>l</w:t>
            </w:r>
            <w:r w:rsidRPr="00C71988">
              <w:rPr>
                <w:spacing w:val="1"/>
              </w:rPr>
              <w:t>og</w:t>
            </w:r>
            <w:r w:rsidRPr="00C71988">
              <w:t>y</w:t>
            </w:r>
            <w:r w:rsidRPr="00C71988">
              <w:rPr>
                <w:spacing w:val="-11"/>
              </w:rPr>
              <w:t xml:space="preserve"> </w:t>
            </w:r>
            <w:r w:rsidRPr="00C71988">
              <w:t>L</w:t>
            </w:r>
            <w:r w:rsidRPr="00C71988">
              <w:rPr>
                <w:spacing w:val="1"/>
              </w:rPr>
              <w:t>C</w:t>
            </w:r>
            <w:r w:rsidRPr="00C71988">
              <w:rPr>
                <w:spacing w:val="-1"/>
              </w:rPr>
              <w:t>C</w:t>
            </w:r>
            <w:r w:rsidRPr="00C71988">
              <w:t>,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1"/>
              </w:rPr>
              <w:t>W</w:t>
            </w:r>
            <w:r w:rsidRPr="00C71988">
              <w:t>Y,</w:t>
            </w:r>
            <w:r w:rsidRPr="00C71988">
              <w:rPr>
                <w:spacing w:val="3"/>
              </w:rPr>
              <w:t xml:space="preserve"> </w:t>
            </w:r>
            <w:r w:rsidRPr="00C71988">
              <w:t>USA</w:t>
            </w:r>
          </w:p>
        </w:tc>
      </w:tr>
      <w:tr w:rsidR="00B26BE0" w:rsidRPr="00C71988">
        <w:trPr>
          <w:trHeight w:hRule="exact" w:val="271"/>
        </w:trPr>
        <w:tc>
          <w:tcPr>
            <w:tcW w:w="7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827FAA">
            <w:pPr>
              <w:spacing w:before="9"/>
              <w:ind w:left="458"/>
            </w:pPr>
            <w:r>
              <w:t>2</w:t>
            </w:r>
          </w:p>
        </w:tc>
        <w:tc>
          <w:tcPr>
            <w:tcW w:w="102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26BE0" w:rsidRPr="00C71988" w:rsidRDefault="00436CE8">
            <w:pPr>
              <w:spacing w:before="9"/>
              <w:ind w:left="100"/>
            </w:pP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ro</w:t>
            </w:r>
            <w:r w:rsidRPr="00C71988">
              <w:rPr>
                <w:spacing w:val="-2"/>
              </w:rPr>
              <w:t>f</w:t>
            </w:r>
            <w:r w:rsidRPr="00C71988">
              <w:t>.</w:t>
            </w:r>
            <w:r w:rsidRPr="00C71988">
              <w:rPr>
                <w:spacing w:val="-3"/>
              </w:rPr>
              <w:t xml:space="preserve"> </w:t>
            </w:r>
            <w:r w:rsidRPr="00C71988">
              <w:t>Sa</w:t>
            </w:r>
            <w:r w:rsidRPr="00C71988">
              <w:rPr>
                <w:spacing w:val="1"/>
              </w:rPr>
              <w:t>br</w:t>
            </w:r>
            <w:r w:rsidRPr="00C71988">
              <w:t>e</w:t>
            </w:r>
            <w:r w:rsidRPr="00C71988">
              <w:rPr>
                <w:spacing w:val="1"/>
              </w:rPr>
              <w:t>e</w:t>
            </w:r>
            <w:r w:rsidRPr="00C71988">
              <w:t>n</w:t>
            </w:r>
            <w:r w:rsidRPr="00C71988">
              <w:rPr>
                <w:spacing w:val="-7"/>
              </w:rPr>
              <w:t xml:space="preserve"> </w:t>
            </w:r>
            <w:r w:rsidRPr="00C71988">
              <w:t>G.</w:t>
            </w:r>
            <w:r w:rsidRPr="00C71988">
              <w:rPr>
                <w:spacing w:val="-1"/>
              </w:rPr>
              <w:t xml:space="preserve"> </w:t>
            </w:r>
            <w:r w:rsidRPr="00C71988">
              <w:rPr>
                <w:spacing w:val="-2"/>
              </w:rPr>
              <w:t>A</w:t>
            </w:r>
            <w:r w:rsidRPr="00C71988">
              <w:rPr>
                <w:spacing w:val="1"/>
              </w:rPr>
              <w:t>b</w:t>
            </w:r>
            <w:r w:rsidRPr="00C71988">
              <w:t>d</w:t>
            </w:r>
            <w:r w:rsidRPr="00C71988">
              <w:rPr>
                <w:spacing w:val="-2"/>
              </w:rPr>
              <w:t xml:space="preserve"> </w:t>
            </w:r>
            <w:r w:rsidRPr="00C71988">
              <w:t>El</w:t>
            </w:r>
            <w:r w:rsidRPr="00C71988">
              <w:rPr>
                <w:spacing w:val="2"/>
              </w:rPr>
              <w:t>j</w:t>
            </w:r>
            <w:r w:rsidRPr="00C71988">
              <w:t>alil</w:t>
            </w:r>
            <w:r w:rsidRPr="00C71988">
              <w:rPr>
                <w:spacing w:val="-3"/>
              </w:rPr>
              <w:t xml:space="preserve"> </w:t>
            </w:r>
            <w:r w:rsidRPr="00C71988">
              <w:t>M</w:t>
            </w:r>
            <w:r w:rsidRPr="00C71988">
              <w:rPr>
                <w:spacing w:val="2"/>
              </w:rPr>
              <w:t>o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4"/>
              </w:rPr>
              <w:t>m</w:t>
            </w:r>
            <w:r w:rsidRPr="00C71988">
              <w:t>e</w:t>
            </w:r>
            <w:r w:rsidRPr="00C71988">
              <w:rPr>
                <w:spacing w:val="1"/>
              </w:rPr>
              <w:t>d</w:t>
            </w:r>
            <w:r w:rsidRPr="00C71988">
              <w:t>,</w:t>
            </w:r>
            <w:r w:rsidRPr="00C71988">
              <w:rPr>
                <w:spacing w:val="42"/>
              </w:rPr>
              <w:t xml:space="preserve"> </w:t>
            </w:r>
            <w:r w:rsidRPr="00C71988">
              <w:t>De</w:t>
            </w:r>
            <w:r w:rsidRPr="00C71988">
              <w:rPr>
                <w:spacing w:val="1"/>
              </w:rPr>
              <w:t>a</w:t>
            </w:r>
            <w:r w:rsidRPr="00C71988">
              <w:t>n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3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t>Fac</w:t>
            </w:r>
            <w:r w:rsidRPr="00C71988">
              <w:rPr>
                <w:spacing w:val="1"/>
              </w:rPr>
              <w:t>u</w:t>
            </w:r>
            <w:r w:rsidRPr="00C71988">
              <w:t>l</w:t>
            </w:r>
            <w:r w:rsidRPr="00C71988">
              <w:rPr>
                <w:spacing w:val="2"/>
              </w:rPr>
              <w:t>t</w:t>
            </w:r>
            <w:r w:rsidRPr="00C71988">
              <w:t>y</w:t>
            </w:r>
            <w:r w:rsidRPr="00C71988">
              <w:rPr>
                <w:spacing w:val="-9"/>
              </w:rPr>
              <w:t xml:space="preserve"> </w:t>
            </w:r>
            <w:r w:rsidRPr="00C71988">
              <w:rPr>
                <w:spacing w:val="3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1"/>
              </w:rPr>
              <w:t>s</w:t>
            </w:r>
            <w:r w:rsidRPr="00C71988">
              <w:t>m</w:t>
            </w:r>
            <w:r w:rsidRPr="00C71988">
              <w:rPr>
                <w:spacing w:val="-11"/>
              </w:rPr>
              <w:t xml:space="preserve"> 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d</w:t>
            </w:r>
            <w:r w:rsidRPr="00C71988">
              <w:rPr>
                <w:spacing w:val="-2"/>
              </w:rPr>
              <w:t xml:space="preserve"> </w:t>
            </w:r>
            <w:r w:rsidRPr="00C71988">
              <w:t>H</w:t>
            </w:r>
            <w:r w:rsidRPr="00C71988">
              <w:rPr>
                <w:spacing w:val="1"/>
              </w:rPr>
              <w:t>o</w:t>
            </w:r>
            <w:r w:rsidRPr="00C71988">
              <w:t>te</w:t>
            </w:r>
            <w:r w:rsidRPr="00C71988">
              <w:rPr>
                <w:spacing w:val="2"/>
              </w:rPr>
              <w:t>l</w:t>
            </w:r>
            <w:r w:rsidRPr="00C71988">
              <w:rPr>
                <w:spacing w:val="-1"/>
              </w:rPr>
              <w:t>s</w:t>
            </w:r>
            <w:r w:rsidRPr="00C71988">
              <w:t>,</w:t>
            </w:r>
            <w:r w:rsidRPr="00C71988">
              <w:rPr>
                <w:spacing w:val="-5"/>
              </w:rPr>
              <w:t xml:space="preserve"> </w:t>
            </w:r>
            <w:r w:rsidRPr="00C71988">
              <w:t>L</w:t>
            </w:r>
            <w:r w:rsidRPr="00C71988">
              <w:rPr>
                <w:spacing w:val="1"/>
              </w:rPr>
              <w:t>u</w:t>
            </w:r>
            <w:r w:rsidRPr="00C71988">
              <w:rPr>
                <w:spacing w:val="-1"/>
              </w:rPr>
              <w:t>x</w:t>
            </w:r>
            <w:r w:rsidRPr="00C71988">
              <w:rPr>
                <w:spacing w:val="1"/>
              </w:rPr>
              <w:t>o</w:t>
            </w:r>
            <w:r w:rsidRPr="00C71988">
              <w:t>r</w:t>
            </w:r>
            <w:r w:rsidRPr="00C71988">
              <w:rPr>
                <w:spacing w:val="-4"/>
              </w:rPr>
              <w:t xml:space="preserve"> </w:t>
            </w:r>
            <w:r w:rsidRPr="00C71988">
              <w:t>U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v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s</w:t>
            </w:r>
            <w:r w:rsidRPr="00C71988">
              <w:t>i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y</w:t>
            </w:r>
            <w:r w:rsidRPr="00C71988">
              <w:t>,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-2"/>
              </w:rPr>
              <w:t>A</w:t>
            </w:r>
            <w:r w:rsidRPr="00C71988">
              <w:rPr>
                <w:spacing w:val="1"/>
              </w:rPr>
              <w:t>r</w:t>
            </w:r>
            <w:r w:rsidRPr="00C71988">
              <w:t>ab</w:t>
            </w:r>
            <w:r w:rsidRPr="00C71988">
              <w:rPr>
                <w:spacing w:val="-2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t>e</w:t>
            </w:r>
            <w:r w:rsidRPr="00C71988">
              <w:rPr>
                <w:spacing w:val="1"/>
              </w:rPr>
              <w:t>p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b</w:t>
            </w:r>
            <w:r w:rsidRPr="00C71988">
              <w:t>lic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1"/>
              </w:rPr>
              <w:t xml:space="preserve"> </w:t>
            </w:r>
            <w:r w:rsidRPr="00C71988">
              <w:t>E</w:t>
            </w:r>
            <w:r w:rsidRPr="00C71988">
              <w:rPr>
                <w:spacing w:val="1"/>
              </w:rPr>
              <w:t>g</w:t>
            </w:r>
            <w:r w:rsidRPr="00C71988">
              <w:rPr>
                <w:spacing w:val="-4"/>
              </w:rPr>
              <w:t>y</w:t>
            </w:r>
            <w:r w:rsidRPr="00C71988">
              <w:rPr>
                <w:spacing w:val="1"/>
              </w:rPr>
              <w:t>p</w:t>
            </w:r>
            <w:r w:rsidRPr="00C71988">
              <w:t>t</w:t>
            </w:r>
          </w:p>
        </w:tc>
      </w:tr>
      <w:tr w:rsidR="00B26BE0" w:rsidRPr="00C71988">
        <w:trPr>
          <w:trHeight w:hRule="exact" w:val="326"/>
        </w:trPr>
        <w:tc>
          <w:tcPr>
            <w:tcW w:w="7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827FAA">
            <w:pPr>
              <w:spacing w:before="35"/>
              <w:ind w:left="458"/>
            </w:pPr>
            <w:r>
              <w:t>3</w:t>
            </w:r>
          </w:p>
        </w:tc>
        <w:tc>
          <w:tcPr>
            <w:tcW w:w="102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26BE0" w:rsidRPr="00C71988" w:rsidRDefault="00436CE8">
            <w:pPr>
              <w:spacing w:before="35"/>
              <w:ind w:left="100"/>
            </w:pPr>
            <w:r w:rsidRPr="00C71988">
              <w:t>M</w:t>
            </w:r>
            <w:r w:rsidRPr="00C71988">
              <w:rPr>
                <w:spacing w:val="1"/>
              </w:rPr>
              <w:t>r</w:t>
            </w:r>
            <w:r w:rsidRPr="00C71988">
              <w:t>.</w:t>
            </w:r>
            <w:r w:rsidRPr="00C71988">
              <w:rPr>
                <w:spacing w:val="-2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t>a</w:t>
            </w:r>
            <w:r w:rsidRPr="00C71988">
              <w:rPr>
                <w:spacing w:val="2"/>
              </w:rPr>
              <w:t>j</w:t>
            </w:r>
            <w:r w:rsidRPr="00C71988">
              <w:t>e</w:t>
            </w:r>
            <w:r w:rsidRPr="00C71988">
              <w:rPr>
                <w:spacing w:val="1"/>
              </w:rPr>
              <w:t>e</w:t>
            </w:r>
            <w:r w:rsidRPr="00C71988">
              <w:t>v</w:t>
            </w:r>
            <w:r w:rsidRPr="00C71988">
              <w:rPr>
                <w:spacing w:val="43"/>
              </w:rPr>
              <w:t xml:space="preserve"> </w:t>
            </w:r>
            <w:r w:rsidRPr="00C71988">
              <w:rPr>
                <w:spacing w:val="2"/>
              </w:rPr>
              <w:t>J</w:t>
            </w:r>
            <w:r w:rsidRPr="00C71988">
              <w:t>ala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1"/>
              </w:rPr>
              <w:t>p</w:t>
            </w:r>
            <w:r w:rsidRPr="00C71988">
              <w:rPr>
                <w:spacing w:val="-1"/>
              </w:rPr>
              <w:t>uk</w:t>
            </w:r>
            <w:r w:rsidRPr="00C71988">
              <w:t>ar</w:t>
            </w:r>
            <w:r w:rsidRPr="00C71988">
              <w:rPr>
                <w:spacing w:val="-9"/>
              </w:rPr>
              <w:t xml:space="preserve"> </w:t>
            </w:r>
            <w:r w:rsidRPr="00C71988">
              <w:rPr>
                <w:spacing w:val="-1"/>
              </w:rPr>
              <w:t>C</w:t>
            </w:r>
            <w:r w:rsidRPr="00C71988">
              <w:t>EO</w:t>
            </w:r>
            <w:r w:rsidRPr="00C71988">
              <w:rPr>
                <w:spacing w:val="-1"/>
              </w:rPr>
              <w:t xml:space="preserve"> R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2"/>
              </w:rPr>
              <w:t>j</w:t>
            </w:r>
            <w:r w:rsidRPr="00C71988">
              <w:t>i</w:t>
            </w:r>
            <w:r w:rsidRPr="00C71988">
              <w:rPr>
                <w:spacing w:val="-6"/>
              </w:rPr>
              <w:t xml:space="preserve"> </w:t>
            </w:r>
            <w:r w:rsidRPr="00C71988">
              <w:t>Fi</w:t>
            </w:r>
            <w:r w:rsidRPr="00C71988">
              <w:rPr>
                <w:spacing w:val="2"/>
              </w:rPr>
              <w:t>l</w:t>
            </w:r>
            <w:r w:rsidRPr="00C71988">
              <w:t>m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-1"/>
              </w:rPr>
              <w:t>C</w:t>
            </w:r>
            <w:r w:rsidRPr="00C71988">
              <w:t>i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y</w:t>
            </w:r>
            <w:r w:rsidRPr="00C71988">
              <w:t>,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2"/>
              </w:rPr>
              <w:t>H</w:t>
            </w:r>
            <w:r w:rsidRPr="00C71988">
              <w:rPr>
                <w:spacing w:val="-4"/>
              </w:rPr>
              <w:t>y</w:t>
            </w:r>
            <w:r w:rsidRPr="00C71988">
              <w:rPr>
                <w:spacing w:val="1"/>
              </w:rPr>
              <w:t>d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a</w:t>
            </w:r>
            <w:r w:rsidRPr="00C71988">
              <w:rPr>
                <w:spacing w:val="1"/>
              </w:rPr>
              <w:t>d</w:t>
            </w:r>
            <w:r w:rsidRPr="00C71988">
              <w:t>,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ia</w:t>
            </w:r>
          </w:p>
        </w:tc>
      </w:tr>
      <w:tr w:rsidR="00B26BE0" w:rsidRPr="00C71988">
        <w:trPr>
          <w:trHeight w:hRule="exact" w:val="326"/>
        </w:trPr>
        <w:tc>
          <w:tcPr>
            <w:tcW w:w="7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827FAA">
            <w:pPr>
              <w:spacing w:before="35"/>
              <w:ind w:left="458"/>
            </w:pPr>
            <w:r>
              <w:t>4</w:t>
            </w:r>
          </w:p>
        </w:tc>
        <w:tc>
          <w:tcPr>
            <w:tcW w:w="102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26BE0" w:rsidRPr="00C71988" w:rsidRDefault="00436CE8">
            <w:pPr>
              <w:spacing w:before="35"/>
              <w:ind w:left="100"/>
            </w:pPr>
            <w:r w:rsidRPr="00C71988">
              <w:t>D</w:t>
            </w:r>
            <w:r w:rsidRPr="00C71988">
              <w:rPr>
                <w:spacing w:val="1"/>
              </w:rPr>
              <w:t>r</w:t>
            </w:r>
            <w:r w:rsidRPr="00C71988">
              <w:t>.</w:t>
            </w:r>
            <w:r w:rsidRPr="00C71988">
              <w:rPr>
                <w:spacing w:val="-2"/>
              </w:rPr>
              <w:t xml:space="preserve"> </w:t>
            </w:r>
            <w:r w:rsidRPr="00C71988">
              <w:t>K</w:t>
            </w:r>
            <w:r w:rsidRPr="00C71988">
              <w:rPr>
                <w:spacing w:val="1"/>
              </w:rPr>
              <w:t>.</w:t>
            </w:r>
            <w:r w:rsidRPr="00C71988">
              <w:t>K.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4"/>
              </w:rPr>
              <w:t>m</w:t>
            </w:r>
            <w:r w:rsidRPr="00C71988">
              <w:t>a</w:t>
            </w:r>
            <w:r w:rsidRPr="00C71988">
              <w:rPr>
                <w:spacing w:val="3"/>
              </w:rPr>
              <w:t>c</w:t>
            </w:r>
            <w:r w:rsidRPr="00C71988">
              <w:rPr>
                <w:spacing w:val="-1"/>
              </w:rPr>
              <w:t>h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dr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,</w:t>
            </w:r>
            <w:r w:rsidRPr="00C71988">
              <w:rPr>
                <w:spacing w:val="-9"/>
              </w:rPr>
              <w:t xml:space="preserve"> </w:t>
            </w:r>
            <w:r w:rsidRPr="00C71988">
              <w:t>Di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3"/>
              </w:rPr>
              <w:t>e</w:t>
            </w:r>
            <w:r w:rsidRPr="00C71988">
              <w:t>ct</w:t>
            </w:r>
            <w:r w:rsidRPr="00C71988">
              <w:rPr>
                <w:spacing w:val="1"/>
              </w:rPr>
              <w:t>or</w:t>
            </w:r>
            <w:r w:rsidRPr="00C71988">
              <w:t>,</w:t>
            </w:r>
            <w:r w:rsidRPr="00C71988">
              <w:rPr>
                <w:spacing w:val="-6"/>
              </w:rPr>
              <w:t xml:space="preserve"> </w:t>
            </w:r>
            <w:r w:rsidRPr="00C71988">
              <w:t>G</w:t>
            </w:r>
            <w:r w:rsidRPr="00C71988">
              <w:rPr>
                <w:spacing w:val="-1"/>
              </w:rPr>
              <w:t>R</w:t>
            </w:r>
            <w:r w:rsidRPr="00C71988">
              <w:t>D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ns</w:t>
            </w:r>
            <w:r w:rsidRPr="00C71988">
              <w:t>ti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u</w:t>
            </w:r>
            <w:r w:rsidRPr="00C71988">
              <w:t>te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t>M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g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m</w:t>
            </w:r>
            <w:r w:rsidRPr="00C71988">
              <w:t>e</w:t>
            </w:r>
            <w:r w:rsidRPr="00C71988">
              <w:rPr>
                <w:spacing w:val="1"/>
              </w:rPr>
              <w:t>n</w:t>
            </w:r>
            <w:r w:rsidRPr="00C71988">
              <w:t>t,</w:t>
            </w:r>
            <w:r w:rsidRPr="00C71988">
              <w:rPr>
                <w:spacing w:val="-10"/>
              </w:rPr>
              <w:t xml:space="preserve"> </w:t>
            </w:r>
            <w:r w:rsidRPr="00C71988">
              <w:rPr>
                <w:spacing w:val="-1"/>
              </w:rPr>
              <w:t>C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1"/>
              </w:rPr>
              <w:t>b</w:t>
            </w:r>
            <w:r w:rsidRPr="00C71988">
              <w:t>at</w:t>
            </w:r>
            <w:r w:rsidRPr="00C71988">
              <w:rPr>
                <w:spacing w:val="1"/>
              </w:rPr>
              <w:t>or</w:t>
            </w:r>
            <w:r w:rsidRPr="00C71988">
              <w:rPr>
                <w:spacing w:val="5"/>
              </w:rPr>
              <w:t>e</w:t>
            </w:r>
            <w:r w:rsidRPr="00C71988">
              <w:t>,</w:t>
            </w:r>
            <w:r w:rsidRPr="00C71988">
              <w:rPr>
                <w:spacing w:val="-9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ia</w:t>
            </w:r>
            <w:r w:rsidR="00C57030">
              <w:t>.</w:t>
            </w:r>
          </w:p>
        </w:tc>
      </w:tr>
      <w:tr w:rsidR="00A30ACA" w:rsidRPr="00C71988">
        <w:trPr>
          <w:trHeight w:hRule="exact" w:val="326"/>
        </w:trPr>
        <w:tc>
          <w:tcPr>
            <w:tcW w:w="7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30ACA" w:rsidRDefault="00A30ACA">
            <w:pPr>
              <w:spacing w:before="35"/>
              <w:ind w:left="458"/>
            </w:pPr>
            <w:r>
              <w:t>5</w:t>
            </w:r>
          </w:p>
        </w:tc>
        <w:tc>
          <w:tcPr>
            <w:tcW w:w="102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30ACA" w:rsidRPr="00FD70A8" w:rsidRDefault="00A30ACA" w:rsidP="00A30ACA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FD70A8">
              <w:rPr>
                <w:rFonts w:ascii="Times New Roman" w:eastAsia="Times New Roman" w:hAnsi="Times New Roman" w:cs="Times New Roman"/>
                <w:sz w:val="20"/>
                <w:szCs w:val="20"/>
              </w:rPr>
              <w:t>Dr. Mohammed Heragi A. Sayed&amp; Dr. Mohamed Ali Zienelabdein, Luxor University, Luxor, Egypt</w:t>
            </w:r>
          </w:p>
          <w:p w:rsidR="00A30ACA" w:rsidRPr="00C71988" w:rsidRDefault="00A30ACA">
            <w:pPr>
              <w:spacing w:before="35"/>
              <w:ind w:left="100"/>
            </w:pPr>
          </w:p>
        </w:tc>
      </w:tr>
      <w:tr w:rsidR="00B26BE0" w:rsidRPr="00C71988" w:rsidTr="00B13168">
        <w:trPr>
          <w:trHeight w:hRule="exact" w:val="329"/>
        </w:trPr>
        <w:tc>
          <w:tcPr>
            <w:tcW w:w="1101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26BE0" w:rsidRPr="00C71988" w:rsidRDefault="00436CE8">
            <w:pPr>
              <w:spacing w:line="240" w:lineRule="exact"/>
              <w:ind w:left="3361"/>
              <w:rPr>
                <w:sz w:val="22"/>
                <w:szCs w:val="22"/>
              </w:rPr>
            </w:pPr>
            <w:r w:rsidRPr="00C71988">
              <w:rPr>
                <w:color w:val="FF0000"/>
                <w:spacing w:val="1"/>
              </w:rPr>
              <w:t>01.</w:t>
            </w:r>
            <w:r w:rsidRPr="00C71988">
              <w:rPr>
                <w:color w:val="FF0000"/>
                <w:sz w:val="22"/>
                <w:szCs w:val="22"/>
              </w:rPr>
              <w:t>00</w:t>
            </w:r>
            <w:r w:rsidRPr="00C71988">
              <w:rPr>
                <w:color w:val="FF0000"/>
                <w:spacing w:val="-3"/>
                <w:sz w:val="22"/>
                <w:szCs w:val="22"/>
              </w:rPr>
              <w:t xml:space="preserve"> P</w:t>
            </w:r>
            <w:r w:rsidRPr="00C71988">
              <w:rPr>
                <w:color w:val="FF0000"/>
                <w:sz w:val="22"/>
                <w:szCs w:val="22"/>
              </w:rPr>
              <w:t>M</w:t>
            </w:r>
            <w:r w:rsidRPr="00C71988">
              <w:rPr>
                <w:color w:val="FF0000"/>
                <w:spacing w:val="1"/>
                <w:sz w:val="22"/>
                <w:szCs w:val="22"/>
              </w:rPr>
              <w:t xml:space="preserve"> </w:t>
            </w:r>
            <w:r w:rsidRPr="00C71988">
              <w:rPr>
                <w:color w:val="FF0000"/>
                <w:sz w:val="22"/>
                <w:szCs w:val="22"/>
              </w:rPr>
              <w:t>-</w:t>
            </w:r>
            <w:r w:rsidRPr="00C71988">
              <w:rPr>
                <w:color w:val="FF0000"/>
                <w:spacing w:val="-4"/>
                <w:sz w:val="22"/>
                <w:szCs w:val="22"/>
              </w:rPr>
              <w:t xml:space="preserve"> </w:t>
            </w:r>
            <w:r w:rsidRPr="00C71988">
              <w:rPr>
                <w:color w:val="FF0000"/>
                <w:sz w:val="22"/>
                <w:szCs w:val="22"/>
              </w:rPr>
              <w:t xml:space="preserve">02.00 PM         </w:t>
            </w:r>
            <w:r w:rsidRPr="00C71988">
              <w:rPr>
                <w:color w:val="FF0000"/>
                <w:spacing w:val="53"/>
                <w:sz w:val="22"/>
                <w:szCs w:val="22"/>
              </w:rPr>
              <w:t xml:space="preserve"> </w:t>
            </w:r>
            <w:r w:rsidRPr="00C71988">
              <w:rPr>
                <w:b/>
                <w:color w:val="FF0000"/>
                <w:spacing w:val="-1"/>
                <w:sz w:val="22"/>
                <w:szCs w:val="22"/>
              </w:rPr>
              <w:t>N</w:t>
            </w:r>
            <w:r w:rsidRPr="00C71988">
              <w:rPr>
                <w:b/>
                <w:color w:val="FF0000"/>
                <w:sz w:val="22"/>
                <w:szCs w:val="22"/>
              </w:rPr>
              <w:t>e</w:t>
            </w:r>
            <w:r w:rsidRPr="00C71988">
              <w:rPr>
                <w:b/>
                <w:color w:val="FF0000"/>
                <w:spacing w:val="-1"/>
                <w:sz w:val="22"/>
                <w:szCs w:val="22"/>
              </w:rPr>
              <w:t>t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>w</w:t>
            </w:r>
            <w:r w:rsidRPr="00C71988">
              <w:rPr>
                <w:b/>
                <w:color w:val="FF0000"/>
                <w:sz w:val="22"/>
                <w:szCs w:val="22"/>
              </w:rPr>
              <w:t>ork</w:t>
            </w:r>
            <w:r w:rsidRPr="00C71988">
              <w:rPr>
                <w:b/>
                <w:color w:val="FF0000"/>
                <w:spacing w:val="1"/>
                <w:sz w:val="22"/>
                <w:szCs w:val="22"/>
              </w:rPr>
              <w:t>i</w:t>
            </w:r>
            <w:r w:rsidRPr="00C71988">
              <w:rPr>
                <w:b/>
                <w:color w:val="FF0000"/>
                <w:spacing w:val="-3"/>
                <w:sz w:val="22"/>
                <w:szCs w:val="22"/>
              </w:rPr>
              <w:t>n</w:t>
            </w:r>
            <w:r w:rsidRPr="00C71988">
              <w:rPr>
                <w:b/>
                <w:color w:val="FF0000"/>
                <w:sz w:val="22"/>
                <w:szCs w:val="22"/>
              </w:rPr>
              <w:t xml:space="preserve">g </w:t>
            </w:r>
            <w:r w:rsidRPr="00C71988">
              <w:rPr>
                <w:b/>
                <w:color w:val="FF0000"/>
                <w:spacing w:val="-1"/>
                <w:sz w:val="22"/>
                <w:szCs w:val="22"/>
              </w:rPr>
              <w:t>L</w:t>
            </w:r>
            <w:r w:rsidRPr="00C71988">
              <w:rPr>
                <w:b/>
                <w:color w:val="FF0000"/>
                <w:sz w:val="22"/>
                <w:szCs w:val="22"/>
              </w:rPr>
              <w:t>u</w:t>
            </w:r>
            <w:r w:rsidRPr="00C71988">
              <w:rPr>
                <w:b/>
                <w:color w:val="FF0000"/>
                <w:spacing w:val="-1"/>
                <w:sz w:val="22"/>
                <w:szCs w:val="22"/>
              </w:rPr>
              <w:t>n</w:t>
            </w:r>
            <w:r w:rsidRPr="00C71988">
              <w:rPr>
                <w:b/>
                <w:color w:val="FF0000"/>
                <w:sz w:val="22"/>
                <w:szCs w:val="22"/>
              </w:rPr>
              <w:t>ch</w:t>
            </w:r>
          </w:p>
        </w:tc>
      </w:tr>
      <w:tr w:rsidR="00B26BE0" w:rsidRPr="00C71988" w:rsidTr="00B13168">
        <w:trPr>
          <w:trHeight w:hRule="exact" w:val="709"/>
        </w:trPr>
        <w:tc>
          <w:tcPr>
            <w:tcW w:w="11012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E0" w:rsidRPr="00817615" w:rsidRDefault="00B26BE0">
            <w:pPr>
              <w:spacing w:before="3" w:line="220" w:lineRule="exact"/>
              <w:rPr>
                <w:b/>
                <w:sz w:val="22"/>
                <w:szCs w:val="22"/>
              </w:rPr>
            </w:pPr>
          </w:p>
          <w:p w:rsidR="00B26BE0" w:rsidRPr="00C71988" w:rsidRDefault="00436CE8">
            <w:pPr>
              <w:ind w:left="2259"/>
            </w:pPr>
            <w:r w:rsidRPr="00817615">
              <w:rPr>
                <w:b/>
                <w:color w:val="FF0000"/>
                <w:spacing w:val="1"/>
              </w:rPr>
              <w:t>2</w:t>
            </w:r>
            <w:r w:rsidRPr="00817615">
              <w:rPr>
                <w:b/>
                <w:color w:val="FF0000"/>
              </w:rPr>
              <w:t>.</w:t>
            </w:r>
            <w:r w:rsidRPr="00817615">
              <w:rPr>
                <w:b/>
                <w:color w:val="FF0000"/>
                <w:spacing w:val="1"/>
              </w:rPr>
              <w:t>0</w:t>
            </w:r>
            <w:r w:rsidRPr="00817615">
              <w:rPr>
                <w:b/>
                <w:color w:val="FF0000"/>
                <w:spacing w:val="-1"/>
              </w:rPr>
              <w:t>0</w:t>
            </w:r>
            <w:r w:rsidRPr="00817615">
              <w:rPr>
                <w:b/>
                <w:color w:val="FF0000"/>
                <w:spacing w:val="2"/>
              </w:rPr>
              <w:t>PM</w:t>
            </w:r>
            <w:r w:rsidRPr="00817615">
              <w:rPr>
                <w:b/>
                <w:color w:val="FF0000"/>
              </w:rPr>
              <w:t>-</w:t>
            </w:r>
            <w:r w:rsidRPr="00817615">
              <w:rPr>
                <w:b/>
                <w:color w:val="FF0000"/>
                <w:spacing w:val="-8"/>
              </w:rPr>
              <w:t xml:space="preserve"> </w:t>
            </w:r>
            <w:r w:rsidRPr="00817615">
              <w:rPr>
                <w:b/>
                <w:color w:val="FF0000"/>
                <w:spacing w:val="1"/>
              </w:rPr>
              <w:t>03</w:t>
            </w:r>
            <w:r w:rsidRPr="00817615">
              <w:rPr>
                <w:b/>
                <w:color w:val="FF0000"/>
              </w:rPr>
              <w:t>.</w:t>
            </w:r>
            <w:r w:rsidRPr="00817615">
              <w:rPr>
                <w:b/>
                <w:color w:val="FF0000"/>
                <w:spacing w:val="-1"/>
              </w:rPr>
              <w:t>3</w:t>
            </w:r>
            <w:r w:rsidRPr="00817615">
              <w:rPr>
                <w:b/>
                <w:color w:val="FF0000"/>
                <w:spacing w:val="1"/>
              </w:rPr>
              <w:t>0</w:t>
            </w:r>
            <w:r w:rsidRPr="00817615">
              <w:rPr>
                <w:b/>
                <w:color w:val="FF0000"/>
                <w:spacing w:val="2"/>
              </w:rPr>
              <w:t>P</w:t>
            </w:r>
            <w:r w:rsidRPr="00817615">
              <w:rPr>
                <w:b/>
                <w:color w:val="FF0000"/>
              </w:rPr>
              <w:t xml:space="preserve">M                 </w:t>
            </w:r>
            <w:r w:rsidRPr="00817615">
              <w:rPr>
                <w:b/>
                <w:color w:val="FF0000"/>
                <w:spacing w:val="43"/>
              </w:rPr>
              <w:t xml:space="preserve"> </w:t>
            </w:r>
            <w:r w:rsidRPr="00817615">
              <w:rPr>
                <w:b/>
                <w:color w:val="FF0000"/>
              </w:rPr>
              <w:t>PARA</w:t>
            </w:r>
            <w:r w:rsidRPr="00817615">
              <w:rPr>
                <w:b/>
                <w:color w:val="FF0000"/>
                <w:spacing w:val="2"/>
              </w:rPr>
              <w:t>L</w:t>
            </w:r>
            <w:r w:rsidRPr="00817615">
              <w:rPr>
                <w:b/>
                <w:color w:val="FF0000"/>
                <w:spacing w:val="-1"/>
              </w:rPr>
              <w:t>L</w:t>
            </w:r>
            <w:r w:rsidRPr="00817615">
              <w:rPr>
                <w:b/>
                <w:color w:val="FF0000"/>
                <w:spacing w:val="1"/>
              </w:rPr>
              <w:t>E</w:t>
            </w:r>
            <w:r w:rsidRPr="00817615">
              <w:rPr>
                <w:b/>
                <w:color w:val="FF0000"/>
              </w:rPr>
              <w:t>L</w:t>
            </w:r>
            <w:r w:rsidRPr="00817615">
              <w:rPr>
                <w:b/>
                <w:color w:val="FF0000"/>
                <w:spacing w:val="-12"/>
              </w:rPr>
              <w:t xml:space="preserve"> </w:t>
            </w:r>
            <w:r w:rsidRPr="00817615">
              <w:rPr>
                <w:b/>
                <w:color w:val="FF0000"/>
                <w:spacing w:val="2"/>
              </w:rPr>
              <w:t>P</w:t>
            </w:r>
            <w:r w:rsidRPr="00817615">
              <w:rPr>
                <w:b/>
                <w:color w:val="FF0000"/>
              </w:rPr>
              <w:t>A</w:t>
            </w:r>
            <w:r w:rsidRPr="00817615">
              <w:rPr>
                <w:b/>
                <w:color w:val="FF0000"/>
                <w:spacing w:val="3"/>
              </w:rPr>
              <w:t>N</w:t>
            </w:r>
            <w:r w:rsidRPr="00817615">
              <w:rPr>
                <w:b/>
                <w:color w:val="FF0000"/>
                <w:spacing w:val="-1"/>
              </w:rPr>
              <w:t>E</w:t>
            </w:r>
            <w:r w:rsidRPr="00817615">
              <w:rPr>
                <w:b/>
                <w:color w:val="FF0000"/>
              </w:rPr>
              <w:t>L</w:t>
            </w:r>
            <w:r w:rsidRPr="00817615">
              <w:rPr>
                <w:b/>
                <w:color w:val="FF0000"/>
                <w:spacing w:val="-8"/>
              </w:rPr>
              <w:t xml:space="preserve"> </w:t>
            </w:r>
            <w:r w:rsidRPr="00817615">
              <w:rPr>
                <w:b/>
                <w:color w:val="FF0000"/>
                <w:spacing w:val="2"/>
              </w:rPr>
              <w:t>D</w:t>
            </w:r>
            <w:r w:rsidRPr="00817615">
              <w:rPr>
                <w:b/>
                <w:color w:val="FF0000"/>
                <w:spacing w:val="-1"/>
              </w:rPr>
              <w:t>I</w:t>
            </w:r>
            <w:r w:rsidRPr="00817615">
              <w:rPr>
                <w:b/>
                <w:color w:val="FF0000"/>
              </w:rPr>
              <w:t>S</w:t>
            </w:r>
            <w:r w:rsidRPr="00817615">
              <w:rPr>
                <w:b/>
                <w:color w:val="FF0000"/>
                <w:spacing w:val="2"/>
              </w:rPr>
              <w:t>C</w:t>
            </w:r>
            <w:r w:rsidRPr="00817615">
              <w:rPr>
                <w:b/>
                <w:color w:val="FF0000"/>
              </w:rPr>
              <w:t>USS</w:t>
            </w:r>
            <w:r w:rsidRPr="00817615">
              <w:rPr>
                <w:b/>
                <w:color w:val="FF0000"/>
                <w:spacing w:val="-1"/>
              </w:rPr>
              <w:t>I</w:t>
            </w:r>
            <w:r w:rsidRPr="00817615">
              <w:rPr>
                <w:b/>
                <w:color w:val="FF0000"/>
                <w:spacing w:val="1"/>
              </w:rPr>
              <w:t>O</w:t>
            </w:r>
            <w:r w:rsidRPr="00817615">
              <w:rPr>
                <w:b/>
                <w:color w:val="FF0000"/>
                <w:spacing w:val="2"/>
              </w:rPr>
              <w:t>N</w:t>
            </w:r>
            <w:r w:rsidRPr="00817615">
              <w:rPr>
                <w:b/>
                <w:color w:val="FF0000"/>
                <w:spacing w:val="1"/>
              </w:rPr>
              <w:t>S-2</w:t>
            </w:r>
            <w:r w:rsidRPr="00817615">
              <w:rPr>
                <w:b/>
                <w:color w:val="FF0000"/>
              </w:rPr>
              <w:t>,</w:t>
            </w:r>
            <w:r w:rsidRPr="00817615">
              <w:rPr>
                <w:b/>
                <w:color w:val="FF0000"/>
                <w:spacing w:val="2"/>
              </w:rPr>
              <w:t>3</w:t>
            </w:r>
            <w:r w:rsidRPr="00817615">
              <w:rPr>
                <w:b/>
                <w:color w:val="FF0000"/>
              </w:rPr>
              <w:t>,4</w:t>
            </w:r>
            <w:r w:rsidRPr="00817615">
              <w:rPr>
                <w:b/>
                <w:color w:val="FF0000"/>
                <w:spacing w:val="-17"/>
              </w:rPr>
              <w:t xml:space="preserve"> </w:t>
            </w:r>
            <w:r w:rsidRPr="00817615">
              <w:rPr>
                <w:b/>
                <w:color w:val="FF0000"/>
              </w:rPr>
              <w:t>&amp;</w:t>
            </w:r>
            <w:r w:rsidRPr="00817615">
              <w:rPr>
                <w:b/>
                <w:color w:val="FF0000"/>
                <w:spacing w:val="-2"/>
              </w:rPr>
              <w:t xml:space="preserve"> </w:t>
            </w:r>
            <w:r w:rsidRPr="00817615">
              <w:rPr>
                <w:b/>
                <w:color w:val="FF0000"/>
              </w:rPr>
              <w:t>5</w:t>
            </w:r>
          </w:p>
        </w:tc>
      </w:tr>
      <w:tr w:rsidR="00B26BE0" w:rsidRPr="00C71988" w:rsidTr="00B13168">
        <w:trPr>
          <w:trHeight w:hRule="exact" w:val="722"/>
        </w:trPr>
        <w:tc>
          <w:tcPr>
            <w:tcW w:w="11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615" w:rsidRDefault="00436CE8" w:rsidP="00817615">
            <w:pPr>
              <w:spacing w:before="10" w:line="220" w:lineRule="exact"/>
              <w:ind w:left="759" w:right="563" w:firstLine="197"/>
              <w:rPr>
                <w:b/>
                <w:color w:val="FF0000"/>
              </w:rPr>
            </w:pPr>
            <w:r w:rsidRPr="00C71988">
              <w:rPr>
                <w:b/>
                <w:color w:val="FF0000"/>
              </w:rPr>
              <w:t>PANEL</w:t>
            </w:r>
            <w:r w:rsidRPr="00C71988">
              <w:rPr>
                <w:b/>
                <w:color w:val="FF0000"/>
                <w:spacing w:val="-8"/>
              </w:rPr>
              <w:t xml:space="preserve"> </w:t>
            </w:r>
            <w:r w:rsidRPr="00C71988">
              <w:rPr>
                <w:b/>
                <w:color w:val="FF0000"/>
                <w:spacing w:val="2"/>
              </w:rPr>
              <w:t>D</w:t>
            </w:r>
            <w:r w:rsidRPr="00C71988">
              <w:rPr>
                <w:b/>
                <w:color w:val="FF0000"/>
                <w:spacing w:val="-1"/>
              </w:rPr>
              <w:t>I</w:t>
            </w:r>
            <w:r w:rsidRPr="00C71988">
              <w:rPr>
                <w:b/>
                <w:color w:val="FF0000"/>
              </w:rPr>
              <w:t>S</w:t>
            </w:r>
            <w:r w:rsidRPr="00C71988">
              <w:rPr>
                <w:b/>
                <w:color w:val="FF0000"/>
                <w:spacing w:val="2"/>
              </w:rPr>
              <w:t>C</w:t>
            </w:r>
            <w:r w:rsidRPr="00C71988">
              <w:rPr>
                <w:b/>
                <w:color w:val="FF0000"/>
              </w:rPr>
              <w:t>US</w:t>
            </w:r>
            <w:r w:rsidRPr="00C71988">
              <w:rPr>
                <w:b/>
                <w:color w:val="FF0000"/>
                <w:spacing w:val="2"/>
              </w:rPr>
              <w:t>S</w:t>
            </w:r>
            <w:r w:rsidRPr="00C71988">
              <w:rPr>
                <w:b/>
                <w:color w:val="FF0000"/>
                <w:spacing w:val="-1"/>
              </w:rPr>
              <w:t>I</w:t>
            </w:r>
            <w:r w:rsidRPr="00C71988">
              <w:rPr>
                <w:b/>
                <w:color w:val="FF0000"/>
                <w:spacing w:val="1"/>
              </w:rPr>
              <w:t>O</w:t>
            </w:r>
            <w:r w:rsidRPr="00C71988">
              <w:rPr>
                <w:b/>
                <w:color w:val="FF0000"/>
                <w:spacing w:val="2"/>
              </w:rPr>
              <w:t>N</w:t>
            </w:r>
            <w:r w:rsidRPr="00C71988">
              <w:rPr>
                <w:b/>
                <w:color w:val="FF0000"/>
                <w:spacing w:val="1"/>
              </w:rPr>
              <w:t>-</w:t>
            </w:r>
            <w:r w:rsidRPr="00C71988">
              <w:rPr>
                <w:b/>
                <w:color w:val="FF0000"/>
              </w:rPr>
              <w:t>2</w:t>
            </w:r>
            <w:r w:rsidRPr="00C71988">
              <w:rPr>
                <w:b/>
                <w:color w:val="FF0000"/>
                <w:spacing w:val="38"/>
              </w:rPr>
              <w:t xml:space="preserve"> </w:t>
            </w:r>
            <w:r w:rsidRPr="00C71988">
              <w:rPr>
                <w:b/>
                <w:color w:val="FF0000"/>
              </w:rPr>
              <w:t>R</w:t>
            </w:r>
            <w:r w:rsidRPr="00C71988">
              <w:rPr>
                <w:b/>
                <w:color w:val="FF0000"/>
                <w:spacing w:val="1"/>
              </w:rPr>
              <w:t>O</w:t>
            </w:r>
            <w:r w:rsidRPr="00C71988">
              <w:rPr>
                <w:b/>
                <w:color w:val="FF0000"/>
                <w:spacing w:val="-1"/>
              </w:rPr>
              <w:t>L</w:t>
            </w:r>
            <w:r w:rsidRPr="00C71988">
              <w:rPr>
                <w:b/>
                <w:color w:val="FF0000"/>
              </w:rPr>
              <w:t>E</w:t>
            </w:r>
            <w:r w:rsidRPr="00C71988">
              <w:rPr>
                <w:b/>
                <w:color w:val="FF0000"/>
                <w:spacing w:val="-7"/>
              </w:rPr>
              <w:t xml:space="preserve"> </w:t>
            </w:r>
            <w:r w:rsidRPr="00C71988">
              <w:rPr>
                <w:b/>
                <w:color w:val="FF0000"/>
                <w:spacing w:val="1"/>
              </w:rPr>
              <w:t>O</w:t>
            </w:r>
            <w:r w:rsidRPr="00C71988">
              <w:rPr>
                <w:b/>
                <w:color w:val="FF0000"/>
              </w:rPr>
              <w:t>F</w:t>
            </w:r>
            <w:r w:rsidRPr="00C71988">
              <w:rPr>
                <w:b/>
                <w:color w:val="FF0000"/>
                <w:spacing w:val="-2"/>
              </w:rPr>
              <w:t xml:space="preserve"> </w:t>
            </w:r>
            <w:r w:rsidRPr="00C71988">
              <w:rPr>
                <w:b/>
                <w:color w:val="FF0000"/>
                <w:spacing w:val="-1"/>
              </w:rPr>
              <w:t>T</w:t>
            </w:r>
            <w:r w:rsidRPr="00C71988">
              <w:rPr>
                <w:b/>
                <w:color w:val="FF0000"/>
                <w:spacing w:val="1"/>
              </w:rPr>
              <w:t>O</w:t>
            </w:r>
            <w:r w:rsidRPr="00C71988">
              <w:rPr>
                <w:b/>
                <w:color w:val="FF0000"/>
              </w:rPr>
              <w:t>U</w:t>
            </w:r>
            <w:r w:rsidRPr="00C71988">
              <w:rPr>
                <w:b/>
                <w:color w:val="FF0000"/>
                <w:spacing w:val="3"/>
              </w:rPr>
              <w:t>R</w:t>
            </w:r>
            <w:r w:rsidRPr="00C71988">
              <w:rPr>
                <w:b/>
                <w:color w:val="FF0000"/>
                <w:spacing w:val="-1"/>
              </w:rPr>
              <w:t>I</w:t>
            </w:r>
            <w:r w:rsidRPr="00C71988">
              <w:rPr>
                <w:b/>
                <w:color w:val="FF0000"/>
              </w:rPr>
              <w:t>SM</w:t>
            </w:r>
            <w:r w:rsidRPr="00C71988">
              <w:rPr>
                <w:b/>
                <w:color w:val="FF0000"/>
                <w:spacing w:val="-6"/>
              </w:rPr>
              <w:t xml:space="preserve"> </w:t>
            </w:r>
            <w:r w:rsidRPr="00C71988">
              <w:rPr>
                <w:b/>
                <w:color w:val="FF0000"/>
                <w:spacing w:val="-1"/>
              </w:rPr>
              <w:t>I</w:t>
            </w:r>
            <w:r w:rsidRPr="00C71988">
              <w:rPr>
                <w:b/>
                <w:color w:val="FF0000"/>
              </w:rPr>
              <w:t>N</w:t>
            </w:r>
            <w:r w:rsidRPr="00C71988">
              <w:rPr>
                <w:b/>
                <w:color w:val="FF0000"/>
                <w:spacing w:val="-2"/>
              </w:rPr>
              <w:t xml:space="preserve"> </w:t>
            </w:r>
            <w:r w:rsidRPr="00C71988">
              <w:rPr>
                <w:b/>
                <w:color w:val="FF0000"/>
              </w:rPr>
              <w:t>AC</w:t>
            </w:r>
            <w:r w:rsidRPr="00C71988">
              <w:rPr>
                <w:b/>
                <w:color w:val="FF0000"/>
                <w:spacing w:val="1"/>
              </w:rPr>
              <w:t>H</w:t>
            </w:r>
            <w:r w:rsidRPr="00C71988">
              <w:rPr>
                <w:b/>
                <w:color w:val="FF0000"/>
                <w:spacing w:val="-1"/>
              </w:rPr>
              <w:t>IE</w:t>
            </w:r>
            <w:r w:rsidRPr="00C71988">
              <w:rPr>
                <w:b/>
                <w:color w:val="FF0000"/>
              </w:rPr>
              <w:t>V</w:t>
            </w:r>
            <w:r w:rsidRPr="00C71988">
              <w:rPr>
                <w:b/>
                <w:color w:val="FF0000"/>
                <w:spacing w:val="2"/>
              </w:rPr>
              <w:t>I</w:t>
            </w:r>
            <w:r w:rsidRPr="00C71988">
              <w:rPr>
                <w:b/>
                <w:color w:val="FF0000"/>
              </w:rPr>
              <w:t>NG</w:t>
            </w:r>
            <w:r w:rsidRPr="00C71988">
              <w:rPr>
                <w:b/>
                <w:color w:val="FF0000"/>
                <w:spacing w:val="-11"/>
              </w:rPr>
              <w:t xml:space="preserve"> </w:t>
            </w:r>
            <w:r w:rsidRPr="00C71988">
              <w:rPr>
                <w:b/>
                <w:color w:val="FF0000"/>
              </w:rPr>
              <w:t>SU</w:t>
            </w:r>
            <w:r w:rsidRPr="00C71988">
              <w:rPr>
                <w:b/>
                <w:color w:val="FF0000"/>
                <w:spacing w:val="2"/>
              </w:rPr>
              <w:t>S</w:t>
            </w:r>
            <w:r w:rsidRPr="00C71988">
              <w:rPr>
                <w:b/>
                <w:color w:val="FF0000"/>
                <w:spacing w:val="-1"/>
              </w:rPr>
              <w:t>T</w:t>
            </w:r>
            <w:r w:rsidRPr="00C71988">
              <w:rPr>
                <w:b/>
                <w:color w:val="FF0000"/>
              </w:rPr>
              <w:t>A</w:t>
            </w:r>
            <w:r w:rsidRPr="00C71988">
              <w:rPr>
                <w:b/>
                <w:color w:val="FF0000"/>
                <w:spacing w:val="2"/>
              </w:rPr>
              <w:t>I</w:t>
            </w:r>
            <w:r w:rsidRPr="00C71988">
              <w:rPr>
                <w:b/>
                <w:color w:val="FF0000"/>
              </w:rPr>
              <w:t>NA</w:t>
            </w:r>
            <w:r w:rsidRPr="00C71988">
              <w:rPr>
                <w:b/>
                <w:color w:val="FF0000"/>
                <w:spacing w:val="2"/>
              </w:rPr>
              <w:t>B</w:t>
            </w:r>
            <w:r w:rsidRPr="00C71988">
              <w:rPr>
                <w:b/>
                <w:color w:val="FF0000"/>
                <w:spacing w:val="1"/>
              </w:rPr>
              <w:t>L</w:t>
            </w:r>
            <w:r w:rsidRPr="00C71988">
              <w:rPr>
                <w:b/>
                <w:color w:val="FF0000"/>
              </w:rPr>
              <w:t>E</w:t>
            </w:r>
            <w:r w:rsidRPr="00C71988">
              <w:rPr>
                <w:b/>
                <w:color w:val="FF0000"/>
                <w:spacing w:val="-15"/>
              </w:rPr>
              <w:t xml:space="preserve"> </w:t>
            </w:r>
            <w:r w:rsidRPr="00C71988">
              <w:rPr>
                <w:b/>
                <w:color w:val="FF0000"/>
              </w:rPr>
              <w:t>D</w:t>
            </w:r>
            <w:r w:rsidRPr="00C71988">
              <w:rPr>
                <w:b/>
                <w:color w:val="FF0000"/>
                <w:spacing w:val="-1"/>
              </w:rPr>
              <w:t>E</w:t>
            </w:r>
            <w:r w:rsidRPr="00C71988">
              <w:rPr>
                <w:b/>
                <w:color w:val="FF0000"/>
                <w:spacing w:val="2"/>
              </w:rPr>
              <w:t>V</w:t>
            </w:r>
            <w:r w:rsidRPr="00C71988">
              <w:rPr>
                <w:b/>
                <w:color w:val="FF0000"/>
                <w:spacing w:val="-1"/>
              </w:rPr>
              <w:t>EL</w:t>
            </w:r>
            <w:r w:rsidRPr="00C71988">
              <w:rPr>
                <w:b/>
                <w:color w:val="FF0000"/>
                <w:spacing w:val="1"/>
              </w:rPr>
              <w:t>O</w:t>
            </w:r>
            <w:r w:rsidRPr="00C71988">
              <w:rPr>
                <w:b/>
                <w:color w:val="FF0000"/>
              </w:rPr>
              <w:t>P</w:t>
            </w:r>
            <w:r w:rsidRPr="00C71988">
              <w:rPr>
                <w:b/>
                <w:color w:val="FF0000"/>
                <w:spacing w:val="4"/>
              </w:rPr>
              <w:t>M</w:t>
            </w:r>
            <w:r w:rsidRPr="00C71988">
              <w:rPr>
                <w:b/>
                <w:color w:val="FF0000"/>
                <w:spacing w:val="-1"/>
              </w:rPr>
              <w:t>E</w:t>
            </w:r>
            <w:r w:rsidRPr="00C71988">
              <w:rPr>
                <w:b/>
                <w:color w:val="FF0000"/>
              </w:rPr>
              <w:t>NT</w:t>
            </w:r>
            <w:r w:rsidRPr="00C71988">
              <w:rPr>
                <w:b/>
                <w:color w:val="FF0000"/>
                <w:spacing w:val="-14"/>
              </w:rPr>
              <w:t xml:space="preserve"> </w:t>
            </w:r>
            <w:r w:rsidRPr="00C71988">
              <w:rPr>
                <w:b/>
                <w:color w:val="FF0000"/>
                <w:spacing w:val="-1"/>
              </w:rPr>
              <w:t>G</w:t>
            </w:r>
            <w:r w:rsidRPr="00C71988">
              <w:rPr>
                <w:b/>
                <w:color w:val="FF0000"/>
                <w:spacing w:val="1"/>
              </w:rPr>
              <w:t>O</w:t>
            </w:r>
            <w:r w:rsidRPr="00C71988">
              <w:rPr>
                <w:b/>
                <w:color w:val="FF0000"/>
              </w:rPr>
              <w:t>A</w:t>
            </w:r>
            <w:r w:rsidRPr="00C71988">
              <w:rPr>
                <w:b/>
                <w:color w:val="FF0000"/>
                <w:spacing w:val="-1"/>
              </w:rPr>
              <w:t>L</w:t>
            </w:r>
            <w:r w:rsidRPr="00C71988">
              <w:rPr>
                <w:b/>
                <w:color w:val="FF0000"/>
              </w:rPr>
              <w:t>S</w:t>
            </w:r>
          </w:p>
          <w:p w:rsidR="00B26BE0" w:rsidRPr="00817615" w:rsidRDefault="00436CE8" w:rsidP="00817615">
            <w:pPr>
              <w:spacing w:before="10" w:line="220" w:lineRule="exact"/>
              <w:ind w:left="358" w:right="563"/>
              <w:rPr>
                <w:b/>
                <w:color w:val="FF0000"/>
              </w:rPr>
            </w:pPr>
            <w:r w:rsidRPr="00C71988">
              <w:rPr>
                <w:b/>
                <w:color w:val="000000"/>
              </w:rPr>
              <w:t>Venue:</w:t>
            </w:r>
            <w:r w:rsidRPr="00C71988">
              <w:rPr>
                <w:b/>
                <w:color w:val="000000"/>
                <w:spacing w:val="-5"/>
              </w:rPr>
              <w:t xml:space="preserve"> </w:t>
            </w:r>
            <w:r w:rsidRPr="00C71988">
              <w:rPr>
                <w:b/>
                <w:color w:val="000000"/>
                <w:spacing w:val="-1"/>
              </w:rPr>
              <w:t>L</w:t>
            </w:r>
            <w:r w:rsidRPr="00C71988">
              <w:rPr>
                <w:b/>
                <w:color w:val="000000"/>
                <w:spacing w:val="3"/>
              </w:rPr>
              <w:t>a</w:t>
            </w:r>
            <w:r w:rsidRPr="00C71988">
              <w:rPr>
                <w:b/>
                <w:color w:val="000000"/>
                <w:spacing w:val="-3"/>
              </w:rPr>
              <w:t>k</w:t>
            </w:r>
            <w:r w:rsidRPr="00C71988">
              <w:rPr>
                <w:b/>
                <w:color w:val="000000"/>
              </w:rPr>
              <w:t>e</w:t>
            </w:r>
            <w:r w:rsidRPr="00C71988">
              <w:rPr>
                <w:b/>
                <w:color w:val="000000"/>
                <w:spacing w:val="-3"/>
              </w:rPr>
              <w:t xml:space="preserve"> </w:t>
            </w:r>
            <w:r w:rsidRPr="00C71988">
              <w:rPr>
                <w:b/>
                <w:color w:val="000000"/>
              </w:rPr>
              <w:t>S</w:t>
            </w:r>
            <w:r w:rsidRPr="00C71988">
              <w:rPr>
                <w:b/>
                <w:color w:val="000000"/>
                <w:spacing w:val="2"/>
              </w:rPr>
              <w:t>i</w:t>
            </w:r>
            <w:r w:rsidRPr="00C71988">
              <w:rPr>
                <w:b/>
                <w:color w:val="000000"/>
              </w:rPr>
              <w:t>de,</w:t>
            </w:r>
            <w:r w:rsidRPr="00C71988">
              <w:rPr>
                <w:b/>
                <w:color w:val="000000"/>
                <w:spacing w:val="-3"/>
              </w:rPr>
              <w:t xml:space="preserve"> </w:t>
            </w:r>
            <w:r w:rsidRPr="00C71988">
              <w:rPr>
                <w:b/>
                <w:color w:val="000000"/>
              </w:rPr>
              <w:t>N</w:t>
            </w:r>
            <w:r w:rsidRPr="00C71988">
              <w:rPr>
                <w:b/>
                <w:color w:val="000000"/>
                <w:spacing w:val="2"/>
              </w:rPr>
              <w:t>I</w:t>
            </w:r>
            <w:r w:rsidRPr="00C71988">
              <w:rPr>
                <w:b/>
                <w:color w:val="000000"/>
                <w:spacing w:val="-1"/>
              </w:rPr>
              <w:t>T</w:t>
            </w:r>
            <w:r w:rsidRPr="00C71988">
              <w:rPr>
                <w:b/>
                <w:color w:val="000000"/>
                <w:spacing w:val="1"/>
              </w:rPr>
              <w:t>H</w:t>
            </w:r>
            <w:r w:rsidRPr="00C71988">
              <w:rPr>
                <w:b/>
                <w:color w:val="000000"/>
              </w:rPr>
              <w:t>M</w:t>
            </w:r>
            <w:r w:rsidRPr="00C71988">
              <w:rPr>
                <w:b/>
                <w:color w:val="000000"/>
                <w:spacing w:val="-5"/>
              </w:rPr>
              <w:t xml:space="preserve"> </w:t>
            </w:r>
            <w:r w:rsidRPr="00C71988">
              <w:rPr>
                <w:b/>
                <w:color w:val="000000"/>
              </w:rPr>
              <w:t>C</w:t>
            </w:r>
            <w:r w:rsidRPr="00C71988">
              <w:rPr>
                <w:b/>
                <w:color w:val="000000"/>
                <w:spacing w:val="4"/>
              </w:rPr>
              <w:t>a</w:t>
            </w:r>
            <w:r w:rsidRPr="00C71988">
              <w:rPr>
                <w:b/>
                <w:color w:val="000000"/>
                <w:spacing w:val="-3"/>
              </w:rPr>
              <w:t>m</w:t>
            </w:r>
            <w:r w:rsidRPr="00C71988">
              <w:rPr>
                <w:b/>
                <w:color w:val="000000"/>
              </w:rPr>
              <w:t>p</w:t>
            </w:r>
            <w:r w:rsidRPr="00C71988">
              <w:rPr>
                <w:b/>
                <w:color w:val="000000"/>
                <w:spacing w:val="-1"/>
              </w:rPr>
              <w:t>u</w:t>
            </w:r>
            <w:r w:rsidRPr="00C71988">
              <w:rPr>
                <w:b/>
                <w:color w:val="000000"/>
              </w:rPr>
              <w:t xml:space="preserve">s                                                                                      </w:t>
            </w:r>
            <w:r w:rsidRPr="00C71988">
              <w:rPr>
                <w:b/>
                <w:color w:val="000000"/>
                <w:spacing w:val="2"/>
              </w:rPr>
              <w:t xml:space="preserve"> </w:t>
            </w:r>
            <w:r w:rsidR="00817615">
              <w:rPr>
                <w:b/>
                <w:color w:val="000000"/>
                <w:spacing w:val="2"/>
              </w:rPr>
              <w:t>T</w:t>
            </w:r>
            <w:r w:rsidRPr="00C71988">
              <w:rPr>
                <w:b/>
                <w:color w:val="000000"/>
                <w:spacing w:val="2"/>
              </w:rPr>
              <w:t>i</w:t>
            </w:r>
            <w:r w:rsidRPr="00C71988">
              <w:rPr>
                <w:b/>
                <w:color w:val="000000"/>
                <w:spacing w:val="-5"/>
              </w:rPr>
              <w:t>m</w:t>
            </w:r>
            <w:r w:rsidRPr="00C71988">
              <w:rPr>
                <w:b/>
                <w:color w:val="000000"/>
              </w:rPr>
              <w:t>e:</w:t>
            </w:r>
            <w:r w:rsidRPr="00C71988">
              <w:rPr>
                <w:b/>
                <w:color w:val="000000"/>
                <w:spacing w:val="-3"/>
              </w:rPr>
              <w:t xml:space="preserve"> </w:t>
            </w:r>
            <w:r w:rsidRPr="00C71988">
              <w:rPr>
                <w:color w:val="000000"/>
                <w:spacing w:val="1"/>
              </w:rPr>
              <w:t>2</w:t>
            </w:r>
            <w:r w:rsidRPr="00C71988">
              <w:rPr>
                <w:color w:val="000000"/>
              </w:rPr>
              <w:t>.</w:t>
            </w:r>
            <w:r w:rsidRPr="00C71988">
              <w:rPr>
                <w:color w:val="000000"/>
                <w:spacing w:val="1"/>
              </w:rPr>
              <w:t>00</w:t>
            </w:r>
            <w:r w:rsidRPr="00C71988">
              <w:rPr>
                <w:color w:val="000000"/>
                <w:spacing w:val="2"/>
              </w:rPr>
              <w:t>PM</w:t>
            </w:r>
            <w:r w:rsidRPr="00C71988">
              <w:rPr>
                <w:color w:val="000000"/>
              </w:rPr>
              <w:t>-</w:t>
            </w:r>
            <w:r w:rsidRPr="00C71988">
              <w:rPr>
                <w:color w:val="000000"/>
                <w:spacing w:val="-8"/>
              </w:rPr>
              <w:t xml:space="preserve"> </w:t>
            </w:r>
            <w:r w:rsidRPr="00C71988">
              <w:rPr>
                <w:color w:val="000000"/>
                <w:spacing w:val="1"/>
              </w:rPr>
              <w:t>03</w:t>
            </w:r>
            <w:r w:rsidRPr="00C71988">
              <w:rPr>
                <w:color w:val="000000"/>
              </w:rPr>
              <w:t>.</w:t>
            </w:r>
            <w:r w:rsidRPr="00C71988">
              <w:rPr>
                <w:color w:val="000000"/>
                <w:spacing w:val="-1"/>
              </w:rPr>
              <w:t>3</w:t>
            </w:r>
            <w:r w:rsidRPr="00C71988">
              <w:rPr>
                <w:color w:val="000000"/>
                <w:spacing w:val="1"/>
              </w:rPr>
              <w:t>0</w:t>
            </w:r>
            <w:r w:rsidRPr="00C71988">
              <w:rPr>
                <w:color w:val="000000"/>
                <w:spacing w:val="2"/>
              </w:rPr>
              <w:t>P</w:t>
            </w:r>
            <w:r w:rsidRPr="00C71988">
              <w:rPr>
                <w:color w:val="000000"/>
              </w:rPr>
              <w:t>M</w:t>
            </w:r>
          </w:p>
          <w:p w:rsidR="00B26BE0" w:rsidRPr="00C71988" w:rsidRDefault="00817615" w:rsidP="00817615">
            <w:pPr>
              <w:spacing w:line="220" w:lineRule="exact"/>
              <w:ind w:left="98"/>
              <w:rPr>
                <w:rFonts w:eastAsia="Arial Narrow"/>
              </w:rPr>
            </w:pPr>
            <w:r>
              <w:rPr>
                <w:b/>
                <w:spacing w:val="-1"/>
              </w:rPr>
              <w:t xml:space="preserve">     </w:t>
            </w:r>
            <w:r w:rsidR="00436CE8" w:rsidRPr="00817615">
              <w:rPr>
                <w:b/>
                <w:spacing w:val="-1"/>
              </w:rPr>
              <w:t>R</w:t>
            </w:r>
            <w:r w:rsidR="00436CE8" w:rsidRPr="00817615">
              <w:rPr>
                <w:b/>
              </w:rPr>
              <w:t>a</w:t>
            </w:r>
            <w:r w:rsidR="00436CE8" w:rsidRPr="00817615">
              <w:rPr>
                <w:b/>
                <w:spacing w:val="1"/>
              </w:rPr>
              <w:t>ppor</w:t>
            </w:r>
            <w:r w:rsidR="00436CE8" w:rsidRPr="00817615">
              <w:rPr>
                <w:b/>
              </w:rPr>
              <w:t>te</w:t>
            </w:r>
            <w:r w:rsidR="00436CE8" w:rsidRPr="00817615">
              <w:rPr>
                <w:b/>
                <w:spacing w:val="-1"/>
              </w:rPr>
              <w:t>u</w:t>
            </w:r>
            <w:r w:rsidR="00436CE8" w:rsidRPr="00817615">
              <w:rPr>
                <w:b/>
                <w:spacing w:val="1"/>
              </w:rPr>
              <w:t>r</w:t>
            </w:r>
            <w:r w:rsidR="00436CE8" w:rsidRPr="00817615">
              <w:rPr>
                <w:b/>
              </w:rPr>
              <w:t xml:space="preserve">:    </w:t>
            </w:r>
            <w:r w:rsidR="00436CE8" w:rsidRPr="00817615">
              <w:rPr>
                <w:b/>
                <w:spacing w:val="15"/>
              </w:rPr>
              <w:t xml:space="preserve"> </w:t>
            </w:r>
            <w:r w:rsidR="00436CE8" w:rsidRPr="00817615">
              <w:rPr>
                <w:rFonts w:eastAsia="Arial Narrow"/>
                <w:b/>
                <w:spacing w:val="1"/>
              </w:rPr>
              <w:t>Mr</w:t>
            </w:r>
            <w:r w:rsidR="00436CE8" w:rsidRPr="00817615">
              <w:rPr>
                <w:rFonts w:eastAsia="Arial Narrow"/>
                <w:b/>
              </w:rPr>
              <w:t>s.</w:t>
            </w:r>
            <w:r w:rsidR="00436CE8" w:rsidRPr="00817615">
              <w:rPr>
                <w:rFonts w:eastAsia="Arial Narrow"/>
                <w:b/>
                <w:spacing w:val="-3"/>
              </w:rPr>
              <w:t xml:space="preserve"> </w:t>
            </w:r>
            <w:r w:rsidR="00436CE8" w:rsidRPr="00817615">
              <w:rPr>
                <w:rFonts w:eastAsia="Arial Narrow"/>
                <w:b/>
                <w:spacing w:val="-1"/>
              </w:rPr>
              <w:t>A</w:t>
            </w:r>
            <w:r w:rsidR="00436CE8" w:rsidRPr="00817615">
              <w:rPr>
                <w:rFonts w:eastAsia="Arial Narrow"/>
                <w:b/>
                <w:spacing w:val="1"/>
              </w:rPr>
              <w:t>r</w:t>
            </w:r>
            <w:r w:rsidR="00436CE8" w:rsidRPr="00817615">
              <w:rPr>
                <w:rFonts w:eastAsia="Arial Narrow"/>
                <w:b/>
              </w:rPr>
              <w:t xml:space="preserve">chana                                                                                               </w:t>
            </w:r>
            <w:r w:rsidRPr="00817615">
              <w:rPr>
                <w:rFonts w:eastAsia="Arial Narrow"/>
                <w:b/>
              </w:rPr>
              <w:t xml:space="preserve">    </w:t>
            </w:r>
            <w:r w:rsidR="00436CE8" w:rsidRPr="00817615">
              <w:rPr>
                <w:rFonts w:eastAsia="Arial Narrow"/>
                <w:b/>
                <w:spacing w:val="1"/>
              </w:rPr>
              <w:t>M</w:t>
            </w:r>
            <w:r w:rsidR="00436CE8" w:rsidRPr="00817615">
              <w:rPr>
                <w:rFonts w:eastAsia="Arial Narrow"/>
                <w:b/>
              </w:rPr>
              <w:t>o</w:t>
            </w:r>
            <w:r w:rsidR="00436CE8" w:rsidRPr="00817615">
              <w:rPr>
                <w:rFonts w:eastAsia="Arial Narrow"/>
                <w:b/>
                <w:spacing w:val="1"/>
              </w:rPr>
              <w:t>d</w:t>
            </w:r>
            <w:r w:rsidR="00436CE8" w:rsidRPr="00817615">
              <w:rPr>
                <w:rFonts w:eastAsia="Arial Narrow"/>
                <w:b/>
              </w:rPr>
              <w:t>e</w:t>
            </w:r>
            <w:r w:rsidR="00436CE8" w:rsidRPr="00817615">
              <w:rPr>
                <w:rFonts w:eastAsia="Arial Narrow"/>
                <w:b/>
                <w:spacing w:val="1"/>
              </w:rPr>
              <w:t>r</w:t>
            </w:r>
            <w:r w:rsidR="00436CE8" w:rsidRPr="00817615">
              <w:rPr>
                <w:rFonts w:eastAsia="Arial Narrow"/>
                <w:b/>
              </w:rPr>
              <w:t>at</w:t>
            </w:r>
            <w:r w:rsidR="00436CE8" w:rsidRPr="00817615">
              <w:rPr>
                <w:rFonts w:eastAsia="Arial Narrow"/>
                <w:b/>
                <w:spacing w:val="1"/>
              </w:rPr>
              <w:t>or</w:t>
            </w:r>
            <w:r w:rsidR="00436CE8" w:rsidRPr="00817615">
              <w:rPr>
                <w:rFonts w:eastAsia="Arial Narrow"/>
                <w:b/>
              </w:rPr>
              <w:t>:</w:t>
            </w:r>
            <w:r w:rsidR="00436CE8" w:rsidRPr="00817615">
              <w:rPr>
                <w:rFonts w:eastAsia="Arial Narrow"/>
                <w:b/>
                <w:spacing w:val="-8"/>
              </w:rPr>
              <w:t xml:space="preserve"> </w:t>
            </w:r>
            <w:r w:rsidR="00436CE8" w:rsidRPr="00817615">
              <w:rPr>
                <w:rFonts w:eastAsia="Arial Narrow"/>
                <w:b/>
                <w:spacing w:val="1"/>
              </w:rPr>
              <w:t>Mr</w:t>
            </w:r>
            <w:r w:rsidR="00436CE8" w:rsidRPr="00817615">
              <w:rPr>
                <w:rFonts w:eastAsia="Arial Narrow"/>
                <w:b/>
              </w:rPr>
              <w:t>.</w:t>
            </w:r>
            <w:r w:rsidR="00436CE8" w:rsidRPr="00817615">
              <w:rPr>
                <w:rFonts w:eastAsia="Arial Narrow"/>
                <w:b/>
                <w:spacing w:val="-2"/>
              </w:rPr>
              <w:t xml:space="preserve"> </w:t>
            </w:r>
            <w:r w:rsidR="00436CE8" w:rsidRPr="00817615">
              <w:rPr>
                <w:rFonts w:eastAsia="Arial Narrow"/>
                <w:b/>
                <w:spacing w:val="-1"/>
              </w:rPr>
              <w:t>S</w:t>
            </w:r>
            <w:r w:rsidR="00436CE8" w:rsidRPr="00817615">
              <w:rPr>
                <w:rFonts w:eastAsia="Arial Narrow"/>
                <w:b/>
              </w:rPr>
              <w:t>ir</w:t>
            </w:r>
            <w:r w:rsidR="00436CE8" w:rsidRPr="00817615">
              <w:rPr>
                <w:rFonts w:eastAsia="Arial Narrow"/>
                <w:b/>
                <w:spacing w:val="1"/>
              </w:rPr>
              <w:t>a</w:t>
            </w:r>
            <w:r w:rsidR="00436CE8" w:rsidRPr="00817615">
              <w:rPr>
                <w:rFonts w:eastAsia="Arial Narrow"/>
                <w:b/>
              </w:rPr>
              <w:t>j</w:t>
            </w:r>
            <w:r w:rsidR="00436CE8" w:rsidRPr="00817615">
              <w:rPr>
                <w:rFonts w:eastAsia="Arial Narrow"/>
                <w:b/>
                <w:spacing w:val="-3"/>
              </w:rPr>
              <w:t xml:space="preserve"> </w:t>
            </w:r>
            <w:r w:rsidR="00436CE8" w:rsidRPr="00817615">
              <w:rPr>
                <w:rFonts w:eastAsia="Arial Narrow"/>
                <w:b/>
                <w:spacing w:val="-1"/>
              </w:rPr>
              <w:t>A</w:t>
            </w:r>
            <w:r w:rsidR="00436CE8" w:rsidRPr="00817615">
              <w:rPr>
                <w:rFonts w:eastAsia="Arial Narrow"/>
                <w:b/>
              </w:rPr>
              <w:t>nsa</w:t>
            </w:r>
            <w:r w:rsidR="00436CE8" w:rsidRPr="00817615">
              <w:rPr>
                <w:rFonts w:eastAsia="Arial Narrow"/>
                <w:b/>
                <w:spacing w:val="1"/>
              </w:rPr>
              <w:t>r</w:t>
            </w:r>
            <w:r w:rsidR="00436CE8" w:rsidRPr="00817615">
              <w:rPr>
                <w:rFonts w:eastAsia="Arial Narrow"/>
                <w:b/>
              </w:rPr>
              <w:t>i</w:t>
            </w:r>
          </w:p>
        </w:tc>
      </w:tr>
      <w:tr w:rsidR="00B26BE0" w:rsidRPr="00C71988" w:rsidTr="00B13168">
        <w:trPr>
          <w:trHeight w:hRule="exact" w:val="331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before="38"/>
              <w:ind w:left="98"/>
            </w:pPr>
            <w:r w:rsidRPr="00C71988">
              <w:t>S.</w:t>
            </w:r>
            <w:r w:rsidRPr="00C71988">
              <w:rPr>
                <w:spacing w:val="-1"/>
              </w:rPr>
              <w:t xml:space="preserve"> </w:t>
            </w:r>
            <w:r w:rsidRPr="00C71988">
              <w:t>N</w:t>
            </w:r>
            <w:r w:rsidRPr="00C71988">
              <w:rPr>
                <w:spacing w:val="1"/>
              </w:rPr>
              <w:t>o</w:t>
            </w:r>
            <w:r w:rsidRPr="00C71988">
              <w:t>.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before="38"/>
              <w:ind w:left="102"/>
            </w:pPr>
            <w:r w:rsidRPr="00C71988">
              <w:t>N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4"/>
              </w:rPr>
              <w:t>m</w:t>
            </w:r>
            <w:r w:rsidRPr="00C71988">
              <w:t>e</w:t>
            </w:r>
          </w:p>
        </w:tc>
        <w:tc>
          <w:tcPr>
            <w:tcW w:w="721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26BE0" w:rsidRPr="00C71988" w:rsidRDefault="00436CE8">
            <w:pPr>
              <w:spacing w:before="38"/>
              <w:ind w:left="100"/>
            </w:pPr>
            <w:r w:rsidRPr="00C71988">
              <w:t>A</w:t>
            </w:r>
            <w:r w:rsidRPr="00C71988">
              <w:rPr>
                <w:spacing w:val="1"/>
              </w:rPr>
              <w:t>f</w:t>
            </w:r>
            <w:r w:rsidRPr="00C71988">
              <w:rPr>
                <w:spacing w:val="-2"/>
              </w:rPr>
              <w:t>f</w:t>
            </w:r>
            <w:r w:rsidRPr="00C71988">
              <w:t>iliati</w:t>
            </w:r>
            <w:r w:rsidRPr="00C71988">
              <w:rPr>
                <w:spacing w:val="3"/>
              </w:rPr>
              <w:t>o</w:t>
            </w:r>
            <w:r w:rsidRPr="00C71988">
              <w:t>n</w:t>
            </w:r>
          </w:p>
        </w:tc>
      </w:tr>
      <w:tr w:rsidR="00B26BE0" w:rsidRPr="00C71988" w:rsidTr="00B13168">
        <w:trPr>
          <w:trHeight w:hRule="exact" w:val="324"/>
        </w:trPr>
        <w:tc>
          <w:tcPr>
            <w:tcW w:w="7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before="35"/>
              <w:ind w:left="98"/>
            </w:pPr>
            <w:r w:rsidRPr="00C71988">
              <w:t>1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before="35"/>
              <w:ind w:left="102"/>
            </w:pPr>
            <w:r w:rsidRPr="00C71988">
              <w:t>D</w:t>
            </w:r>
            <w:r w:rsidRPr="00C71988">
              <w:rPr>
                <w:spacing w:val="1"/>
              </w:rPr>
              <w:t>r</w:t>
            </w:r>
            <w:r w:rsidRPr="00C71988">
              <w:t>.</w:t>
            </w:r>
            <w:r w:rsidRPr="00C71988">
              <w:rPr>
                <w:spacing w:val="-2"/>
              </w:rPr>
              <w:t xml:space="preserve"> </w:t>
            </w:r>
            <w:r w:rsidRPr="00C71988">
              <w:t>S</w:t>
            </w:r>
            <w:r w:rsidRPr="00C71988">
              <w:rPr>
                <w:spacing w:val="2"/>
              </w:rPr>
              <w:t>a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1"/>
              </w:rPr>
              <w:t>p</w:t>
            </w:r>
            <w:r w:rsidRPr="00C71988">
              <w:t>a</w:t>
            </w:r>
            <w:r w:rsidRPr="00C71988">
              <w:rPr>
                <w:spacing w:val="1"/>
              </w:rPr>
              <w:t>d</w:t>
            </w:r>
            <w:r w:rsidRPr="00C71988">
              <w:t>a</w:t>
            </w:r>
            <w:r w:rsidRPr="00C71988">
              <w:rPr>
                <w:spacing w:val="-6"/>
              </w:rPr>
              <w:t xml:space="preserve"> </w:t>
            </w:r>
            <w:r w:rsidRPr="00C71988">
              <w:t>K</w:t>
            </w:r>
            <w:r w:rsidRPr="00C71988">
              <w:rPr>
                <w:spacing w:val="1"/>
              </w:rPr>
              <w:t>u</w:t>
            </w:r>
            <w:r w:rsidRPr="00C71988">
              <w:rPr>
                <w:spacing w:val="-1"/>
              </w:rPr>
              <w:t>m</w:t>
            </w:r>
            <w:r w:rsidRPr="00C71988">
              <w:t>ar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-2"/>
              </w:rPr>
              <w:t>w</w:t>
            </w:r>
            <w:r w:rsidRPr="00C71988">
              <w:t>a</w:t>
            </w:r>
            <w:r w:rsidRPr="00C71988">
              <w:rPr>
                <w:spacing w:val="2"/>
              </w:rPr>
              <w:t>i</w:t>
            </w:r>
            <w:r w:rsidRPr="00C71988">
              <w:t>n</w:t>
            </w:r>
          </w:p>
        </w:tc>
        <w:tc>
          <w:tcPr>
            <w:tcW w:w="7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26BE0" w:rsidRPr="00C71988" w:rsidRDefault="00436CE8">
            <w:pPr>
              <w:spacing w:before="35"/>
              <w:ind w:left="100"/>
            </w:pPr>
            <w:r w:rsidRPr="00C71988">
              <w:t>H</w:t>
            </w:r>
            <w:r w:rsidRPr="00C71988">
              <w:rPr>
                <w:spacing w:val="1"/>
              </w:rPr>
              <w:t>o</w:t>
            </w:r>
            <w:r w:rsidRPr="00C71988">
              <w:t>D,</w:t>
            </w:r>
            <w:r w:rsidRPr="00C71988">
              <w:rPr>
                <w:spacing w:val="-3"/>
              </w:rPr>
              <w:t xml:space="preserve"> </w:t>
            </w:r>
            <w:r w:rsidRPr="00C71988">
              <w:t>De</w:t>
            </w:r>
            <w:r w:rsidRPr="00C71988">
              <w:rPr>
                <w:spacing w:val="2"/>
              </w:rPr>
              <w:t>p</w:t>
            </w:r>
            <w:r w:rsidRPr="00C71988">
              <w:t>t.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1"/>
              </w:rPr>
              <w:t>s</w:t>
            </w:r>
            <w:r w:rsidRPr="00C71988">
              <w:rPr>
                <w:spacing w:val="-4"/>
              </w:rPr>
              <w:t>m</w:t>
            </w:r>
            <w:r w:rsidRPr="00C71988">
              <w:t>,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ic</w:t>
            </w:r>
            <w:r w:rsidRPr="00C71988">
              <w:rPr>
                <w:spacing w:val="-1"/>
              </w:rPr>
              <w:t>h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3"/>
              </w:rPr>
              <w:t>r</w:t>
            </w:r>
            <w:r w:rsidRPr="00C71988">
              <w:t>y</w:t>
            </w:r>
            <w:r w:rsidRPr="00C71988">
              <w:rPr>
                <w:spacing w:val="-13"/>
              </w:rPr>
              <w:t xml:space="preserve"> </w:t>
            </w:r>
            <w:r w:rsidRPr="00C71988">
              <w:rPr>
                <w:spacing w:val="2"/>
              </w:rPr>
              <w:t>U</w:t>
            </w:r>
            <w:r w:rsidRPr="00C71988">
              <w:rPr>
                <w:spacing w:val="-1"/>
              </w:rPr>
              <w:t>n</w:t>
            </w:r>
            <w:r w:rsidRPr="00C71988">
              <w:t>i</w:t>
            </w:r>
            <w:r w:rsidRPr="00C71988">
              <w:rPr>
                <w:spacing w:val="-1"/>
              </w:rPr>
              <w:t>v</w:t>
            </w:r>
            <w:r w:rsidRPr="00C71988">
              <w:t>e</w:t>
            </w:r>
            <w:r w:rsidRPr="00C71988">
              <w:rPr>
                <w:spacing w:val="3"/>
              </w:rPr>
              <w:t>r</w:t>
            </w:r>
            <w:r w:rsidRPr="00C71988">
              <w:rPr>
                <w:spacing w:val="-1"/>
              </w:rPr>
              <w:t>s</w:t>
            </w:r>
            <w:r w:rsidRPr="00C71988">
              <w:t>i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y</w:t>
            </w:r>
            <w:r w:rsidRPr="00C71988">
              <w:t>,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3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ia</w:t>
            </w:r>
          </w:p>
        </w:tc>
      </w:tr>
      <w:tr w:rsidR="00B26BE0" w:rsidRPr="00C71988" w:rsidTr="00B13168">
        <w:trPr>
          <w:trHeight w:hRule="exact" w:val="324"/>
        </w:trPr>
        <w:tc>
          <w:tcPr>
            <w:tcW w:w="7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before="35"/>
              <w:ind w:left="98"/>
            </w:pPr>
            <w:r w:rsidRPr="00C71988">
              <w:t>2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before="35"/>
              <w:ind w:left="102"/>
            </w:pPr>
            <w:r w:rsidRPr="00C71988">
              <w:t>D</w:t>
            </w:r>
            <w:r w:rsidRPr="00C71988">
              <w:rPr>
                <w:spacing w:val="1"/>
              </w:rPr>
              <w:t>r</w:t>
            </w:r>
            <w:r w:rsidRPr="00C71988">
              <w:t>.</w:t>
            </w:r>
            <w:r w:rsidRPr="00C71988">
              <w:rPr>
                <w:spacing w:val="-2"/>
              </w:rPr>
              <w:t xml:space="preserve"> </w:t>
            </w:r>
            <w:r w:rsidRPr="00C71988">
              <w:t>V.</w:t>
            </w:r>
            <w:r w:rsidRPr="00C71988">
              <w:rPr>
                <w:spacing w:val="-1"/>
              </w:rPr>
              <w:t xml:space="preserve"> </w:t>
            </w:r>
            <w:r w:rsidRPr="00C71988">
              <w:t>K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-1"/>
              </w:rPr>
              <w:t>shn</w:t>
            </w:r>
            <w:r w:rsidRPr="00C71988">
              <w:t>a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n</w:t>
            </w:r>
            <w:r w:rsidRPr="00C71988">
              <w:rPr>
                <w:spacing w:val="-1"/>
              </w:rPr>
              <w:t>g</w:t>
            </w:r>
            <w:r w:rsidRPr="00C71988">
              <w:t>a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t>ao</w:t>
            </w:r>
          </w:p>
        </w:tc>
        <w:tc>
          <w:tcPr>
            <w:tcW w:w="7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26BE0" w:rsidRPr="00C71988" w:rsidRDefault="00436CE8">
            <w:pPr>
              <w:spacing w:before="35"/>
              <w:ind w:left="100"/>
            </w:pPr>
            <w:r w:rsidRPr="00C71988">
              <w:rPr>
                <w:spacing w:val="-1"/>
              </w:rPr>
              <w:t>C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-1"/>
              </w:rPr>
              <w:t>u</w:t>
            </w:r>
            <w:r w:rsidRPr="00C71988">
              <w:t>lt</w:t>
            </w:r>
            <w:r w:rsidRPr="00C71988">
              <w:rPr>
                <w:spacing w:val="2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t>t,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1"/>
              </w:rPr>
              <w:t>Wor</w:t>
            </w:r>
            <w:r w:rsidRPr="00C71988">
              <w:t>ld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1"/>
              </w:rPr>
              <w:t>B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k</w:t>
            </w:r>
            <w:r w:rsidRPr="00C71988">
              <w:rPr>
                <w:spacing w:val="-3"/>
              </w:rPr>
              <w:t xml:space="preserve"> </w:t>
            </w:r>
            <w:r w:rsidRPr="00C71988">
              <w:t xml:space="preserve">, </w:t>
            </w:r>
            <w:r w:rsidRPr="00C71988">
              <w:rPr>
                <w:spacing w:val="2"/>
              </w:rPr>
              <w:t>H</w:t>
            </w:r>
            <w:r w:rsidRPr="00C71988">
              <w:rPr>
                <w:spacing w:val="-4"/>
              </w:rPr>
              <w:t>y</w:t>
            </w:r>
            <w:r w:rsidRPr="00C71988">
              <w:rPr>
                <w:spacing w:val="3"/>
              </w:rPr>
              <w:t>d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a</w:t>
            </w:r>
            <w:r w:rsidRPr="00C71988">
              <w:rPr>
                <w:spacing w:val="1"/>
              </w:rPr>
              <w:t>d</w:t>
            </w:r>
            <w:r w:rsidRPr="00C71988">
              <w:t>,</w:t>
            </w:r>
            <w:r w:rsidRPr="00C71988">
              <w:rPr>
                <w:spacing w:val="-11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ia</w:t>
            </w:r>
          </w:p>
        </w:tc>
      </w:tr>
      <w:tr w:rsidR="00B26BE0" w:rsidRPr="00C71988" w:rsidTr="00B13168">
        <w:trPr>
          <w:trHeight w:hRule="exact" w:val="322"/>
        </w:trPr>
        <w:tc>
          <w:tcPr>
            <w:tcW w:w="7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before="33"/>
              <w:ind w:left="98"/>
            </w:pPr>
            <w:r w:rsidRPr="00C71988">
              <w:t>3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before="33"/>
              <w:ind w:left="102"/>
            </w:pPr>
            <w:r w:rsidRPr="00C71988">
              <w:t>D</w:t>
            </w:r>
            <w:r w:rsidRPr="00C71988">
              <w:rPr>
                <w:spacing w:val="1"/>
              </w:rPr>
              <w:t>r</w:t>
            </w:r>
            <w:r w:rsidRPr="00C71988">
              <w:t>.</w:t>
            </w:r>
            <w:r w:rsidRPr="00C71988">
              <w:rPr>
                <w:spacing w:val="-2"/>
              </w:rPr>
              <w:t xml:space="preserve"> </w:t>
            </w:r>
            <w:r w:rsidRPr="00C71988">
              <w:t>Has</w:t>
            </w:r>
            <w:r w:rsidRPr="00C71988">
              <w:rPr>
                <w:spacing w:val="-1"/>
              </w:rPr>
              <w:t>s</w:t>
            </w:r>
            <w:r w:rsidRPr="00C71988">
              <w:t>an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t>e</w:t>
            </w:r>
            <w:r w:rsidRPr="00C71988">
              <w:rPr>
                <w:spacing w:val="-1"/>
              </w:rPr>
              <w:t>f</w:t>
            </w:r>
            <w:r w:rsidRPr="00C71988">
              <w:t>a</w:t>
            </w:r>
            <w:r w:rsidRPr="00C71988">
              <w:rPr>
                <w:spacing w:val="3"/>
              </w:rPr>
              <w:t>a</w:t>
            </w:r>
            <w:r w:rsidRPr="00C71988">
              <w:t>t</w:t>
            </w:r>
          </w:p>
        </w:tc>
        <w:tc>
          <w:tcPr>
            <w:tcW w:w="7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26BE0" w:rsidRPr="00C71988" w:rsidRDefault="00436CE8">
            <w:pPr>
              <w:spacing w:before="33"/>
              <w:ind w:left="150"/>
            </w:pPr>
            <w:r w:rsidRPr="00C71988">
              <w:rPr>
                <w:spacing w:val="-2"/>
              </w:rPr>
              <w:t>A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-1"/>
              </w:rPr>
              <w:t>s</w:t>
            </w:r>
            <w:r w:rsidRPr="00C71988">
              <w:t>i</w:t>
            </w:r>
            <w:r w:rsidRPr="00C71988">
              <w:rPr>
                <w:spacing w:val="1"/>
              </w:rPr>
              <w:t>s</w:t>
            </w:r>
            <w:r w:rsidRPr="00C71988">
              <w:t>ta</w:t>
            </w:r>
            <w:r w:rsidRPr="00C71988">
              <w:rPr>
                <w:spacing w:val="-1"/>
              </w:rPr>
              <w:t>n</w:t>
            </w:r>
            <w:r w:rsidRPr="00C71988">
              <w:t>t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ro</w:t>
            </w:r>
            <w:r w:rsidRPr="00C71988">
              <w:rPr>
                <w:spacing w:val="-2"/>
              </w:rPr>
              <w:t>f</w:t>
            </w:r>
            <w:r w:rsidRPr="00C71988">
              <w:t>e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or</w:t>
            </w:r>
            <w:r w:rsidRPr="00C71988">
              <w:t>,</w:t>
            </w:r>
            <w:r w:rsidRPr="00C71988">
              <w:rPr>
                <w:spacing w:val="-7"/>
              </w:rPr>
              <w:t xml:space="preserve"> </w:t>
            </w:r>
            <w:r w:rsidRPr="00C71988"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1"/>
              </w:rPr>
              <w:t>s</w:t>
            </w:r>
            <w:r w:rsidRPr="00C71988">
              <w:rPr>
                <w:spacing w:val="-4"/>
              </w:rPr>
              <w:t>m</w:t>
            </w:r>
            <w:r w:rsidRPr="00C71988">
              <w:t xml:space="preserve">, </w:t>
            </w:r>
            <w:r w:rsidRPr="00C71988">
              <w:rPr>
                <w:spacing w:val="-2"/>
              </w:rPr>
              <w:t>L</w:t>
            </w:r>
            <w:r w:rsidRPr="00C71988">
              <w:rPr>
                <w:spacing w:val="1"/>
              </w:rPr>
              <w:t>u</w:t>
            </w:r>
            <w:r w:rsidRPr="00C71988">
              <w:rPr>
                <w:spacing w:val="-1"/>
              </w:rPr>
              <w:t>x</w:t>
            </w:r>
            <w:r w:rsidRPr="00C71988">
              <w:rPr>
                <w:spacing w:val="1"/>
              </w:rPr>
              <w:t>o</w:t>
            </w:r>
            <w:r w:rsidRPr="00C71988">
              <w:t>r</w:t>
            </w:r>
            <w:r w:rsidRPr="00C71988">
              <w:rPr>
                <w:spacing w:val="-4"/>
              </w:rPr>
              <w:t xml:space="preserve"> </w:t>
            </w:r>
            <w:r w:rsidRPr="00C71988">
              <w:t>U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v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2"/>
              </w:rPr>
              <w:t>it</w:t>
            </w:r>
            <w:r w:rsidRPr="00C71988">
              <w:rPr>
                <w:spacing w:val="-4"/>
              </w:rPr>
              <w:t>y</w:t>
            </w:r>
            <w:r w:rsidRPr="00C71988">
              <w:t>,</w:t>
            </w:r>
            <w:r w:rsidRPr="00C71988">
              <w:rPr>
                <w:spacing w:val="-8"/>
              </w:rPr>
              <w:t xml:space="preserve"> </w:t>
            </w:r>
            <w:r w:rsidRPr="00C71988">
              <w:t>E</w:t>
            </w:r>
            <w:r w:rsidRPr="00C71988">
              <w:rPr>
                <w:spacing w:val="1"/>
              </w:rPr>
              <w:t>g</w:t>
            </w:r>
            <w:r w:rsidRPr="00C71988">
              <w:rPr>
                <w:spacing w:val="-1"/>
              </w:rPr>
              <w:t>y</w:t>
            </w:r>
            <w:r w:rsidRPr="00C71988">
              <w:rPr>
                <w:spacing w:val="1"/>
              </w:rPr>
              <w:t>p</w:t>
            </w:r>
            <w:r w:rsidRPr="00C71988">
              <w:t>t</w:t>
            </w:r>
          </w:p>
        </w:tc>
      </w:tr>
      <w:tr w:rsidR="00B26BE0" w:rsidRPr="00C71988" w:rsidTr="00B13168">
        <w:trPr>
          <w:trHeight w:hRule="exact" w:val="324"/>
        </w:trPr>
        <w:tc>
          <w:tcPr>
            <w:tcW w:w="7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before="35"/>
              <w:ind w:left="98"/>
            </w:pPr>
            <w:r w:rsidRPr="00C71988">
              <w:t>4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before="35"/>
              <w:ind w:left="102"/>
            </w:pPr>
            <w:r w:rsidRPr="00C71988">
              <w:t>M</w:t>
            </w:r>
            <w:r w:rsidRPr="00C71988">
              <w:rPr>
                <w:spacing w:val="1"/>
              </w:rPr>
              <w:t>r</w:t>
            </w:r>
            <w:r w:rsidRPr="00C71988">
              <w:t>.</w:t>
            </w:r>
            <w:r w:rsidRPr="00C71988">
              <w:rPr>
                <w:spacing w:val="-2"/>
              </w:rPr>
              <w:t xml:space="preserve"> </w:t>
            </w:r>
            <w:r w:rsidRPr="00C71988">
              <w:t>L</w:t>
            </w:r>
            <w:r w:rsidRPr="00C71988">
              <w:rPr>
                <w:spacing w:val="-3"/>
              </w:rPr>
              <w:t xml:space="preserve"> </w:t>
            </w:r>
            <w:r w:rsidRPr="00C71988">
              <w:t>K</w:t>
            </w:r>
            <w:r w:rsidRPr="00C71988">
              <w:rPr>
                <w:spacing w:val="-1"/>
              </w:rPr>
              <w:t xml:space="preserve"> </w:t>
            </w:r>
            <w:r w:rsidRPr="00C71988">
              <w:t>Ga</w:t>
            </w:r>
            <w:r w:rsidRPr="00C71988">
              <w:rPr>
                <w:spacing w:val="2"/>
              </w:rPr>
              <w:t>n</w:t>
            </w:r>
            <w:r w:rsidRPr="00C71988">
              <w:rPr>
                <w:spacing w:val="-1"/>
              </w:rPr>
              <w:t>g</w:t>
            </w:r>
            <w:r w:rsidRPr="00C71988">
              <w:rPr>
                <w:spacing w:val="1"/>
              </w:rPr>
              <w:t>u</w:t>
            </w:r>
            <w:r w:rsidRPr="00C71988">
              <w:rPr>
                <w:spacing w:val="2"/>
              </w:rPr>
              <w:t>l</w:t>
            </w:r>
            <w:r w:rsidRPr="00C71988">
              <w:t>y</w:t>
            </w:r>
          </w:p>
        </w:tc>
        <w:tc>
          <w:tcPr>
            <w:tcW w:w="7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26BE0" w:rsidRPr="00C71988" w:rsidRDefault="00436CE8">
            <w:pPr>
              <w:spacing w:before="35"/>
              <w:ind w:left="150"/>
            </w:pPr>
            <w:r w:rsidRPr="00C71988">
              <w:t>Di</w:t>
            </w:r>
            <w:r w:rsidRPr="00C71988">
              <w:rPr>
                <w:spacing w:val="1"/>
              </w:rPr>
              <w:t>r</w:t>
            </w:r>
            <w:r w:rsidRPr="00C71988">
              <w:t>e</w:t>
            </w:r>
            <w:r w:rsidRPr="00C71988">
              <w:rPr>
                <w:spacing w:val="1"/>
              </w:rPr>
              <w:t>c</w:t>
            </w:r>
            <w:r w:rsidRPr="00C71988">
              <w:t>t</w:t>
            </w:r>
            <w:r w:rsidRPr="00C71988">
              <w:rPr>
                <w:spacing w:val="1"/>
              </w:rPr>
              <w:t>or</w:t>
            </w:r>
            <w:r w:rsidRPr="00C71988">
              <w:t>,</w:t>
            </w:r>
            <w:r w:rsidRPr="00C71988">
              <w:rPr>
                <w:spacing w:val="-6"/>
              </w:rPr>
              <w:t xml:space="preserve"> </w:t>
            </w:r>
            <w:r w:rsidRPr="00C71988">
              <w:t>N</w:t>
            </w:r>
            <w:r w:rsidRPr="00C71988">
              <w:rPr>
                <w:spacing w:val="-1"/>
              </w:rPr>
              <w:t>C</w:t>
            </w:r>
            <w:r w:rsidRPr="00C71988">
              <w:t>HM</w:t>
            </w:r>
            <w:r w:rsidRPr="00C71988">
              <w:rPr>
                <w:spacing w:val="-1"/>
              </w:rPr>
              <w:t>C</w:t>
            </w:r>
            <w:r w:rsidRPr="00C71988">
              <w:rPr>
                <w:spacing w:val="3"/>
              </w:rPr>
              <w:t>T</w:t>
            </w:r>
            <w:r w:rsidRPr="00C71988">
              <w:t>,</w:t>
            </w:r>
            <w:r w:rsidRPr="00C71988">
              <w:rPr>
                <w:spacing w:val="-8"/>
              </w:rPr>
              <w:t xml:space="preserve"> </w:t>
            </w:r>
            <w:r w:rsidRPr="00C71988">
              <w:t>N</w:t>
            </w:r>
            <w:r w:rsidRPr="00C71988">
              <w:rPr>
                <w:spacing w:val="3"/>
              </w:rPr>
              <w:t>e</w:t>
            </w:r>
            <w:r w:rsidRPr="00C71988">
              <w:t>w</w:t>
            </w:r>
            <w:r w:rsidRPr="00C71988">
              <w:rPr>
                <w:spacing w:val="-8"/>
              </w:rPr>
              <w:t xml:space="preserve"> </w:t>
            </w:r>
            <w:r w:rsidRPr="00C71988">
              <w:t>D</w:t>
            </w:r>
            <w:r w:rsidRPr="00C71988">
              <w:rPr>
                <w:spacing w:val="3"/>
              </w:rPr>
              <w:t>e</w:t>
            </w:r>
            <w:r w:rsidRPr="00C71988">
              <w:t>l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3"/>
              </w:rPr>
              <w:t>i</w:t>
            </w:r>
            <w:r w:rsidRPr="00C71988">
              <w:t>,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ia</w:t>
            </w:r>
          </w:p>
        </w:tc>
      </w:tr>
      <w:tr w:rsidR="00B26BE0" w:rsidRPr="00C71988" w:rsidTr="00B13168">
        <w:trPr>
          <w:trHeight w:hRule="exact" w:val="240"/>
        </w:trPr>
        <w:tc>
          <w:tcPr>
            <w:tcW w:w="7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98"/>
            </w:pPr>
            <w:r w:rsidRPr="00C71988">
              <w:t>5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M</w:t>
            </w:r>
            <w:r w:rsidRPr="00C71988">
              <w:rPr>
                <w:spacing w:val="1"/>
              </w:rPr>
              <w:t>r</w:t>
            </w:r>
            <w:r w:rsidRPr="00C71988">
              <w:t>.</w:t>
            </w:r>
            <w:r w:rsidRPr="00C71988">
              <w:rPr>
                <w:spacing w:val="-2"/>
              </w:rPr>
              <w:t xml:space="preserve"> </w:t>
            </w:r>
            <w:r w:rsidRPr="00C71988">
              <w:t>Siraj</w:t>
            </w:r>
            <w:r w:rsidRPr="00C71988">
              <w:rPr>
                <w:spacing w:val="-2"/>
              </w:rPr>
              <w:t xml:space="preserve"> A</w:t>
            </w:r>
            <w:r w:rsidRPr="00C71988">
              <w:rPr>
                <w:spacing w:val="-1"/>
              </w:rPr>
              <w:t>ns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</w:p>
        </w:tc>
        <w:tc>
          <w:tcPr>
            <w:tcW w:w="7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26BE0" w:rsidRPr="00C71988" w:rsidRDefault="00436CE8">
            <w:pPr>
              <w:spacing w:line="220" w:lineRule="exact"/>
              <w:ind w:left="150"/>
            </w:pPr>
            <w:r w:rsidRPr="00C71988">
              <w:t>A</w:t>
            </w:r>
            <w:r w:rsidRPr="00C71988">
              <w:rPr>
                <w:spacing w:val="-1"/>
              </w:rPr>
              <w:t>v</w:t>
            </w:r>
            <w:r w:rsidRPr="00C71988">
              <w:t>i</w:t>
            </w:r>
            <w:r w:rsidRPr="00C71988">
              <w:rPr>
                <w:spacing w:val="1"/>
              </w:rPr>
              <w:t>o</w:t>
            </w:r>
            <w:r w:rsidRPr="00C71988">
              <w:t>n</w:t>
            </w:r>
            <w:r w:rsidRPr="00C71988">
              <w:rPr>
                <w:spacing w:val="-6"/>
              </w:rPr>
              <w:t xml:space="preserve"> </w:t>
            </w:r>
            <w:r w:rsidRPr="00C71988">
              <w:t>H</w:t>
            </w:r>
            <w:r w:rsidRPr="00C71988">
              <w:rPr>
                <w:spacing w:val="1"/>
              </w:rPr>
              <w:t>o</w:t>
            </w:r>
            <w:r w:rsidRPr="00C71988">
              <w:t>li</w:t>
            </w:r>
            <w:r w:rsidRPr="00C71988">
              <w:rPr>
                <w:spacing w:val="1"/>
              </w:rPr>
              <w:t>d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ys</w:t>
            </w:r>
            <w:r w:rsidRPr="00C71988">
              <w:t>,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2"/>
              </w:rPr>
              <w:t>H</w:t>
            </w:r>
            <w:r w:rsidRPr="00C71988">
              <w:rPr>
                <w:spacing w:val="-4"/>
              </w:rPr>
              <w:t>y</w:t>
            </w:r>
            <w:r w:rsidRPr="00C71988">
              <w:rPr>
                <w:spacing w:val="1"/>
              </w:rPr>
              <w:t>d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ad</w:t>
            </w:r>
            <w:r w:rsidRPr="00C71988">
              <w:rPr>
                <w:spacing w:val="-5"/>
              </w:rPr>
              <w:t xml:space="preserve"> </w:t>
            </w:r>
            <w:r w:rsidRPr="00C71988">
              <w:t xml:space="preserve">,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ia</w:t>
            </w:r>
          </w:p>
        </w:tc>
      </w:tr>
      <w:tr w:rsidR="00B26BE0" w:rsidRPr="00C71988" w:rsidTr="00B13168">
        <w:trPr>
          <w:trHeight w:hRule="exact" w:val="240"/>
        </w:trPr>
        <w:tc>
          <w:tcPr>
            <w:tcW w:w="7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98"/>
            </w:pPr>
            <w:r w:rsidRPr="00C71988">
              <w:t>6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M</w:t>
            </w:r>
            <w:r w:rsidRPr="00C71988">
              <w:rPr>
                <w:spacing w:val="1"/>
              </w:rPr>
              <w:t>r</w:t>
            </w:r>
            <w:r w:rsidRPr="00C71988">
              <w:t>.</w:t>
            </w:r>
            <w:r w:rsidRPr="00C71988">
              <w:rPr>
                <w:spacing w:val="-2"/>
              </w:rPr>
              <w:t xml:space="preserve"> A</w:t>
            </w:r>
            <w:r w:rsidRPr="00C71988">
              <w:rPr>
                <w:spacing w:val="1"/>
              </w:rPr>
              <w:t>bd</w:t>
            </w:r>
            <w:r w:rsidRPr="00C71988">
              <w:rPr>
                <w:spacing w:val="-1"/>
              </w:rPr>
              <w:t>u</w:t>
            </w:r>
            <w:r w:rsidRPr="00C71988">
              <w:t>l</w:t>
            </w:r>
            <w:r w:rsidRPr="00C71988">
              <w:rPr>
                <w:spacing w:val="-5"/>
              </w:rPr>
              <w:t xml:space="preserve"> </w:t>
            </w:r>
            <w:r w:rsidRPr="00C71988">
              <w:t>Sttar</w:t>
            </w:r>
          </w:p>
        </w:tc>
        <w:tc>
          <w:tcPr>
            <w:tcW w:w="7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26BE0" w:rsidRPr="00C71988" w:rsidRDefault="00436CE8">
            <w:pPr>
              <w:spacing w:line="220" w:lineRule="exact"/>
              <w:ind w:left="100"/>
            </w:pPr>
            <w:r w:rsidRPr="00C71988">
              <w:t>GM,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s</w:t>
            </w:r>
            <w:r w:rsidRPr="00C71988">
              <w:t>c</w:t>
            </w:r>
            <w:r w:rsidRPr="00C71988">
              <w:rPr>
                <w:spacing w:val="1"/>
              </w:rPr>
              <w:t>oo</w:t>
            </w:r>
            <w:r w:rsidRPr="00C71988">
              <w:t>ck</w:t>
            </w:r>
            <w:r w:rsidRPr="00C71988">
              <w:rPr>
                <w:spacing w:val="-10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ia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-1"/>
              </w:rPr>
              <w:t>v</w:t>
            </w:r>
            <w:r w:rsidRPr="00C71988">
              <w:t xml:space="preserve">t. </w:t>
            </w:r>
            <w:r w:rsidRPr="00C71988">
              <w:rPr>
                <w:spacing w:val="-2"/>
              </w:rPr>
              <w:t>L</w:t>
            </w:r>
            <w:r w:rsidRPr="00C71988">
              <w:t>t</w:t>
            </w:r>
            <w:r w:rsidRPr="00C71988">
              <w:rPr>
                <w:spacing w:val="2"/>
              </w:rPr>
              <w:t>d</w:t>
            </w:r>
            <w:r w:rsidRPr="00C71988">
              <w:t>,</w:t>
            </w:r>
            <w:r w:rsidRPr="00C71988">
              <w:rPr>
                <w:spacing w:val="-2"/>
              </w:rPr>
              <w:t xml:space="preserve"> </w:t>
            </w:r>
            <w:r w:rsidRPr="00C71988">
              <w:rPr>
                <w:spacing w:val="2"/>
              </w:rPr>
              <w:t>H</w:t>
            </w:r>
            <w:r w:rsidRPr="00C71988">
              <w:rPr>
                <w:spacing w:val="-4"/>
              </w:rPr>
              <w:t>y</w:t>
            </w:r>
            <w:r w:rsidRPr="00C71988">
              <w:rPr>
                <w:spacing w:val="1"/>
              </w:rPr>
              <w:t>d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a</w:t>
            </w:r>
            <w:r w:rsidRPr="00C71988">
              <w:rPr>
                <w:spacing w:val="1"/>
              </w:rPr>
              <w:t>d</w:t>
            </w:r>
            <w:r w:rsidRPr="00C71988">
              <w:t>,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ia</w:t>
            </w:r>
          </w:p>
        </w:tc>
      </w:tr>
      <w:tr w:rsidR="00B26BE0" w:rsidRPr="00C71988" w:rsidTr="00B13168">
        <w:trPr>
          <w:trHeight w:hRule="exact" w:val="720"/>
        </w:trPr>
        <w:tc>
          <w:tcPr>
            <w:tcW w:w="11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615" w:rsidRDefault="00436CE8" w:rsidP="00817615">
            <w:pPr>
              <w:spacing w:before="3"/>
              <w:ind w:left="64" w:right="352" w:firstLine="114"/>
              <w:jc w:val="right"/>
              <w:rPr>
                <w:b/>
                <w:color w:val="FF0000"/>
                <w:spacing w:val="-1"/>
                <w:w w:val="99"/>
              </w:rPr>
            </w:pPr>
            <w:r w:rsidRPr="00C71988">
              <w:rPr>
                <w:b/>
                <w:color w:val="FF0000"/>
              </w:rPr>
              <w:t>PANEL</w:t>
            </w:r>
            <w:r w:rsidRPr="00C71988">
              <w:rPr>
                <w:b/>
                <w:color w:val="FF0000"/>
                <w:spacing w:val="-8"/>
              </w:rPr>
              <w:t xml:space="preserve"> </w:t>
            </w:r>
            <w:r w:rsidRPr="00C71988">
              <w:rPr>
                <w:b/>
                <w:color w:val="FF0000"/>
                <w:spacing w:val="2"/>
              </w:rPr>
              <w:t>D</w:t>
            </w:r>
            <w:r w:rsidRPr="00C71988">
              <w:rPr>
                <w:b/>
                <w:color w:val="FF0000"/>
                <w:spacing w:val="-1"/>
              </w:rPr>
              <w:t>I</w:t>
            </w:r>
            <w:r w:rsidRPr="00C71988">
              <w:rPr>
                <w:b/>
                <w:color w:val="FF0000"/>
              </w:rPr>
              <w:t>S</w:t>
            </w:r>
            <w:r w:rsidRPr="00C71988">
              <w:rPr>
                <w:b/>
                <w:color w:val="FF0000"/>
                <w:spacing w:val="2"/>
              </w:rPr>
              <w:t>C</w:t>
            </w:r>
            <w:r w:rsidRPr="00C71988">
              <w:rPr>
                <w:b/>
                <w:color w:val="FF0000"/>
              </w:rPr>
              <w:t>US</w:t>
            </w:r>
            <w:r w:rsidRPr="00C71988">
              <w:rPr>
                <w:b/>
                <w:color w:val="FF0000"/>
                <w:spacing w:val="2"/>
              </w:rPr>
              <w:t>S</w:t>
            </w:r>
            <w:r w:rsidRPr="00C71988">
              <w:rPr>
                <w:b/>
                <w:color w:val="FF0000"/>
                <w:spacing w:val="-1"/>
              </w:rPr>
              <w:t>I</w:t>
            </w:r>
            <w:r w:rsidRPr="00C71988">
              <w:rPr>
                <w:b/>
                <w:color w:val="FF0000"/>
                <w:spacing w:val="1"/>
              </w:rPr>
              <w:t>ON-</w:t>
            </w:r>
            <w:r w:rsidRPr="00C71988">
              <w:rPr>
                <w:b/>
                <w:color w:val="FF0000"/>
              </w:rPr>
              <w:t>3</w:t>
            </w:r>
            <w:r w:rsidRPr="00C71988">
              <w:rPr>
                <w:b/>
                <w:color w:val="FF0000"/>
                <w:spacing w:val="39"/>
              </w:rPr>
              <w:t xml:space="preserve"> </w:t>
            </w:r>
            <w:r w:rsidRPr="00C71988">
              <w:rPr>
                <w:b/>
                <w:color w:val="FF0000"/>
              </w:rPr>
              <w:t>R</w:t>
            </w:r>
            <w:r w:rsidRPr="00C71988">
              <w:rPr>
                <w:b/>
                <w:color w:val="FF0000"/>
                <w:spacing w:val="1"/>
              </w:rPr>
              <w:t>O</w:t>
            </w:r>
            <w:r w:rsidRPr="00C71988">
              <w:rPr>
                <w:b/>
                <w:color w:val="FF0000"/>
                <w:spacing w:val="-1"/>
              </w:rPr>
              <w:t>L</w:t>
            </w:r>
            <w:r w:rsidRPr="00C71988">
              <w:rPr>
                <w:b/>
                <w:color w:val="FF0000"/>
              </w:rPr>
              <w:t>E</w:t>
            </w:r>
            <w:r w:rsidRPr="00C71988">
              <w:rPr>
                <w:b/>
                <w:color w:val="FF0000"/>
                <w:spacing w:val="-7"/>
              </w:rPr>
              <w:t xml:space="preserve"> </w:t>
            </w:r>
            <w:r w:rsidRPr="00C71988">
              <w:rPr>
                <w:b/>
                <w:color w:val="FF0000"/>
                <w:spacing w:val="1"/>
              </w:rPr>
              <w:t>O</w:t>
            </w:r>
            <w:r w:rsidRPr="00C71988">
              <w:rPr>
                <w:b/>
                <w:color w:val="FF0000"/>
              </w:rPr>
              <w:t>F</w:t>
            </w:r>
            <w:r w:rsidRPr="00C71988">
              <w:rPr>
                <w:b/>
                <w:color w:val="FF0000"/>
                <w:spacing w:val="-1"/>
              </w:rPr>
              <w:t xml:space="preserve"> </w:t>
            </w:r>
            <w:r w:rsidRPr="00C71988">
              <w:rPr>
                <w:b/>
                <w:color w:val="FF0000"/>
                <w:spacing w:val="1"/>
              </w:rPr>
              <w:t>HO</w:t>
            </w:r>
            <w:r w:rsidRPr="00C71988">
              <w:rPr>
                <w:b/>
                <w:color w:val="FF0000"/>
              </w:rPr>
              <w:t>SPI</w:t>
            </w:r>
            <w:r w:rsidRPr="00C71988">
              <w:rPr>
                <w:b/>
                <w:color w:val="FF0000"/>
                <w:spacing w:val="1"/>
              </w:rPr>
              <w:t>T</w:t>
            </w:r>
            <w:r w:rsidRPr="00C71988">
              <w:rPr>
                <w:b/>
                <w:color w:val="FF0000"/>
              </w:rPr>
              <w:t>A</w:t>
            </w:r>
            <w:r w:rsidRPr="00C71988">
              <w:rPr>
                <w:b/>
                <w:color w:val="FF0000"/>
                <w:spacing w:val="2"/>
              </w:rPr>
              <w:t>L</w:t>
            </w:r>
            <w:r w:rsidRPr="00C71988">
              <w:rPr>
                <w:b/>
                <w:color w:val="FF0000"/>
                <w:spacing w:val="-1"/>
              </w:rPr>
              <w:t>IT</w:t>
            </w:r>
            <w:r w:rsidRPr="00C71988">
              <w:rPr>
                <w:b/>
                <w:color w:val="FF0000"/>
              </w:rPr>
              <w:t>Y</w:t>
            </w:r>
            <w:r w:rsidRPr="00C71988">
              <w:rPr>
                <w:b/>
                <w:color w:val="FF0000"/>
                <w:spacing w:val="38"/>
              </w:rPr>
              <w:t xml:space="preserve"> </w:t>
            </w:r>
            <w:r w:rsidRPr="00C71988">
              <w:rPr>
                <w:b/>
                <w:color w:val="FF0000"/>
                <w:spacing w:val="2"/>
              </w:rPr>
              <w:t>I</w:t>
            </w:r>
            <w:r w:rsidRPr="00C71988">
              <w:rPr>
                <w:b/>
                <w:color w:val="FF0000"/>
              </w:rPr>
              <w:t>N</w:t>
            </w:r>
            <w:r w:rsidRPr="00C71988">
              <w:rPr>
                <w:b/>
                <w:color w:val="FF0000"/>
                <w:spacing w:val="-2"/>
              </w:rPr>
              <w:t xml:space="preserve"> </w:t>
            </w:r>
            <w:r w:rsidRPr="00C71988">
              <w:rPr>
                <w:b/>
                <w:color w:val="FF0000"/>
              </w:rPr>
              <w:t>AC</w:t>
            </w:r>
            <w:r w:rsidRPr="00C71988">
              <w:rPr>
                <w:b/>
                <w:color w:val="FF0000"/>
                <w:spacing w:val="1"/>
              </w:rPr>
              <w:t>H</w:t>
            </w:r>
            <w:r w:rsidRPr="00C71988">
              <w:rPr>
                <w:b/>
                <w:color w:val="FF0000"/>
                <w:spacing w:val="-1"/>
              </w:rPr>
              <w:t>IE</w:t>
            </w:r>
            <w:r w:rsidRPr="00C71988">
              <w:rPr>
                <w:b/>
                <w:color w:val="FF0000"/>
                <w:spacing w:val="2"/>
              </w:rPr>
              <w:t>V</w:t>
            </w:r>
            <w:r w:rsidRPr="00C71988">
              <w:rPr>
                <w:b/>
                <w:color w:val="FF0000"/>
                <w:spacing w:val="-1"/>
              </w:rPr>
              <w:t>I</w:t>
            </w:r>
            <w:r w:rsidRPr="00C71988">
              <w:rPr>
                <w:b/>
                <w:color w:val="FF0000"/>
                <w:spacing w:val="2"/>
              </w:rPr>
              <w:t>N</w:t>
            </w:r>
            <w:r w:rsidRPr="00C71988">
              <w:rPr>
                <w:b/>
                <w:color w:val="FF0000"/>
              </w:rPr>
              <w:t>G</w:t>
            </w:r>
            <w:r w:rsidRPr="00C71988">
              <w:rPr>
                <w:b/>
                <w:color w:val="FF0000"/>
                <w:spacing w:val="-13"/>
              </w:rPr>
              <w:t xml:space="preserve"> </w:t>
            </w:r>
            <w:r w:rsidRPr="00C71988">
              <w:rPr>
                <w:b/>
                <w:color w:val="FF0000"/>
              </w:rPr>
              <w:t>S</w:t>
            </w:r>
            <w:r w:rsidRPr="00C71988">
              <w:rPr>
                <w:b/>
                <w:color w:val="FF0000"/>
                <w:spacing w:val="2"/>
              </w:rPr>
              <w:t>U</w:t>
            </w:r>
            <w:r w:rsidRPr="00C71988">
              <w:rPr>
                <w:b/>
                <w:color w:val="FF0000"/>
              </w:rPr>
              <w:t>S</w:t>
            </w:r>
            <w:r w:rsidRPr="00C71988">
              <w:rPr>
                <w:b/>
                <w:color w:val="FF0000"/>
                <w:spacing w:val="-1"/>
              </w:rPr>
              <w:t>T</w:t>
            </w:r>
            <w:r w:rsidRPr="00C71988">
              <w:rPr>
                <w:b/>
                <w:color w:val="FF0000"/>
                <w:spacing w:val="2"/>
              </w:rPr>
              <w:t>A</w:t>
            </w:r>
            <w:r w:rsidRPr="00C71988">
              <w:rPr>
                <w:b/>
                <w:color w:val="FF0000"/>
                <w:spacing w:val="-1"/>
              </w:rPr>
              <w:t>I</w:t>
            </w:r>
            <w:r w:rsidRPr="00C71988">
              <w:rPr>
                <w:b/>
                <w:color w:val="FF0000"/>
              </w:rPr>
              <w:t>N</w:t>
            </w:r>
            <w:r w:rsidRPr="00C71988">
              <w:rPr>
                <w:b/>
                <w:color w:val="FF0000"/>
                <w:spacing w:val="3"/>
              </w:rPr>
              <w:t>A</w:t>
            </w:r>
            <w:r w:rsidRPr="00C71988">
              <w:rPr>
                <w:b/>
                <w:color w:val="FF0000"/>
                <w:spacing w:val="1"/>
              </w:rPr>
              <w:t>B</w:t>
            </w:r>
            <w:r w:rsidRPr="00C71988">
              <w:rPr>
                <w:b/>
                <w:color w:val="FF0000"/>
                <w:spacing w:val="-1"/>
              </w:rPr>
              <w:t>L</w:t>
            </w:r>
            <w:r w:rsidRPr="00C71988">
              <w:rPr>
                <w:b/>
                <w:color w:val="FF0000"/>
              </w:rPr>
              <w:t>E</w:t>
            </w:r>
            <w:r w:rsidRPr="00C71988">
              <w:rPr>
                <w:b/>
                <w:color w:val="FF0000"/>
                <w:spacing w:val="-15"/>
              </w:rPr>
              <w:t xml:space="preserve"> </w:t>
            </w:r>
            <w:r w:rsidRPr="00C71988">
              <w:rPr>
                <w:b/>
                <w:color w:val="FF0000"/>
              </w:rPr>
              <w:t>D</w:t>
            </w:r>
            <w:r w:rsidRPr="00C71988">
              <w:rPr>
                <w:b/>
                <w:color w:val="FF0000"/>
                <w:spacing w:val="2"/>
              </w:rPr>
              <w:t>E</w:t>
            </w:r>
            <w:r w:rsidRPr="00C71988">
              <w:rPr>
                <w:b/>
                <w:color w:val="FF0000"/>
              </w:rPr>
              <w:t>V</w:t>
            </w:r>
            <w:r w:rsidRPr="00C71988">
              <w:rPr>
                <w:b/>
                <w:color w:val="FF0000"/>
                <w:spacing w:val="2"/>
              </w:rPr>
              <w:t>E</w:t>
            </w:r>
            <w:r w:rsidRPr="00C71988">
              <w:rPr>
                <w:b/>
                <w:color w:val="FF0000"/>
                <w:spacing w:val="-1"/>
              </w:rPr>
              <w:t>L</w:t>
            </w:r>
            <w:r w:rsidRPr="00C71988">
              <w:rPr>
                <w:b/>
                <w:color w:val="FF0000"/>
                <w:spacing w:val="1"/>
              </w:rPr>
              <w:t>O</w:t>
            </w:r>
            <w:r w:rsidRPr="00C71988">
              <w:rPr>
                <w:b/>
                <w:color w:val="FF0000"/>
              </w:rPr>
              <w:t>P</w:t>
            </w:r>
            <w:r w:rsidRPr="00C71988">
              <w:rPr>
                <w:b/>
                <w:color w:val="FF0000"/>
                <w:spacing w:val="4"/>
              </w:rPr>
              <w:t>M</w:t>
            </w:r>
            <w:r w:rsidRPr="00C71988">
              <w:rPr>
                <w:b/>
                <w:color w:val="FF0000"/>
                <w:spacing w:val="-1"/>
              </w:rPr>
              <w:t>E</w:t>
            </w:r>
            <w:r w:rsidRPr="00C71988">
              <w:rPr>
                <w:b/>
                <w:color w:val="FF0000"/>
              </w:rPr>
              <w:t>NT</w:t>
            </w:r>
            <w:r w:rsidRPr="00C71988">
              <w:rPr>
                <w:b/>
                <w:color w:val="FF0000"/>
                <w:spacing w:val="-16"/>
              </w:rPr>
              <w:t xml:space="preserve"> </w:t>
            </w:r>
            <w:r w:rsidRPr="00C71988">
              <w:rPr>
                <w:b/>
                <w:color w:val="FF0000"/>
                <w:spacing w:val="-1"/>
                <w:w w:val="99"/>
              </w:rPr>
              <w:t>G</w:t>
            </w:r>
            <w:r w:rsidRPr="00C71988">
              <w:rPr>
                <w:b/>
                <w:color w:val="FF0000"/>
                <w:spacing w:val="3"/>
                <w:w w:val="99"/>
              </w:rPr>
              <w:t>O</w:t>
            </w:r>
            <w:r w:rsidRPr="00C71988">
              <w:rPr>
                <w:b/>
                <w:color w:val="FF0000"/>
                <w:w w:val="99"/>
              </w:rPr>
              <w:t>A</w:t>
            </w:r>
            <w:r w:rsidR="00817615">
              <w:rPr>
                <w:b/>
                <w:color w:val="FF0000"/>
                <w:w w:val="99"/>
              </w:rPr>
              <w:t>LS</w:t>
            </w:r>
            <w:r w:rsidR="00817615">
              <w:rPr>
                <w:b/>
                <w:color w:val="FF0000"/>
                <w:spacing w:val="-1"/>
                <w:w w:val="99"/>
              </w:rPr>
              <w:t xml:space="preserve"> </w:t>
            </w:r>
          </w:p>
          <w:p w:rsidR="00817615" w:rsidRDefault="00436CE8" w:rsidP="00817615">
            <w:pPr>
              <w:spacing w:before="3"/>
              <w:ind w:left="64" w:right="352" w:firstLine="114"/>
              <w:jc w:val="right"/>
              <w:rPr>
                <w:color w:val="000000"/>
                <w:w w:val="99"/>
              </w:rPr>
            </w:pPr>
            <w:r w:rsidRPr="00C71988">
              <w:rPr>
                <w:b/>
                <w:color w:val="000000"/>
              </w:rPr>
              <w:t xml:space="preserve">Venue:  </w:t>
            </w:r>
            <w:r w:rsidRPr="00C71988">
              <w:rPr>
                <w:b/>
                <w:color w:val="000000"/>
                <w:spacing w:val="47"/>
              </w:rPr>
              <w:t xml:space="preserve"> </w:t>
            </w:r>
            <w:r w:rsidRPr="00C71988">
              <w:rPr>
                <w:color w:val="000000"/>
                <w:spacing w:val="3"/>
              </w:rPr>
              <w:t>T</w:t>
            </w:r>
            <w:r w:rsidRPr="00C71988">
              <w:rPr>
                <w:color w:val="000000"/>
                <w:spacing w:val="1"/>
              </w:rPr>
              <w:t>r</w:t>
            </w:r>
            <w:r w:rsidRPr="00C71988">
              <w:rPr>
                <w:color w:val="000000"/>
              </w:rPr>
              <w:t>ai</w:t>
            </w:r>
            <w:r w:rsidRPr="00C71988">
              <w:rPr>
                <w:color w:val="000000"/>
                <w:spacing w:val="-1"/>
              </w:rPr>
              <w:t>n</w:t>
            </w:r>
            <w:r w:rsidRPr="00C71988">
              <w:rPr>
                <w:color w:val="000000"/>
              </w:rPr>
              <w:t>i</w:t>
            </w:r>
            <w:r w:rsidRPr="00C71988">
              <w:rPr>
                <w:color w:val="000000"/>
                <w:spacing w:val="-1"/>
              </w:rPr>
              <w:t>n</w:t>
            </w:r>
            <w:r w:rsidRPr="00C71988">
              <w:rPr>
                <w:color w:val="000000"/>
              </w:rPr>
              <w:t>g</w:t>
            </w:r>
            <w:r w:rsidRPr="00C71988">
              <w:rPr>
                <w:color w:val="000000"/>
                <w:spacing w:val="-8"/>
              </w:rPr>
              <w:t xml:space="preserve"> </w:t>
            </w:r>
            <w:r w:rsidRPr="00C71988">
              <w:rPr>
                <w:color w:val="000000"/>
              </w:rPr>
              <w:t>Hall,</w:t>
            </w:r>
            <w:r w:rsidRPr="00C71988">
              <w:rPr>
                <w:color w:val="000000"/>
                <w:spacing w:val="-3"/>
              </w:rPr>
              <w:t xml:space="preserve"> </w:t>
            </w:r>
            <w:r w:rsidRPr="00C71988">
              <w:rPr>
                <w:color w:val="000000"/>
              </w:rPr>
              <w:t>Fi</w:t>
            </w:r>
            <w:r w:rsidRPr="00C71988">
              <w:rPr>
                <w:color w:val="000000"/>
                <w:spacing w:val="3"/>
              </w:rPr>
              <w:t>r</w:t>
            </w:r>
            <w:r w:rsidRPr="00C71988">
              <w:rPr>
                <w:color w:val="000000"/>
                <w:spacing w:val="-1"/>
              </w:rPr>
              <w:t>s</w:t>
            </w:r>
            <w:r w:rsidRPr="00C71988">
              <w:rPr>
                <w:color w:val="000000"/>
              </w:rPr>
              <w:t>t</w:t>
            </w:r>
            <w:r w:rsidRPr="00C71988">
              <w:rPr>
                <w:color w:val="000000"/>
                <w:spacing w:val="-2"/>
              </w:rPr>
              <w:t xml:space="preserve"> </w:t>
            </w:r>
            <w:r w:rsidRPr="00C71988">
              <w:rPr>
                <w:color w:val="000000"/>
              </w:rPr>
              <w:t>Flo</w:t>
            </w:r>
            <w:r w:rsidRPr="00C71988">
              <w:rPr>
                <w:color w:val="000000"/>
                <w:spacing w:val="1"/>
              </w:rPr>
              <w:t>or</w:t>
            </w:r>
            <w:r w:rsidRPr="00C71988">
              <w:rPr>
                <w:color w:val="000000"/>
              </w:rPr>
              <w:t>,</w:t>
            </w:r>
            <w:r w:rsidRPr="00C71988">
              <w:rPr>
                <w:color w:val="000000"/>
                <w:spacing w:val="-4"/>
              </w:rPr>
              <w:t xml:space="preserve"> </w:t>
            </w:r>
            <w:r w:rsidRPr="00C71988">
              <w:rPr>
                <w:color w:val="000000"/>
                <w:spacing w:val="-2"/>
              </w:rPr>
              <w:t>A</w:t>
            </w:r>
            <w:r w:rsidRPr="00C71988">
              <w:rPr>
                <w:color w:val="000000"/>
              </w:rPr>
              <w:t>c</w:t>
            </w:r>
            <w:r w:rsidRPr="00C71988">
              <w:rPr>
                <w:color w:val="000000"/>
                <w:spacing w:val="1"/>
              </w:rPr>
              <w:t>ad</w:t>
            </w:r>
            <w:r w:rsidRPr="00C71988">
              <w:rPr>
                <w:color w:val="000000"/>
                <w:spacing w:val="3"/>
              </w:rPr>
              <w:t>e</w:t>
            </w:r>
            <w:r w:rsidRPr="00C71988">
              <w:rPr>
                <w:color w:val="000000"/>
                <w:spacing w:val="-4"/>
              </w:rPr>
              <w:t>m</w:t>
            </w:r>
            <w:r w:rsidRPr="00C71988">
              <w:rPr>
                <w:color w:val="000000"/>
              </w:rPr>
              <w:t>ic</w:t>
            </w:r>
            <w:r w:rsidRPr="00C71988">
              <w:rPr>
                <w:color w:val="000000"/>
                <w:spacing w:val="-8"/>
              </w:rPr>
              <w:t xml:space="preserve"> </w:t>
            </w:r>
            <w:r w:rsidRPr="00C71988">
              <w:rPr>
                <w:color w:val="000000"/>
                <w:spacing w:val="1"/>
              </w:rPr>
              <w:t>B</w:t>
            </w:r>
            <w:r w:rsidRPr="00C71988">
              <w:rPr>
                <w:color w:val="000000"/>
              </w:rPr>
              <w:t>l</w:t>
            </w:r>
            <w:r w:rsidRPr="00C71988">
              <w:rPr>
                <w:color w:val="000000"/>
                <w:spacing w:val="1"/>
              </w:rPr>
              <w:t>o</w:t>
            </w:r>
            <w:r w:rsidRPr="00C71988">
              <w:rPr>
                <w:color w:val="000000"/>
              </w:rPr>
              <w:t>c</w:t>
            </w:r>
            <w:r w:rsidRPr="00C71988">
              <w:rPr>
                <w:color w:val="000000"/>
                <w:spacing w:val="-1"/>
              </w:rPr>
              <w:t>k</w:t>
            </w:r>
            <w:r w:rsidRPr="00C71988">
              <w:rPr>
                <w:color w:val="000000"/>
              </w:rPr>
              <w:t>,</w:t>
            </w:r>
            <w:r w:rsidRPr="00C71988">
              <w:rPr>
                <w:color w:val="000000"/>
                <w:spacing w:val="-4"/>
              </w:rPr>
              <w:t xml:space="preserve"> </w:t>
            </w:r>
            <w:r w:rsidRPr="00C71988">
              <w:rPr>
                <w:color w:val="000000"/>
              </w:rPr>
              <w:t>N</w:t>
            </w:r>
            <w:r w:rsidRPr="00C71988">
              <w:rPr>
                <w:color w:val="000000"/>
                <w:spacing w:val="1"/>
              </w:rPr>
              <w:t>I</w:t>
            </w:r>
            <w:r w:rsidRPr="00C71988">
              <w:rPr>
                <w:color w:val="000000"/>
                <w:spacing w:val="3"/>
              </w:rPr>
              <w:t>T</w:t>
            </w:r>
            <w:r w:rsidRPr="00C71988">
              <w:rPr>
                <w:color w:val="000000"/>
              </w:rPr>
              <w:t>HM</w:t>
            </w:r>
            <w:r w:rsidRPr="00C71988">
              <w:rPr>
                <w:color w:val="000000"/>
                <w:spacing w:val="-6"/>
              </w:rPr>
              <w:t xml:space="preserve"> </w:t>
            </w:r>
            <w:r w:rsidRPr="00C71988">
              <w:rPr>
                <w:color w:val="000000"/>
                <w:spacing w:val="-1"/>
              </w:rPr>
              <w:t>C</w:t>
            </w:r>
            <w:r w:rsidRPr="00C71988">
              <w:rPr>
                <w:color w:val="000000"/>
                <w:spacing w:val="3"/>
              </w:rPr>
              <w:t>a</w:t>
            </w:r>
            <w:r w:rsidRPr="00C71988">
              <w:rPr>
                <w:color w:val="000000"/>
                <w:spacing w:val="-4"/>
              </w:rPr>
              <w:t>m</w:t>
            </w:r>
            <w:r w:rsidRPr="00C71988">
              <w:rPr>
                <w:color w:val="000000"/>
                <w:spacing w:val="3"/>
              </w:rPr>
              <w:t>p</w:t>
            </w:r>
            <w:r w:rsidRPr="00C71988">
              <w:rPr>
                <w:color w:val="000000"/>
                <w:spacing w:val="-1"/>
              </w:rPr>
              <w:t>u</w:t>
            </w:r>
            <w:r w:rsidR="00817615">
              <w:rPr>
                <w:color w:val="000000"/>
              </w:rPr>
              <w:t xml:space="preserve">s                     </w:t>
            </w:r>
            <w:r w:rsidRPr="00C71988">
              <w:rPr>
                <w:color w:val="000000"/>
              </w:rPr>
              <w:t xml:space="preserve">      </w:t>
            </w:r>
            <w:r w:rsidRPr="00C71988">
              <w:rPr>
                <w:b/>
                <w:color w:val="000000"/>
                <w:spacing w:val="-1"/>
              </w:rPr>
              <w:t>T</w:t>
            </w:r>
            <w:r w:rsidRPr="00C71988">
              <w:rPr>
                <w:b/>
                <w:color w:val="000000"/>
                <w:spacing w:val="2"/>
              </w:rPr>
              <w:t>i</w:t>
            </w:r>
            <w:r w:rsidRPr="00C71988">
              <w:rPr>
                <w:b/>
                <w:color w:val="000000"/>
                <w:spacing w:val="-5"/>
              </w:rPr>
              <w:t>m</w:t>
            </w:r>
            <w:r w:rsidRPr="00C71988">
              <w:rPr>
                <w:b/>
                <w:color w:val="000000"/>
              </w:rPr>
              <w:t>e:</w:t>
            </w:r>
            <w:r w:rsidRPr="00C71988">
              <w:rPr>
                <w:b/>
                <w:color w:val="000000"/>
                <w:spacing w:val="-3"/>
              </w:rPr>
              <w:t xml:space="preserve"> </w:t>
            </w:r>
            <w:r w:rsidRPr="00C71988">
              <w:rPr>
                <w:color w:val="000000"/>
                <w:spacing w:val="1"/>
              </w:rPr>
              <w:t>2</w:t>
            </w:r>
            <w:r w:rsidRPr="00C71988">
              <w:rPr>
                <w:color w:val="000000"/>
              </w:rPr>
              <w:t>.</w:t>
            </w:r>
            <w:r w:rsidRPr="00C71988">
              <w:rPr>
                <w:color w:val="000000"/>
                <w:spacing w:val="1"/>
              </w:rPr>
              <w:t>00</w:t>
            </w:r>
            <w:r w:rsidRPr="00C71988">
              <w:rPr>
                <w:color w:val="000000"/>
                <w:spacing w:val="2"/>
              </w:rPr>
              <w:t>PM</w:t>
            </w:r>
            <w:r w:rsidRPr="00C71988">
              <w:rPr>
                <w:color w:val="000000"/>
              </w:rPr>
              <w:t>-</w:t>
            </w:r>
            <w:r w:rsidRPr="00C71988">
              <w:rPr>
                <w:color w:val="000000"/>
                <w:spacing w:val="-8"/>
              </w:rPr>
              <w:t xml:space="preserve"> </w:t>
            </w:r>
            <w:r w:rsidRPr="00C71988">
              <w:rPr>
                <w:color w:val="000000"/>
                <w:spacing w:val="1"/>
                <w:w w:val="99"/>
              </w:rPr>
              <w:t>03</w:t>
            </w:r>
            <w:r w:rsidRPr="00C71988">
              <w:rPr>
                <w:color w:val="000000"/>
                <w:spacing w:val="-2"/>
                <w:w w:val="99"/>
              </w:rPr>
              <w:t>.</w:t>
            </w:r>
            <w:r w:rsidRPr="00C71988">
              <w:rPr>
                <w:color w:val="000000"/>
                <w:spacing w:val="1"/>
                <w:w w:val="99"/>
              </w:rPr>
              <w:t>30</w:t>
            </w:r>
            <w:r w:rsidRPr="00C71988">
              <w:rPr>
                <w:color w:val="000000"/>
                <w:spacing w:val="2"/>
                <w:w w:val="99"/>
              </w:rPr>
              <w:t>P</w:t>
            </w:r>
            <w:r w:rsidRPr="00C71988">
              <w:rPr>
                <w:color w:val="000000"/>
                <w:w w:val="99"/>
              </w:rPr>
              <w:t>M</w:t>
            </w:r>
          </w:p>
          <w:p w:rsidR="00B26BE0" w:rsidRPr="00817615" w:rsidRDefault="00817615" w:rsidP="00817615">
            <w:pPr>
              <w:spacing w:before="3"/>
              <w:ind w:left="64" w:right="352" w:firstLine="114"/>
              <w:jc w:val="right"/>
              <w:rPr>
                <w:b/>
                <w:color w:val="FF0000"/>
                <w:spacing w:val="-1"/>
                <w:w w:val="99"/>
              </w:rPr>
            </w:pPr>
            <w:r w:rsidRPr="00817615">
              <w:rPr>
                <w:b/>
                <w:color w:val="000000"/>
                <w:spacing w:val="-1"/>
              </w:rPr>
              <w:t>R</w:t>
            </w:r>
            <w:r w:rsidRPr="00817615">
              <w:rPr>
                <w:b/>
                <w:color w:val="000000"/>
              </w:rPr>
              <w:t>a</w:t>
            </w:r>
            <w:r w:rsidRPr="00817615">
              <w:rPr>
                <w:b/>
                <w:color w:val="000000"/>
                <w:spacing w:val="1"/>
              </w:rPr>
              <w:t>ppor</w:t>
            </w:r>
            <w:r w:rsidRPr="00817615">
              <w:rPr>
                <w:b/>
                <w:color w:val="000000"/>
              </w:rPr>
              <w:t>te</w:t>
            </w:r>
            <w:r w:rsidRPr="00817615">
              <w:rPr>
                <w:b/>
                <w:color w:val="000000"/>
                <w:spacing w:val="-1"/>
              </w:rPr>
              <w:t>u</w:t>
            </w:r>
            <w:r w:rsidRPr="00817615">
              <w:rPr>
                <w:b/>
                <w:color w:val="000000"/>
                <w:spacing w:val="1"/>
              </w:rPr>
              <w:t>r</w:t>
            </w:r>
            <w:r w:rsidR="00436CE8" w:rsidRPr="00817615">
              <w:rPr>
                <w:b/>
                <w:color w:val="000000"/>
              </w:rPr>
              <w:t xml:space="preserve">:  </w:t>
            </w:r>
            <w:r w:rsidR="00436CE8" w:rsidRPr="00817615">
              <w:rPr>
                <w:b/>
                <w:color w:val="000000"/>
                <w:spacing w:val="43"/>
              </w:rPr>
              <w:t xml:space="preserve"> </w:t>
            </w:r>
            <w:r w:rsidR="00436CE8" w:rsidRPr="00817615">
              <w:rPr>
                <w:rFonts w:eastAsia="Arial Narrow"/>
                <w:b/>
                <w:color w:val="000000"/>
                <w:spacing w:val="1"/>
              </w:rPr>
              <w:t>Mr</w:t>
            </w:r>
            <w:r w:rsidR="00436CE8" w:rsidRPr="00817615">
              <w:rPr>
                <w:rFonts w:eastAsia="Arial Narrow"/>
                <w:b/>
                <w:color w:val="000000"/>
              </w:rPr>
              <w:t>s.</w:t>
            </w:r>
            <w:r w:rsidR="00436CE8" w:rsidRPr="00817615">
              <w:rPr>
                <w:rFonts w:eastAsia="Arial Narrow"/>
                <w:b/>
                <w:color w:val="000000"/>
                <w:spacing w:val="-3"/>
              </w:rPr>
              <w:t xml:space="preserve"> </w:t>
            </w:r>
            <w:r w:rsidR="00436CE8" w:rsidRPr="00817615">
              <w:rPr>
                <w:rFonts w:eastAsia="Arial Narrow"/>
                <w:b/>
                <w:color w:val="000000"/>
                <w:spacing w:val="-1"/>
              </w:rPr>
              <w:t>S</w:t>
            </w:r>
            <w:r w:rsidR="00436CE8" w:rsidRPr="00817615">
              <w:rPr>
                <w:rFonts w:eastAsia="Arial Narrow"/>
                <w:b/>
                <w:color w:val="000000"/>
              </w:rPr>
              <w:t xml:space="preserve">irisha                                                                                          </w:t>
            </w:r>
            <w:r w:rsidR="00436CE8" w:rsidRPr="00817615">
              <w:rPr>
                <w:rFonts w:eastAsia="Arial Narrow"/>
                <w:b/>
                <w:color w:val="000000"/>
                <w:spacing w:val="1"/>
              </w:rPr>
              <w:t>M</w:t>
            </w:r>
            <w:r w:rsidR="00436CE8" w:rsidRPr="00817615">
              <w:rPr>
                <w:rFonts w:eastAsia="Arial Narrow"/>
                <w:b/>
                <w:color w:val="000000"/>
              </w:rPr>
              <w:t>o</w:t>
            </w:r>
            <w:r w:rsidR="00436CE8" w:rsidRPr="00817615">
              <w:rPr>
                <w:rFonts w:eastAsia="Arial Narrow"/>
                <w:b/>
                <w:color w:val="000000"/>
                <w:spacing w:val="1"/>
              </w:rPr>
              <w:t>d</w:t>
            </w:r>
            <w:r w:rsidR="00436CE8" w:rsidRPr="00817615">
              <w:rPr>
                <w:rFonts w:eastAsia="Arial Narrow"/>
                <w:b/>
                <w:color w:val="000000"/>
              </w:rPr>
              <w:t>e</w:t>
            </w:r>
            <w:r w:rsidR="00436CE8" w:rsidRPr="00817615">
              <w:rPr>
                <w:rFonts w:eastAsia="Arial Narrow"/>
                <w:b/>
                <w:color w:val="000000"/>
                <w:spacing w:val="1"/>
              </w:rPr>
              <w:t>r</w:t>
            </w:r>
            <w:r w:rsidR="00436CE8" w:rsidRPr="00817615">
              <w:rPr>
                <w:rFonts w:eastAsia="Arial Narrow"/>
                <w:b/>
                <w:color w:val="000000"/>
              </w:rPr>
              <w:t>at</w:t>
            </w:r>
            <w:r w:rsidR="00436CE8" w:rsidRPr="00817615">
              <w:rPr>
                <w:rFonts w:eastAsia="Arial Narrow"/>
                <w:b/>
                <w:color w:val="000000"/>
                <w:spacing w:val="1"/>
              </w:rPr>
              <w:t>or</w:t>
            </w:r>
            <w:r w:rsidR="00436CE8" w:rsidRPr="00817615">
              <w:rPr>
                <w:rFonts w:eastAsia="Arial Narrow"/>
                <w:b/>
                <w:color w:val="000000"/>
              </w:rPr>
              <w:t>:</w:t>
            </w:r>
            <w:r w:rsidR="00436CE8" w:rsidRPr="00817615">
              <w:rPr>
                <w:rFonts w:eastAsia="Arial Narrow"/>
                <w:b/>
                <w:color w:val="000000"/>
                <w:spacing w:val="-8"/>
              </w:rPr>
              <w:t xml:space="preserve"> </w:t>
            </w:r>
            <w:r w:rsidR="00436CE8" w:rsidRPr="00817615">
              <w:rPr>
                <w:rFonts w:eastAsia="Arial Narrow"/>
                <w:b/>
                <w:color w:val="000000"/>
                <w:spacing w:val="-1"/>
              </w:rPr>
              <w:t>M</w:t>
            </w:r>
            <w:r w:rsidR="00436CE8" w:rsidRPr="00817615">
              <w:rPr>
                <w:rFonts w:eastAsia="Arial Narrow"/>
                <w:b/>
                <w:color w:val="000000"/>
                <w:spacing w:val="1"/>
              </w:rPr>
              <w:t>r</w:t>
            </w:r>
            <w:r w:rsidR="00436CE8" w:rsidRPr="00817615">
              <w:rPr>
                <w:rFonts w:eastAsia="Arial Narrow"/>
                <w:b/>
                <w:color w:val="000000"/>
              </w:rPr>
              <w:t>.</w:t>
            </w:r>
            <w:r w:rsidR="00436CE8" w:rsidRPr="00817615">
              <w:rPr>
                <w:rFonts w:eastAsia="Arial Narrow"/>
                <w:b/>
                <w:color w:val="000000"/>
                <w:spacing w:val="-2"/>
              </w:rPr>
              <w:t xml:space="preserve"> </w:t>
            </w:r>
            <w:r w:rsidR="00436CE8" w:rsidRPr="00817615">
              <w:rPr>
                <w:rFonts w:eastAsia="Arial Narrow"/>
                <w:b/>
                <w:color w:val="000000"/>
                <w:spacing w:val="-1"/>
              </w:rPr>
              <w:t>V</w:t>
            </w:r>
            <w:r w:rsidR="00436CE8" w:rsidRPr="00817615">
              <w:rPr>
                <w:rFonts w:eastAsia="Arial Narrow"/>
                <w:b/>
                <w:color w:val="000000"/>
              </w:rPr>
              <w:t>ijay</w:t>
            </w:r>
            <w:r w:rsidR="00436CE8" w:rsidRPr="00817615">
              <w:rPr>
                <w:rFonts w:eastAsia="Arial Narrow"/>
                <w:b/>
                <w:color w:val="000000"/>
                <w:spacing w:val="-4"/>
              </w:rPr>
              <w:t xml:space="preserve"> </w:t>
            </w:r>
            <w:r w:rsidR="00436CE8" w:rsidRPr="00817615">
              <w:rPr>
                <w:rFonts w:eastAsia="Arial Narrow"/>
                <w:b/>
                <w:color w:val="000000"/>
                <w:spacing w:val="1"/>
                <w:w w:val="99"/>
              </w:rPr>
              <w:t>T</w:t>
            </w:r>
            <w:r w:rsidR="00436CE8" w:rsidRPr="00817615">
              <w:rPr>
                <w:rFonts w:eastAsia="Arial Narrow"/>
                <w:b/>
                <w:color w:val="000000"/>
                <w:w w:val="99"/>
              </w:rPr>
              <w:t>e</w:t>
            </w:r>
            <w:r w:rsidR="00436CE8" w:rsidRPr="00817615">
              <w:rPr>
                <w:rFonts w:eastAsia="Arial Narrow"/>
                <w:b/>
                <w:color w:val="000000"/>
                <w:spacing w:val="1"/>
                <w:w w:val="99"/>
              </w:rPr>
              <w:t>n</w:t>
            </w:r>
            <w:r w:rsidR="00436CE8" w:rsidRPr="00817615">
              <w:rPr>
                <w:rFonts w:eastAsia="Arial Narrow"/>
                <w:b/>
                <w:color w:val="000000"/>
                <w:w w:val="99"/>
              </w:rPr>
              <w:t>n</w:t>
            </w:r>
            <w:r w:rsidR="00436CE8" w:rsidRPr="00817615">
              <w:rPr>
                <w:rFonts w:eastAsia="Arial Narrow"/>
                <w:b/>
                <w:color w:val="000000"/>
                <w:spacing w:val="1"/>
                <w:w w:val="99"/>
              </w:rPr>
              <w:t>a</w:t>
            </w:r>
            <w:r w:rsidR="00436CE8" w:rsidRPr="00817615">
              <w:rPr>
                <w:rFonts w:eastAsia="Arial Narrow"/>
                <w:b/>
                <w:color w:val="000000"/>
                <w:w w:val="99"/>
              </w:rPr>
              <w:t>ti</w:t>
            </w:r>
          </w:p>
        </w:tc>
      </w:tr>
      <w:tr w:rsidR="00B26BE0" w:rsidRPr="00C71988" w:rsidTr="00B13168">
        <w:trPr>
          <w:trHeight w:hRule="exact" w:val="334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before="40"/>
              <w:ind w:left="98"/>
            </w:pPr>
            <w:r w:rsidRPr="00C71988">
              <w:t>S.</w:t>
            </w:r>
            <w:r w:rsidRPr="00C71988">
              <w:rPr>
                <w:spacing w:val="-1"/>
              </w:rPr>
              <w:t xml:space="preserve"> </w:t>
            </w:r>
            <w:r w:rsidRPr="00C71988">
              <w:t>N</w:t>
            </w:r>
            <w:r w:rsidRPr="00C71988">
              <w:rPr>
                <w:spacing w:val="1"/>
              </w:rPr>
              <w:t>o</w:t>
            </w:r>
            <w:r w:rsidRPr="00C71988">
              <w:t>.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before="40"/>
              <w:ind w:left="102"/>
            </w:pPr>
            <w:r w:rsidRPr="00C71988">
              <w:t>N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4"/>
              </w:rPr>
              <w:t>m</w:t>
            </w:r>
            <w:r w:rsidRPr="00C71988">
              <w:t>e</w:t>
            </w:r>
          </w:p>
        </w:tc>
        <w:tc>
          <w:tcPr>
            <w:tcW w:w="721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26BE0" w:rsidRPr="00C71988" w:rsidRDefault="00436CE8">
            <w:pPr>
              <w:spacing w:before="40"/>
              <w:ind w:left="100"/>
            </w:pPr>
            <w:r w:rsidRPr="00C71988">
              <w:t>A</w:t>
            </w:r>
            <w:r w:rsidRPr="00C71988">
              <w:rPr>
                <w:spacing w:val="1"/>
              </w:rPr>
              <w:t>f</w:t>
            </w:r>
            <w:r w:rsidRPr="00C71988">
              <w:rPr>
                <w:spacing w:val="-2"/>
              </w:rPr>
              <w:t>f</w:t>
            </w:r>
            <w:r w:rsidRPr="00C71988">
              <w:t>iliati</w:t>
            </w:r>
            <w:r w:rsidRPr="00C71988">
              <w:rPr>
                <w:spacing w:val="3"/>
              </w:rPr>
              <w:t>o</w:t>
            </w:r>
            <w:r w:rsidRPr="00C71988">
              <w:t>n</w:t>
            </w:r>
          </w:p>
        </w:tc>
      </w:tr>
      <w:tr w:rsidR="00B26BE0" w:rsidRPr="00C71988" w:rsidTr="00B13168">
        <w:trPr>
          <w:trHeight w:hRule="exact" w:val="470"/>
        </w:trPr>
        <w:tc>
          <w:tcPr>
            <w:tcW w:w="7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7" w:line="100" w:lineRule="exact"/>
              <w:rPr>
                <w:sz w:val="10"/>
                <w:szCs w:val="10"/>
              </w:rPr>
            </w:pPr>
          </w:p>
          <w:p w:rsidR="00B26BE0" w:rsidRPr="00C71988" w:rsidRDefault="00436CE8">
            <w:pPr>
              <w:ind w:left="98"/>
            </w:pPr>
            <w:r w:rsidRPr="00C71988">
              <w:t>1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ro</w:t>
            </w:r>
            <w:r w:rsidRPr="00C71988">
              <w:rPr>
                <w:spacing w:val="-2"/>
              </w:rPr>
              <w:t>f</w:t>
            </w:r>
            <w:r w:rsidRPr="00C71988">
              <w:t>.</w:t>
            </w:r>
            <w:r w:rsidRPr="00C71988">
              <w:rPr>
                <w:spacing w:val="-3"/>
              </w:rPr>
              <w:t xml:space="preserve"> </w:t>
            </w:r>
            <w:r w:rsidRPr="00C71988">
              <w:t>E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g</w:t>
            </w:r>
            <w:r w:rsidRPr="00C71988">
              <w:t>y</w:t>
            </w:r>
            <w:r w:rsidRPr="00C71988">
              <w:rPr>
                <w:spacing w:val="-7"/>
              </w:rPr>
              <w:t xml:space="preserve"> </w:t>
            </w:r>
            <w:r w:rsidRPr="00C71988">
              <w:t>Y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h</w:t>
            </w:r>
            <w:r w:rsidRPr="00C71988">
              <w:t>ia</w:t>
            </w:r>
            <w:r w:rsidRPr="00C71988">
              <w:rPr>
                <w:spacing w:val="-5"/>
              </w:rPr>
              <w:t xml:space="preserve"> </w:t>
            </w:r>
            <w:r w:rsidRPr="00C71988">
              <w:t>M</w:t>
            </w:r>
            <w:r w:rsidRPr="00C71988">
              <w:rPr>
                <w:spacing w:val="2"/>
              </w:rPr>
              <w:t>o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m</w:t>
            </w:r>
            <w:r w:rsidRPr="00C71988">
              <w:t>ed</w:t>
            </w:r>
            <w:r w:rsidRPr="00C71988">
              <w:rPr>
                <w:spacing w:val="-6"/>
              </w:rPr>
              <w:t xml:space="preserve"> </w:t>
            </w:r>
            <w:r w:rsidRPr="00C71988">
              <w:t>E</w:t>
            </w:r>
            <w:r w:rsidRPr="00C71988">
              <w:rPr>
                <w:spacing w:val="-1"/>
              </w:rPr>
              <w:t>m</w:t>
            </w:r>
            <w:r w:rsidRPr="00C71988">
              <w:rPr>
                <w:spacing w:val="3"/>
              </w:rPr>
              <w:t>a</w:t>
            </w:r>
            <w:r w:rsidRPr="00C71988">
              <w:t>m</w:t>
            </w:r>
          </w:p>
          <w:p w:rsidR="00B26BE0" w:rsidRPr="00C71988" w:rsidRDefault="00436CE8">
            <w:pPr>
              <w:ind w:left="102"/>
            </w:pPr>
            <w:r w:rsidRPr="00C71988">
              <w:rPr>
                <w:spacing w:val="1"/>
              </w:rPr>
              <w:t>E</w:t>
            </w:r>
            <w:r w:rsidRPr="00C71988">
              <w:t>l</w:t>
            </w:r>
            <w:r w:rsidRPr="00C71988">
              <w:rPr>
                <w:spacing w:val="-2"/>
              </w:rPr>
              <w:t>-</w:t>
            </w:r>
            <w:r w:rsidRPr="00C71988">
              <w:t>Kil</w:t>
            </w:r>
            <w:r w:rsidRPr="00C71988">
              <w:rPr>
                <w:spacing w:val="2"/>
              </w:rPr>
              <w:t>a</w:t>
            </w:r>
            <w:r w:rsidRPr="00C71988">
              <w:rPr>
                <w:spacing w:val="1"/>
              </w:rPr>
              <w:t>n</w:t>
            </w:r>
            <w:r w:rsidRPr="00C71988">
              <w:t>y</w:t>
            </w:r>
          </w:p>
        </w:tc>
        <w:tc>
          <w:tcPr>
            <w:tcW w:w="7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26BE0" w:rsidRPr="00C71988" w:rsidRDefault="00436CE8">
            <w:pPr>
              <w:spacing w:line="220" w:lineRule="exact"/>
              <w:ind w:left="100"/>
            </w:pPr>
            <w:r w:rsidRPr="00C71988">
              <w:t>He</w:t>
            </w:r>
            <w:r w:rsidRPr="00C71988">
              <w:rPr>
                <w:spacing w:val="1"/>
              </w:rPr>
              <w:t>a</w:t>
            </w:r>
            <w:r w:rsidRPr="00C71988">
              <w:t>d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-1"/>
              </w:rPr>
              <w:t>s</w:t>
            </w:r>
            <w:r w:rsidRPr="00C71988">
              <w:t>t</w:t>
            </w:r>
            <w:r w:rsidRPr="00C71988">
              <w:rPr>
                <w:spacing w:val="-6"/>
              </w:rPr>
              <w:t xml:space="preserve"> </w:t>
            </w:r>
            <w:r w:rsidRPr="00C71988">
              <w:t>G</w:t>
            </w:r>
            <w:r w:rsidRPr="00C71988">
              <w:rPr>
                <w:spacing w:val="-1"/>
              </w:rPr>
              <w:t>u</w:t>
            </w:r>
            <w:r w:rsidRPr="00C71988">
              <w:t>i</w:t>
            </w:r>
            <w:r w:rsidRPr="00C71988">
              <w:rPr>
                <w:spacing w:val="1"/>
              </w:rPr>
              <w:t>d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ce</w:t>
            </w:r>
            <w:r w:rsidRPr="00C71988">
              <w:rPr>
                <w:spacing w:val="-4"/>
              </w:rPr>
              <w:t xml:space="preserve"> </w:t>
            </w:r>
            <w:r w:rsidRPr="00C71988">
              <w:t>D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1"/>
              </w:rPr>
              <w:t>p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t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n</w:t>
            </w:r>
            <w:r w:rsidRPr="00C71988">
              <w:t>t</w:t>
            </w:r>
            <w:r w:rsidRPr="00C71988">
              <w:rPr>
                <w:spacing w:val="-8"/>
              </w:rPr>
              <w:t xml:space="preserve"> </w:t>
            </w:r>
            <w:r w:rsidRPr="00C71988">
              <w:t>–</w:t>
            </w:r>
            <w:r w:rsidRPr="00C71988">
              <w:rPr>
                <w:spacing w:val="1"/>
              </w:rPr>
              <w:t xml:space="preserve"> </w:t>
            </w:r>
            <w:r w:rsidRPr="00C71988">
              <w:t>Fa</w:t>
            </w:r>
            <w:r w:rsidRPr="00C71988">
              <w:rPr>
                <w:spacing w:val="3"/>
              </w:rPr>
              <w:t>c</w:t>
            </w:r>
            <w:r w:rsidRPr="00C71988">
              <w:rPr>
                <w:spacing w:val="-1"/>
              </w:rPr>
              <w:t>u</w:t>
            </w:r>
            <w:r w:rsidRPr="00C71988">
              <w:t>l</w:t>
            </w:r>
            <w:r w:rsidRPr="00C71988">
              <w:rPr>
                <w:spacing w:val="2"/>
              </w:rPr>
              <w:t>t</w:t>
            </w:r>
            <w:r w:rsidRPr="00C71988">
              <w:t>y</w:t>
            </w:r>
            <w:r w:rsidRPr="00C71988">
              <w:rPr>
                <w:spacing w:val="-9"/>
              </w:rPr>
              <w:t xml:space="preserve"> </w:t>
            </w:r>
            <w:r w:rsidRPr="00C71988">
              <w:rPr>
                <w:spacing w:val="3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1"/>
              </w:rPr>
              <w:t>s</w:t>
            </w:r>
            <w:r w:rsidRPr="00C71988">
              <w:t>m</w:t>
            </w:r>
            <w:r w:rsidRPr="00C71988">
              <w:rPr>
                <w:spacing w:val="-8"/>
              </w:rPr>
              <w:t xml:space="preserve"> 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d</w:t>
            </w:r>
            <w:r w:rsidRPr="00C71988">
              <w:rPr>
                <w:spacing w:val="-2"/>
              </w:rPr>
              <w:t xml:space="preserve"> </w:t>
            </w:r>
            <w:r w:rsidRPr="00C71988">
              <w:t>H</w:t>
            </w:r>
            <w:r w:rsidRPr="00C71988">
              <w:rPr>
                <w:spacing w:val="1"/>
              </w:rPr>
              <w:t>o</w:t>
            </w:r>
            <w:r w:rsidRPr="00C71988">
              <w:t>tel</w:t>
            </w:r>
            <w:r w:rsidRPr="00C71988">
              <w:rPr>
                <w:spacing w:val="-1"/>
              </w:rPr>
              <w:t>s</w:t>
            </w:r>
            <w:r w:rsidRPr="00C71988">
              <w:t>,</w:t>
            </w:r>
            <w:r w:rsidRPr="00C71988">
              <w:rPr>
                <w:spacing w:val="-5"/>
              </w:rPr>
              <w:t xml:space="preserve"> </w:t>
            </w:r>
            <w:r w:rsidRPr="00C71988">
              <w:t>Mi</w:t>
            </w:r>
            <w:r w:rsidRPr="00C71988">
              <w:rPr>
                <w:spacing w:val="-1"/>
              </w:rPr>
              <w:t>n</w:t>
            </w:r>
            <w:r w:rsidRPr="00C71988">
              <w:t>ia</w:t>
            </w:r>
          </w:p>
          <w:p w:rsidR="00B26BE0" w:rsidRPr="00C71988" w:rsidRDefault="00436CE8">
            <w:pPr>
              <w:ind w:left="100"/>
            </w:pPr>
            <w:r w:rsidRPr="00C71988">
              <w:t>U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v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s</w:t>
            </w:r>
            <w:r w:rsidRPr="00C71988">
              <w:t>i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y</w:t>
            </w:r>
            <w:r w:rsidRPr="00C71988">
              <w:t>,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-2"/>
              </w:rPr>
              <w:t>A</w:t>
            </w:r>
            <w:r w:rsidRPr="00C71988">
              <w:rPr>
                <w:spacing w:val="1"/>
              </w:rPr>
              <w:t>r</w:t>
            </w:r>
            <w:r w:rsidRPr="00C71988">
              <w:t>ab</w:t>
            </w:r>
            <w:r w:rsidRPr="00C71988">
              <w:rPr>
                <w:spacing w:val="-2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t>e</w:t>
            </w:r>
            <w:r w:rsidRPr="00C71988">
              <w:rPr>
                <w:spacing w:val="1"/>
              </w:rPr>
              <w:t>p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b</w:t>
            </w:r>
            <w:r w:rsidRPr="00C71988">
              <w:t>lic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1"/>
              </w:rPr>
              <w:t xml:space="preserve"> </w:t>
            </w:r>
            <w:r w:rsidRPr="00C71988">
              <w:t>E</w:t>
            </w:r>
            <w:r w:rsidRPr="00C71988">
              <w:rPr>
                <w:spacing w:val="1"/>
              </w:rPr>
              <w:t>g</w:t>
            </w:r>
            <w:r w:rsidRPr="00C71988">
              <w:rPr>
                <w:spacing w:val="-4"/>
              </w:rPr>
              <w:t>y</w:t>
            </w:r>
            <w:r w:rsidRPr="00C71988">
              <w:rPr>
                <w:spacing w:val="1"/>
              </w:rPr>
              <w:t>p</w:t>
            </w:r>
            <w:r w:rsidRPr="00C71988">
              <w:t>t</w:t>
            </w:r>
          </w:p>
        </w:tc>
      </w:tr>
      <w:tr w:rsidR="00B26BE0" w:rsidRPr="00C71988" w:rsidTr="00B13168">
        <w:trPr>
          <w:trHeight w:hRule="exact" w:val="470"/>
        </w:trPr>
        <w:tc>
          <w:tcPr>
            <w:tcW w:w="7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7" w:line="100" w:lineRule="exact"/>
              <w:rPr>
                <w:sz w:val="10"/>
                <w:szCs w:val="10"/>
              </w:rPr>
            </w:pPr>
          </w:p>
          <w:p w:rsidR="00B26BE0" w:rsidRPr="00C71988" w:rsidRDefault="00436CE8">
            <w:pPr>
              <w:ind w:left="98"/>
            </w:pPr>
            <w:r w:rsidRPr="00C71988">
              <w:t>2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7" w:line="100" w:lineRule="exact"/>
              <w:rPr>
                <w:sz w:val="10"/>
                <w:szCs w:val="10"/>
              </w:rPr>
            </w:pPr>
          </w:p>
          <w:p w:rsidR="00B26BE0" w:rsidRPr="00C71988" w:rsidRDefault="00436CE8">
            <w:pPr>
              <w:ind w:left="102"/>
            </w:pP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ro</w:t>
            </w:r>
            <w:r w:rsidRPr="00C71988">
              <w:rPr>
                <w:spacing w:val="-2"/>
              </w:rPr>
              <w:t>f</w:t>
            </w:r>
            <w:r w:rsidRPr="00C71988">
              <w:t>.</w:t>
            </w:r>
            <w:r w:rsidRPr="00C71988">
              <w:rPr>
                <w:spacing w:val="-3"/>
              </w:rPr>
              <w:t xml:space="preserve"> </w:t>
            </w:r>
            <w:r w:rsidRPr="00C71988">
              <w:t>Hala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-2"/>
              </w:rPr>
              <w:t>A</w:t>
            </w:r>
            <w:r w:rsidRPr="00C71988">
              <w:rPr>
                <w:spacing w:val="1"/>
              </w:rPr>
              <w:t>h</w:t>
            </w:r>
            <w:r w:rsidRPr="00C71988">
              <w:rPr>
                <w:spacing w:val="-1"/>
              </w:rPr>
              <w:t>m</w:t>
            </w:r>
            <w:r w:rsidRPr="00C71988">
              <w:t>ed</w:t>
            </w:r>
            <w:r w:rsidRPr="00C71988">
              <w:rPr>
                <w:spacing w:val="-2"/>
              </w:rPr>
              <w:t xml:space="preserve"> A</w:t>
            </w:r>
            <w:r w:rsidRPr="00C71988">
              <w:rPr>
                <w:spacing w:val="2"/>
              </w:rPr>
              <w:t>l</w:t>
            </w:r>
            <w:r w:rsidRPr="00C71988">
              <w:t>y</w:t>
            </w:r>
            <w:r w:rsidRPr="00C71988">
              <w:rPr>
                <w:spacing w:val="-4"/>
              </w:rPr>
              <w:t xml:space="preserve"> </w:t>
            </w:r>
            <w:r w:rsidRPr="00C71988">
              <w:t>G</w:t>
            </w:r>
            <w:r w:rsidRPr="00C71988">
              <w:rPr>
                <w:spacing w:val="4"/>
              </w:rPr>
              <w:t>o</w:t>
            </w:r>
            <w:r w:rsidRPr="00C71988">
              <w:rPr>
                <w:spacing w:val="-4"/>
              </w:rPr>
              <w:t>m</w:t>
            </w:r>
            <w:r w:rsidRPr="00C71988">
              <w:t>aa</w:t>
            </w:r>
          </w:p>
        </w:tc>
        <w:tc>
          <w:tcPr>
            <w:tcW w:w="7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26BE0" w:rsidRPr="00C71988" w:rsidRDefault="00436CE8">
            <w:pPr>
              <w:spacing w:line="220" w:lineRule="exact"/>
              <w:ind w:left="100"/>
            </w:pPr>
            <w:r w:rsidRPr="00C71988">
              <w:t>Vice</w:t>
            </w:r>
            <w:r w:rsidRPr="00C71988">
              <w:rPr>
                <w:spacing w:val="-3"/>
              </w:rPr>
              <w:t xml:space="preserve"> </w:t>
            </w:r>
            <w:r w:rsidRPr="00C71988">
              <w:t>De</w:t>
            </w:r>
            <w:r w:rsidRPr="00C71988">
              <w:rPr>
                <w:spacing w:val="1"/>
              </w:rPr>
              <w:t>a</w:t>
            </w:r>
            <w:r w:rsidRPr="00C71988">
              <w:t>n</w:t>
            </w:r>
            <w:r w:rsidRPr="00C71988">
              <w:rPr>
                <w:spacing w:val="-2"/>
              </w:rPr>
              <w:t xml:space="preserve"> </w:t>
            </w:r>
            <w:r w:rsidRPr="00C71988">
              <w:t>-</w:t>
            </w:r>
            <w:r w:rsidRPr="00C71988">
              <w:rPr>
                <w:spacing w:val="-2"/>
              </w:rPr>
              <w:t xml:space="preserve"> </w:t>
            </w:r>
            <w:r w:rsidRPr="00C71988">
              <w:t>Fac</w:t>
            </w:r>
            <w:r w:rsidRPr="00C71988">
              <w:rPr>
                <w:spacing w:val="1"/>
              </w:rPr>
              <w:t>u</w:t>
            </w:r>
            <w:r w:rsidRPr="00C71988">
              <w:t>l</w:t>
            </w:r>
            <w:r w:rsidRPr="00C71988">
              <w:rPr>
                <w:spacing w:val="2"/>
              </w:rPr>
              <w:t>t</w:t>
            </w:r>
            <w:r w:rsidRPr="00C71988">
              <w:t>y</w:t>
            </w:r>
            <w:r w:rsidRPr="00C71988">
              <w:rPr>
                <w:spacing w:val="-9"/>
              </w:rPr>
              <w:t xml:space="preserve"> </w:t>
            </w:r>
            <w:r w:rsidRPr="00C71988">
              <w:rPr>
                <w:spacing w:val="3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-1"/>
              </w:rPr>
              <w:t>s</w:t>
            </w:r>
            <w:r w:rsidRPr="00C71988">
              <w:t>m</w:t>
            </w:r>
            <w:r w:rsidRPr="00C71988">
              <w:rPr>
                <w:spacing w:val="-8"/>
              </w:rPr>
              <w:t xml:space="preserve"> 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d</w:t>
            </w:r>
            <w:r w:rsidRPr="00C71988">
              <w:rPr>
                <w:spacing w:val="-2"/>
              </w:rPr>
              <w:t xml:space="preserve"> </w:t>
            </w:r>
            <w:r w:rsidRPr="00C71988">
              <w:t>H</w:t>
            </w:r>
            <w:r w:rsidRPr="00C71988">
              <w:rPr>
                <w:spacing w:val="1"/>
              </w:rPr>
              <w:t>o</w:t>
            </w:r>
            <w:r w:rsidRPr="00C71988">
              <w:t>tels -</w:t>
            </w:r>
            <w:r w:rsidRPr="00C71988">
              <w:rPr>
                <w:spacing w:val="-2"/>
              </w:rPr>
              <w:t xml:space="preserve"> </w:t>
            </w:r>
            <w:r w:rsidRPr="00C71988">
              <w:t>He</w:t>
            </w:r>
            <w:r w:rsidRPr="00C71988">
              <w:rPr>
                <w:spacing w:val="3"/>
              </w:rPr>
              <w:t>l</w:t>
            </w:r>
            <w:r w:rsidRPr="00C71988">
              <w:rPr>
                <w:spacing w:val="-2"/>
              </w:rPr>
              <w:t>w</w:t>
            </w:r>
            <w:r w:rsidRPr="00C71988">
              <w:rPr>
                <w:spacing w:val="3"/>
              </w:rPr>
              <w:t>a</w:t>
            </w:r>
            <w:r w:rsidRPr="00C71988">
              <w:t>n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2"/>
              </w:rPr>
              <w:t>U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v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s</w:t>
            </w:r>
            <w:r w:rsidRPr="00C71988">
              <w:t>i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4"/>
              </w:rPr>
              <w:t>y</w:t>
            </w:r>
            <w:r w:rsidRPr="00C71988">
              <w:t>,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-2"/>
              </w:rPr>
              <w:t>A</w:t>
            </w:r>
            <w:r w:rsidRPr="00C71988">
              <w:rPr>
                <w:spacing w:val="1"/>
              </w:rPr>
              <w:t>r</w:t>
            </w:r>
            <w:r w:rsidRPr="00C71988">
              <w:t>ab</w:t>
            </w:r>
            <w:r w:rsidRPr="00C71988">
              <w:rPr>
                <w:spacing w:val="-2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t>e</w:t>
            </w:r>
            <w:r w:rsidRPr="00C71988">
              <w:rPr>
                <w:spacing w:val="1"/>
              </w:rPr>
              <w:t>p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b</w:t>
            </w:r>
            <w:r w:rsidRPr="00C71988">
              <w:t>lic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</w:p>
          <w:p w:rsidR="00B26BE0" w:rsidRPr="00C71988" w:rsidRDefault="00436CE8">
            <w:pPr>
              <w:ind w:left="100"/>
            </w:pPr>
            <w:r w:rsidRPr="00C71988">
              <w:t>E</w:t>
            </w:r>
            <w:r w:rsidRPr="00C71988">
              <w:rPr>
                <w:spacing w:val="1"/>
              </w:rPr>
              <w:t>g</w:t>
            </w:r>
            <w:r w:rsidRPr="00C71988">
              <w:rPr>
                <w:spacing w:val="-4"/>
              </w:rPr>
              <w:t>y</w:t>
            </w:r>
            <w:r w:rsidRPr="00C71988">
              <w:rPr>
                <w:spacing w:val="1"/>
              </w:rPr>
              <w:t>p</w:t>
            </w:r>
            <w:r w:rsidRPr="00C71988">
              <w:t>t</w:t>
            </w:r>
          </w:p>
        </w:tc>
      </w:tr>
      <w:tr w:rsidR="00B26BE0" w:rsidRPr="00C71988" w:rsidTr="00B13168">
        <w:trPr>
          <w:trHeight w:hRule="exact" w:val="322"/>
        </w:trPr>
        <w:tc>
          <w:tcPr>
            <w:tcW w:w="7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before="33"/>
              <w:ind w:left="98"/>
            </w:pPr>
            <w:r w:rsidRPr="00C71988">
              <w:t>3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before="33"/>
              <w:ind w:left="102"/>
            </w:pPr>
            <w:r w:rsidRPr="00C71988">
              <w:t>M</w:t>
            </w:r>
            <w:r w:rsidRPr="00C71988">
              <w:rPr>
                <w:spacing w:val="1"/>
              </w:rPr>
              <w:t>r</w:t>
            </w:r>
            <w:r w:rsidRPr="00C71988">
              <w:t>.</w:t>
            </w:r>
            <w:r w:rsidRPr="00C71988">
              <w:rPr>
                <w:spacing w:val="-2"/>
              </w:rPr>
              <w:t xml:space="preserve"> </w:t>
            </w:r>
            <w:r w:rsidRPr="00C71988">
              <w:t>Vi</w:t>
            </w:r>
            <w:r w:rsidRPr="00C71988">
              <w:rPr>
                <w:spacing w:val="2"/>
              </w:rPr>
              <w:t>j</w:t>
            </w:r>
            <w:r w:rsidRPr="00C71988">
              <w:t>ay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t>e</w:t>
            </w:r>
            <w:r w:rsidRPr="00C71988">
              <w:rPr>
                <w:spacing w:val="-1"/>
              </w:rPr>
              <w:t>nn</w:t>
            </w:r>
            <w:r w:rsidRPr="00C71988">
              <w:t>eti</w:t>
            </w:r>
          </w:p>
        </w:tc>
        <w:tc>
          <w:tcPr>
            <w:tcW w:w="7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26BE0" w:rsidRPr="00C71988" w:rsidRDefault="00436CE8">
            <w:pPr>
              <w:spacing w:before="33"/>
              <w:ind w:left="150"/>
            </w:pPr>
            <w:r w:rsidRPr="00C71988">
              <w:t>H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p</w:t>
            </w:r>
            <w:r w:rsidRPr="00C71988">
              <w:t>itali</w:t>
            </w:r>
            <w:r w:rsidRPr="00C71988">
              <w:rPr>
                <w:spacing w:val="2"/>
              </w:rPr>
              <w:t>t</w:t>
            </w:r>
            <w:r w:rsidRPr="00C71988">
              <w:t>y</w:t>
            </w:r>
            <w:r w:rsidRPr="00C71988">
              <w:rPr>
                <w:spacing w:val="-10"/>
              </w:rPr>
              <w:t xml:space="preserve"> </w:t>
            </w:r>
            <w:r w:rsidRPr="00C71988">
              <w:rPr>
                <w:spacing w:val="-1"/>
              </w:rPr>
              <w:t>C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-1"/>
              </w:rPr>
              <w:t>u</w:t>
            </w:r>
            <w:r w:rsidRPr="00C71988">
              <w:t>lt</w:t>
            </w:r>
            <w:r w:rsidRPr="00C71988">
              <w:rPr>
                <w:spacing w:val="2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t>t,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rPr>
                <w:spacing w:val="5"/>
              </w:rPr>
              <w:t>e</w:t>
            </w:r>
            <w:r w:rsidRPr="00C71988">
              <w:rPr>
                <w:spacing w:val="-2"/>
              </w:rPr>
              <w:t>w</w:t>
            </w:r>
            <w:r w:rsidRPr="00C71988">
              <w:t>a</w:t>
            </w:r>
            <w:r w:rsidRPr="00C71988">
              <w:rPr>
                <w:spacing w:val="-2"/>
              </w:rPr>
              <w:t xml:space="preserve"> </w:t>
            </w:r>
            <w:r w:rsidRPr="00C71988">
              <w:t>H</w:t>
            </w:r>
            <w:r w:rsidRPr="00C71988">
              <w:rPr>
                <w:spacing w:val="1"/>
              </w:rPr>
              <w:t>o</w:t>
            </w:r>
            <w:r w:rsidRPr="00C71988">
              <w:t>t</w:t>
            </w:r>
            <w:r w:rsidRPr="00C71988">
              <w:rPr>
                <w:spacing w:val="3"/>
              </w:rPr>
              <w:t>e</w:t>
            </w:r>
            <w:r w:rsidRPr="00C71988">
              <w:t>l</w:t>
            </w:r>
            <w:r w:rsidRPr="00C71988">
              <w:rPr>
                <w:spacing w:val="-1"/>
              </w:rPr>
              <w:t>s</w:t>
            </w:r>
            <w:r w:rsidRPr="00C71988">
              <w:t>,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2"/>
              </w:rPr>
              <w:t>H</w:t>
            </w:r>
            <w:r w:rsidRPr="00C71988">
              <w:rPr>
                <w:spacing w:val="-4"/>
              </w:rPr>
              <w:t>y</w:t>
            </w:r>
            <w:r w:rsidRPr="00C71988">
              <w:rPr>
                <w:spacing w:val="1"/>
              </w:rPr>
              <w:t>d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a</w:t>
            </w:r>
            <w:r w:rsidRPr="00C71988">
              <w:rPr>
                <w:spacing w:val="1"/>
              </w:rPr>
              <w:t>d</w:t>
            </w:r>
            <w:r w:rsidRPr="00C71988">
              <w:t>,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ia</w:t>
            </w:r>
          </w:p>
        </w:tc>
      </w:tr>
      <w:tr w:rsidR="00B26BE0" w:rsidRPr="00C71988" w:rsidTr="00B13168">
        <w:trPr>
          <w:trHeight w:hRule="exact" w:val="470"/>
        </w:trPr>
        <w:tc>
          <w:tcPr>
            <w:tcW w:w="7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7" w:line="100" w:lineRule="exact"/>
              <w:rPr>
                <w:sz w:val="10"/>
                <w:szCs w:val="10"/>
              </w:rPr>
            </w:pPr>
          </w:p>
          <w:p w:rsidR="00B26BE0" w:rsidRPr="00C71988" w:rsidRDefault="004F7942">
            <w:pPr>
              <w:ind w:left="98"/>
            </w:pPr>
            <w:r>
              <w:t>4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Sr</w:t>
            </w:r>
            <w:r w:rsidRPr="00C71988">
              <w:rPr>
                <w:spacing w:val="1"/>
              </w:rPr>
              <w:t>r</w:t>
            </w:r>
            <w:r w:rsidRPr="00C71988">
              <w:t>.</w:t>
            </w:r>
            <w:r w:rsidRPr="00C71988">
              <w:rPr>
                <w:spacing w:val="-2"/>
              </w:rPr>
              <w:t xml:space="preserve"> 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-5"/>
              </w:rPr>
              <w:t>w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m</w:t>
            </w:r>
            <w:r w:rsidRPr="00C71988">
              <w:t>i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-1"/>
              </w:rPr>
              <w:t>v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h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d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3"/>
              </w:rPr>
              <w:t>a</w:t>
            </w:r>
            <w:r w:rsidRPr="00C71988">
              <w:t>n</w:t>
            </w:r>
            <w:r w:rsidRPr="00C71988">
              <w:rPr>
                <w:spacing w:val="-14"/>
              </w:rPr>
              <w:t xml:space="preserve"> </w:t>
            </w:r>
            <w:r w:rsidRPr="00C71988">
              <w:rPr>
                <w:spacing w:val="2"/>
              </w:rPr>
              <w:t>J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</w:p>
          <w:p w:rsidR="00B26BE0" w:rsidRPr="00C71988" w:rsidRDefault="00436CE8">
            <w:pPr>
              <w:ind w:left="102"/>
            </w:pPr>
            <w:r w:rsidRPr="00C71988">
              <w:rPr>
                <w:spacing w:val="3"/>
              </w:rPr>
              <w:t>T</w:t>
            </w:r>
            <w:r w:rsidRPr="00C71988">
              <w:t>a</w:t>
            </w:r>
            <w:r w:rsidRPr="00C71988">
              <w:rPr>
                <w:spacing w:val="1"/>
              </w:rPr>
              <w:t>p</w:t>
            </w:r>
            <w:r w:rsidRPr="00C71988">
              <w:t>as</w:t>
            </w:r>
            <w:r w:rsidRPr="00C71988">
              <w:rPr>
                <w:spacing w:val="-5"/>
              </w:rPr>
              <w:t>w</w:t>
            </w:r>
            <w:r w:rsidRPr="00C71988">
              <w:t>i</w:t>
            </w:r>
          </w:p>
        </w:tc>
        <w:tc>
          <w:tcPr>
            <w:tcW w:w="7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26BE0" w:rsidRPr="00C71988" w:rsidRDefault="00B26BE0">
            <w:pPr>
              <w:spacing w:before="7" w:line="100" w:lineRule="exact"/>
              <w:rPr>
                <w:sz w:val="10"/>
                <w:szCs w:val="10"/>
              </w:rPr>
            </w:pPr>
          </w:p>
          <w:p w:rsidR="00B26BE0" w:rsidRPr="00C71988" w:rsidRDefault="00436CE8">
            <w:pPr>
              <w:ind w:left="100"/>
            </w:pPr>
            <w:r w:rsidRPr="00C71988">
              <w:t>Sa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g</w:t>
            </w:r>
            <w:r w:rsidRPr="00C71988">
              <w:t>iri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-2"/>
              </w:rPr>
              <w:t>A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4"/>
              </w:rPr>
              <w:t>m</w:t>
            </w:r>
            <w:r w:rsidRPr="00C71988">
              <w:t>,</w:t>
            </w:r>
            <w:r w:rsidRPr="00C71988">
              <w:rPr>
                <w:spacing w:val="-6"/>
              </w:rPr>
              <w:t xml:space="preserve"> </w:t>
            </w:r>
            <w:r w:rsidRPr="00C71988">
              <w:t>S</w:t>
            </w:r>
            <w:r w:rsidRPr="00C71988">
              <w:rPr>
                <w:spacing w:val="2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g</w:t>
            </w:r>
            <w:r w:rsidRPr="00C71988">
              <w:t>iri</w:t>
            </w:r>
          </w:p>
        </w:tc>
      </w:tr>
      <w:tr w:rsidR="00B26BE0" w:rsidRPr="00C71988" w:rsidTr="00B13168">
        <w:trPr>
          <w:trHeight w:hRule="exact" w:val="250"/>
        </w:trPr>
        <w:tc>
          <w:tcPr>
            <w:tcW w:w="74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B26BE0" w:rsidRPr="00C71988" w:rsidRDefault="004F7942">
            <w:pPr>
              <w:spacing w:line="220" w:lineRule="exact"/>
              <w:ind w:left="98"/>
            </w:pPr>
            <w:r>
              <w:t>5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M</w:t>
            </w:r>
            <w:r w:rsidRPr="00C71988">
              <w:rPr>
                <w:spacing w:val="1"/>
              </w:rPr>
              <w:t>r</w:t>
            </w:r>
            <w:r w:rsidRPr="00C71988">
              <w:t>.</w:t>
            </w:r>
            <w:r w:rsidRPr="00C71988">
              <w:rPr>
                <w:spacing w:val="-2"/>
              </w:rPr>
              <w:t xml:space="preserve"> A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1"/>
              </w:rPr>
              <w:t>o</w:t>
            </w:r>
            <w:r w:rsidRPr="00C71988">
              <w:t>k</w:t>
            </w:r>
            <w:r w:rsidRPr="00C71988">
              <w:rPr>
                <w:spacing w:val="-6"/>
              </w:rPr>
              <w:t xml:space="preserve"> </w:t>
            </w:r>
            <w:r w:rsidRPr="00C71988">
              <w:t>H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m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2"/>
              </w:rPr>
              <w:t>j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i</w:t>
            </w:r>
          </w:p>
        </w:tc>
        <w:tc>
          <w:tcPr>
            <w:tcW w:w="721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B26BE0" w:rsidRPr="00C71988" w:rsidRDefault="00436CE8">
            <w:pPr>
              <w:spacing w:line="220" w:lineRule="exact"/>
              <w:ind w:left="100"/>
            </w:pPr>
            <w:r w:rsidRPr="00C71988">
              <w:t>G</w:t>
            </w:r>
            <w:r w:rsidRPr="00C71988">
              <w:rPr>
                <w:spacing w:val="1"/>
              </w:rPr>
              <w:t>ro</w:t>
            </w:r>
            <w:r w:rsidRPr="00C71988">
              <w:rPr>
                <w:spacing w:val="-1"/>
              </w:rPr>
              <w:t>u</w:t>
            </w:r>
            <w:r w:rsidRPr="00C71988">
              <w:t>p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</w:t>
            </w:r>
            <w:r w:rsidRPr="00C71988">
              <w:t>eside</w:t>
            </w:r>
            <w:r w:rsidRPr="00C71988">
              <w:rPr>
                <w:spacing w:val="-1"/>
              </w:rPr>
              <w:t>n</w:t>
            </w:r>
            <w:r w:rsidRPr="00C71988">
              <w:t>t,</w:t>
            </w:r>
            <w:r w:rsidRPr="00C71988">
              <w:rPr>
                <w:spacing w:val="-7"/>
              </w:rPr>
              <w:t xml:space="preserve"> </w:t>
            </w:r>
            <w:r w:rsidRPr="00C71988">
              <w:t>Mi</w:t>
            </w:r>
            <w:r w:rsidRPr="00C71988">
              <w:rPr>
                <w:spacing w:val="-1"/>
              </w:rPr>
              <w:t>n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v</w:t>
            </w:r>
            <w:r w:rsidRPr="00C71988">
              <w:t>a</w:t>
            </w:r>
            <w:r w:rsidRPr="00C71988">
              <w:rPr>
                <w:spacing w:val="-6"/>
              </w:rPr>
              <w:t xml:space="preserve"> </w:t>
            </w:r>
            <w:r w:rsidRPr="00C71988">
              <w:t>G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,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2"/>
              </w:rPr>
              <w:t>H</w:t>
            </w:r>
            <w:r w:rsidRPr="00C71988">
              <w:rPr>
                <w:spacing w:val="-4"/>
              </w:rPr>
              <w:t>y</w:t>
            </w:r>
            <w:r w:rsidRPr="00C71988">
              <w:rPr>
                <w:spacing w:val="1"/>
              </w:rPr>
              <w:t>d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ad</w:t>
            </w:r>
            <w:r w:rsidRPr="00C71988">
              <w:rPr>
                <w:spacing w:val="-7"/>
              </w:rPr>
              <w:t xml:space="preserve"> </w:t>
            </w:r>
            <w:r w:rsidRPr="00C71988">
              <w:t xml:space="preserve">,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ia</w:t>
            </w:r>
          </w:p>
        </w:tc>
      </w:tr>
      <w:tr w:rsidR="00B26BE0" w:rsidRPr="00C71988" w:rsidTr="00B13168">
        <w:trPr>
          <w:trHeight w:hRule="exact" w:val="722"/>
        </w:trPr>
        <w:tc>
          <w:tcPr>
            <w:tcW w:w="11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E0" w:rsidRPr="00C71988" w:rsidRDefault="00436CE8">
            <w:pPr>
              <w:spacing w:before="7" w:line="220" w:lineRule="exact"/>
              <w:ind w:left="598" w:right="264" w:firstLine="60"/>
            </w:pPr>
            <w:r w:rsidRPr="00C71988">
              <w:rPr>
                <w:b/>
                <w:color w:val="FF0000"/>
              </w:rPr>
              <w:t>PANEL</w:t>
            </w:r>
            <w:r w:rsidRPr="00C71988">
              <w:rPr>
                <w:b/>
                <w:color w:val="FF0000"/>
                <w:spacing w:val="-8"/>
              </w:rPr>
              <w:t xml:space="preserve"> </w:t>
            </w:r>
            <w:r w:rsidRPr="00C71988">
              <w:rPr>
                <w:b/>
                <w:color w:val="FF0000"/>
                <w:spacing w:val="2"/>
              </w:rPr>
              <w:t>D</w:t>
            </w:r>
            <w:r w:rsidRPr="00C71988">
              <w:rPr>
                <w:b/>
                <w:color w:val="FF0000"/>
                <w:spacing w:val="-1"/>
              </w:rPr>
              <w:t>I</w:t>
            </w:r>
            <w:r w:rsidRPr="00C71988">
              <w:rPr>
                <w:b/>
                <w:color w:val="FF0000"/>
              </w:rPr>
              <w:t>S</w:t>
            </w:r>
            <w:r w:rsidRPr="00C71988">
              <w:rPr>
                <w:b/>
                <w:color w:val="FF0000"/>
                <w:spacing w:val="2"/>
              </w:rPr>
              <w:t>C</w:t>
            </w:r>
            <w:r w:rsidRPr="00C71988">
              <w:rPr>
                <w:b/>
                <w:color w:val="FF0000"/>
              </w:rPr>
              <w:t>US</w:t>
            </w:r>
            <w:r w:rsidRPr="00C71988">
              <w:rPr>
                <w:b/>
                <w:color w:val="FF0000"/>
                <w:spacing w:val="2"/>
              </w:rPr>
              <w:t>S</w:t>
            </w:r>
            <w:r w:rsidRPr="00C71988">
              <w:rPr>
                <w:b/>
                <w:color w:val="FF0000"/>
                <w:spacing w:val="-1"/>
              </w:rPr>
              <w:t>I</w:t>
            </w:r>
            <w:r w:rsidRPr="00C71988">
              <w:rPr>
                <w:b/>
                <w:color w:val="FF0000"/>
                <w:spacing w:val="1"/>
              </w:rPr>
              <w:t>ON-</w:t>
            </w:r>
            <w:r w:rsidRPr="00C71988">
              <w:rPr>
                <w:b/>
                <w:color w:val="FF0000"/>
              </w:rPr>
              <w:t>4</w:t>
            </w:r>
            <w:r w:rsidRPr="00C71988">
              <w:rPr>
                <w:b/>
                <w:color w:val="FF0000"/>
                <w:spacing w:val="39"/>
              </w:rPr>
              <w:t xml:space="preserve"> </w:t>
            </w:r>
            <w:r w:rsidRPr="00C71988">
              <w:rPr>
                <w:b/>
                <w:color w:val="FF0000"/>
              </w:rPr>
              <w:t>R</w:t>
            </w:r>
            <w:r w:rsidRPr="00C71988">
              <w:rPr>
                <w:b/>
                <w:color w:val="FF0000"/>
                <w:spacing w:val="1"/>
              </w:rPr>
              <w:t>O</w:t>
            </w:r>
            <w:r w:rsidRPr="00C71988">
              <w:rPr>
                <w:b/>
                <w:color w:val="FF0000"/>
                <w:spacing w:val="-1"/>
              </w:rPr>
              <w:t>L</w:t>
            </w:r>
            <w:r w:rsidRPr="00C71988">
              <w:rPr>
                <w:b/>
                <w:color w:val="FF0000"/>
              </w:rPr>
              <w:t>E</w:t>
            </w:r>
            <w:r w:rsidRPr="00C71988">
              <w:rPr>
                <w:b/>
                <w:color w:val="FF0000"/>
                <w:spacing w:val="-7"/>
              </w:rPr>
              <w:t xml:space="preserve"> </w:t>
            </w:r>
            <w:r w:rsidRPr="00C71988">
              <w:rPr>
                <w:b/>
                <w:color w:val="FF0000"/>
                <w:spacing w:val="1"/>
              </w:rPr>
              <w:t>O</w:t>
            </w:r>
            <w:r w:rsidRPr="00C71988">
              <w:rPr>
                <w:b/>
                <w:color w:val="FF0000"/>
              </w:rPr>
              <w:t>F</w:t>
            </w:r>
            <w:r w:rsidRPr="00C71988">
              <w:rPr>
                <w:b/>
                <w:color w:val="FF0000"/>
                <w:spacing w:val="-1"/>
              </w:rPr>
              <w:t xml:space="preserve"> </w:t>
            </w:r>
            <w:r w:rsidRPr="00C71988">
              <w:rPr>
                <w:b/>
                <w:color w:val="FF0000"/>
                <w:spacing w:val="4"/>
              </w:rPr>
              <w:t>M</w:t>
            </w:r>
            <w:r w:rsidRPr="00C71988">
              <w:rPr>
                <w:b/>
                <w:color w:val="FF0000"/>
                <w:spacing w:val="-1"/>
              </w:rPr>
              <w:t>I</w:t>
            </w:r>
            <w:r w:rsidRPr="00C71988">
              <w:rPr>
                <w:b/>
                <w:color w:val="FF0000"/>
              </w:rPr>
              <w:t>CE</w:t>
            </w:r>
            <w:r w:rsidRPr="00C71988">
              <w:rPr>
                <w:b/>
                <w:color w:val="FF0000"/>
                <w:spacing w:val="-5"/>
              </w:rPr>
              <w:t xml:space="preserve"> </w:t>
            </w:r>
            <w:r w:rsidRPr="00C71988">
              <w:rPr>
                <w:b/>
                <w:color w:val="FF0000"/>
                <w:spacing w:val="-1"/>
              </w:rPr>
              <w:t>T</w:t>
            </w:r>
            <w:r w:rsidRPr="00C71988">
              <w:rPr>
                <w:b/>
                <w:color w:val="FF0000"/>
                <w:spacing w:val="1"/>
              </w:rPr>
              <w:t>O</w:t>
            </w:r>
            <w:r w:rsidRPr="00C71988">
              <w:rPr>
                <w:b/>
                <w:color w:val="FF0000"/>
              </w:rPr>
              <w:t>UR</w:t>
            </w:r>
            <w:r w:rsidRPr="00C71988">
              <w:rPr>
                <w:b/>
                <w:color w:val="FF0000"/>
                <w:spacing w:val="2"/>
              </w:rPr>
              <w:t>I</w:t>
            </w:r>
            <w:r w:rsidRPr="00C71988">
              <w:rPr>
                <w:b/>
                <w:color w:val="FF0000"/>
              </w:rPr>
              <w:t>SM</w:t>
            </w:r>
            <w:r w:rsidRPr="00C71988">
              <w:rPr>
                <w:b/>
                <w:color w:val="FF0000"/>
                <w:spacing w:val="-7"/>
              </w:rPr>
              <w:t xml:space="preserve"> </w:t>
            </w:r>
            <w:r w:rsidRPr="00C71988">
              <w:rPr>
                <w:b/>
                <w:color w:val="FF0000"/>
                <w:spacing w:val="-1"/>
              </w:rPr>
              <w:t>I</w:t>
            </w:r>
            <w:r w:rsidRPr="00C71988">
              <w:rPr>
                <w:b/>
                <w:color w:val="FF0000"/>
              </w:rPr>
              <w:t>N</w:t>
            </w:r>
            <w:r w:rsidRPr="00C71988">
              <w:rPr>
                <w:b/>
                <w:color w:val="FF0000"/>
                <w:spacing w:val="-2"/>
              </w:rPr>
              <w:t xml:space="preserve"> </w:t>
            </w:r>
            <w:r w:rsidRPr="00C71988">
              <w:rPr>
                <w:b/>
                <w:color w:val="FF0000"/>
              </w:rPr>
              <w:t>AC</w:t>
            </w:r>
            <w:r w:rsidRPr="00C71988">
              <w:rPr>
                <w:b/>
                <w:color w:val="FF0000"/>
                <w:spacing w:val="1"/>
              </w:rPr>
              <w:t>H</w:t>
            </w:r>
            <w:r w:rsidRPr="00C71988">
              <w:rPr>
                <w:b/>
                <w:color w:val="FF0000"/>
                <w:spacing w:val="2"/>
              </w:rPr>
              <w:t>I</w:t>
            </w:r>
            <w:r w:rsidRPr="00C71988">
              <w:rPr>
                <w:b/>
                <w:color w:val="FF0000"/>
                <w:spacing w:val="-1"/>
              </w:rPr>
              <w:t>E</w:t>
            </w:r>
            <w:r w:rsidRPr="00C71988">
              <w:rPr>
                <w:b/>
                <w:color w:val="FF0000"/>
              </w:rPr>
              <w:t>VI</w:t>
            </w:r>
            <w:r w:rsidRPr="00C71988">
              <w:rPr>
                <w:b/>
                <w:color w:val="FF0000"/>
                <w:spacing w:val="2"/>
              </w:rPr>
              <w:t>N</w:t>
            </w:r>
            <w:r w:rsidRPr="00C71988">
              <w:rPr>
                <w:b/>
                <w:color w:val="FF0000"/>
              </w:rPr>
              <w:t>G</w:t>
            </w:r>
            <w:r w:rsidRPr="00C71988">
              <w:rPr>
                <w:b/>
                <w:color w:val="FF0000"/>
                <w:spacing w:val="-13"/>
              </w:rPr>
              <w:t xml:space="preserve"> </w:t>
            </w:r>
            <w:r w:rsidRPr="00C71988">
              <w:rPr>
                <w:b/>
                <w:color w:val="FF0000"/>
                <w:spacing w:val="2"/>
              </w:rPr>
              <w:t>S</w:t>
            </w:r>
            <w:r w:rsidRPr="00C71988">
              <w:rPr>
                <w:b/>
                <w:color w:val="FF0000"/>
              </w:rPr>
              <w:t>U</w:t>
            </w:r>
            <w:r w:rsidRPr="00C71988">
              <w:rPr>
                <w:b/>
                <w:color w:val="FF0000"/>
                <w:spacing w:val="2"/>
              </w:rPr>
              <w:t>S</w:t>
            </w:r>
            <w:r w:rsidRPr="00C71988">
              <w:rPr>
                <w:b/>
                <w:color w:val="FF0000"/>
                <w:spacing w:val="-1"/>
              </w:rPr>
              <w:t>T</w:t>
            </w:r>
            <w:r w:rsidRPr="00C71988">
              <w:rPr>
                <w:b/>
                <w:color w:val="FF0000"/>
              </w:rPr>
              <w:t>AI</w:t>
            </w:r>
            <w:r w:rsidRPr="00C71988">
              <w:rPr>
                <w:b/>
                <w:color w:val="FF0000"/>
                <w:spacing w:val="2"/>
              </w:rPr>
              <w:t>N</w:t>
            </w:r>
            <w:r w:rsidRPr="00C71988">
              <w:rPr>
                <w:b/>
                <w:color w:val="FF0000"/>
              </w:rPr>
              <w:t>A</w:t>
            </w:r>
            <w:r w:rsidRPr="00C71988">
              <w:rPr>
                <w:b/>
                <w:color w:val="FF0000"/>
                <w:spacing w:val="2"/>
              </w:rPr>
              <w:t>B</w:t>
            </w:r>
            <w:r w:rsidRPr="00C71988">
              <w:rPr>
                <w:b/>
                <w:color w:val="FF0000"/>
                <w:spacing w:val="-1"/>
              </w:rPr>
              <w:t>L</w:t>
            </w:r>
            <w:r w:rsidRPr="00C71988">
              <w:rPr>
                <w:b/>
                <w:color w:val="FF0000"/>
              </w:rPr>
              <w:t>E</w:t>
            </w:r>
            <w:r w:rsidRPr="00C71988">
              <w:rPr>
                <w:b/>
                <w:color w:val="FF0000"/>
                <w:spacing w:val="-15"/>
              </w:rPr>
              <w:t xml:space="preserve"> </w:t>
            </w:r>
            <w:r w:rsidRPr="00C71988">
              <w:rPr>
                <w:b/>
                <w:color w:val="FF0000"/>
                <w:spacing w:val="2"/>
              </w:rPr>
              <w:t>D</w:t>
            </w:r>
            <w:r w:rsidRPr="00C71988">
              <w:rPr>
                <w:b/>
                <w:color w:val="FF0000"/>
                <w:spacing w:val="-1"/>
              </w:rPr>
              <w:t>E</w:t>
            </w:r>
            <w:r w:rsidRPr="00C71988">
              <w:rPr>
                <w:b/>
                <w:color w:val="FF0000"/>
              </w:rPr>
              <w:t>V</w:t>
            </w:r>
            <w:r w:rsidRPr="00C71988">
              <w:rPr>
                <w:b/>
                <w:color w:val="FF0000"/>
                <w:spacing w:val="2"/>
              </w:rPr>
              <w:t>E</w:t>
            </w:r>
            <w:r w:rsidRPr="00C71988">
              <w:rPr>
                <w:b/>
                <w:color w:val="FF0000"/>
                <w:spacing w:val="-1"/>
              </w:rPr>
              <w:t>L</w:t>
            </w:r>
            <w:r w:rsidRPr="00C71988">
              <w:rPr>
                <w:b/>
                <w:color w:val="FF0000"/>
                <w:spacing w:val="1"/>
              </w:rPr>
              <w:t>O</w:t>
            </w:r>
            <w:r w:rsidRPr="00C71988">
              <w:rPr>
                <w:b/>
                <w:color w:val="FF0000"/>
              </w:rPr>
              <w:t>P</w:t>
            </w:r>
            <w:r w:rsidRPr="00C71988">
              <w:rPr>
                <w:b/>
                <w:color w:val="FF0000"/>
                <w:spacing w:val="4"/>
              </w:rPr>
              <w:t>M</w:t>
            </w:r>
            <w:r w:rsidRPr="00C71988">
              <w:rPr>
                <w:b/>
                <w:color w:val="FF0000"/>
                <w:spacing w:val="-1"/>
              </w:rPr>
              <w:t>E</w:t>
            </w:r>
            <w:r w:rsidRPr="00C71988">
              <w:rPr>
                <w:b/>
                <w:color w:val="FF0000"/>
              </w:rPr>
              <w:t>NT</w:t>
            </w:r>
            <w:r w:rsidRPr="00C71988">
              <w:rPr>
                <w:b/>
                <w:color w:val="FF0000"/>
                <w:spacing w:val="-16"/>
              </w:rPr>
              <w:t xml:space="preserve"> </w:t>
            </w:r>
            <w:r w:rsidRPr="00C71988">
              <w:rPr>
                <w:b/>
                <w:color w:val="FF0000"/>
                <w:spacing w:val="1"/>
              </w:rPr>
              <w:t>GO</w:t>
            </w:r>
            <w:r w:rsidRPr="00C71988">
              <w:rPr>
                <w:b/>
                <w:color w:val="FF0000"/>
              </w:rPr>
              <w:t>A</w:t>
            </w:r>
            <w:r w:rsidRPr="00C71988">
              <w:rPr>
                <w:b/>
                <w:color w:val="FF0000"/>
                <w:spacing w:val="-1"/>
              </w:rPr>
              <w:t>L</w:t>
            </w:r>
            <w:r w:rsidRPr="00C71988">
              <w:rPr>
                <w:b/>
                <w:color w:val="FF0000"/>
              </w:rPr>
              <w:t xml:space="preserve">S </w:t>
            </w:r>
            <w:r w:rsidRPr="00C71988">
              <w:rPr>
                <w:b/>
                <w:color w:val="000000"/>
              </w:rPr>
              <w:t xml:space="preserve">Venue:        </w:t>
            </w:r>
            <w:r w:rsidRPr="00C71988">
              <w:rPr>
                <w:b/>
                <w:color w:val="000000"/>
                <w:spacing w:val="49"/>
              </w:rPr>
              <w:t xml:space="preserve"> </w:t>
            </w:r>
            <w:r w:rsidRPr="00C71988">
              <w:rPr>
                <w:color w:val="000000"/>
                <w:spacing w:val="-1"/>
              </w:rPr>
              <w:t>C</w:t>
            </w:r>
            <w:r w:rsidRPr="00C71988">
              <w:rPr>
                <w:color w:val="000000"/>
              </w:rPr>
              <w:t>lass</w:t>
            </w:r>
            <w:r w:rsidRPr="00C71988">
              <w:rPr>
                <w:color w:val="000000"/>
                <w:spacing w:val="-5"/>
              </w:rPr>
              <w:t xml:space="preserve"> </w:t>
            </w:r>
            <w:r w:rsidRPr="00C71988">
              <w:rPr>
                <w:color w:val="000000"/>
                <w:spacing w:val="-1"/>
              </w:rPr>
              <w:t>R</w:t>
            </w:r>
            <w:r w:rsidRPr="00C71988">
              <w:rPr>
                <w:color w:val="000000"/>
                <w:spacing w:val="1"/>
              </w:rPr>
              <w:t>o</w:t>
            </w:r>
            <w:r w:rsidRPr="00C71988">
              <w:rPr>
                <w:color w:val="000000"/>
                <w:spacing w:val="3"/>
              </w:rPr>
              <w:t>o</w:t>
            </w:r>
            <w:r w:rsidRPr="00C71988">
              <w:rPr>
                <w:color w:val="000000"/>
              </w:rPr>
              <w:t>m</w:t>
            </w:r>
            <w:r w:rsidRPr="00C71988">
              <w:rPr>
                <w:color w:val="000000"/>
                <w:spacing w:val="-9"/>
              </w:rPr>
              <w:t xml:space="preserve"> </w:t>
            </w:r>
            <w:r w:rsidRPr="00C71988">
              <w:rPr>
                <w:color w:val="000000"/>
              </w:rPr>
              <w:t>N</w:t>
            </w:r>
            <w:r w:rsidRPr="00C71988">
              <w:rPr>
                <w:color w:val="000000"/>
                <w:spacing w:val="5"/>
              </w:rPr>
              <w:t>o</w:t>
            </w:r>
            <w:r w:rsidRPr="00C71988">
              <w:rPr>
                <w:color w:val="000000"/>
                <w:spacing w:val="1"/>
              </w:rPr>
              <w:t>-3</w:t>
            </w:r>
            <w:r w:rsidRPr="00C71988">
              <w:rPr>
                <w:color w:val="000000"/>
              </w:rPr>
              <w:t>,</w:t>
            </w:r>
            <w:r w:rsidRPr="00C71988">
              <w:rPr>
                <w:color w:val="000000"/>
                <w:spacing w:val="-4"/>
              </w:rPr>
              <w:t xml:space="preserve"> </w:t>
            </w:r>
            <w:r w:rsidRPr="00C71988">
              <w:rPr>
                <w:color w:val="000000"/>
              </w:rPr>
              <w:t>First</w:t>
            </w:r>
            <w:r w:rsidRPr="00C71988">
              <w:rPr>
                <w:color w:val="000000"/>
                <w:spacing w:val="-4"/>
              </w:rPr>
              <w:t xml:space="preserve"> </w:t>
            </w:r>
            <w:r w:rsidRPr="00C71988">
              <w:rPr>
                <w:color w:val="000000"/>
              </w:rPr>
              <w:t>Fl</w:t>
            </w:r>
            <w:r w:rsidRPr="00C71988">
              <w:rPr>
                <w:color w:val="000000"/>
                <w:spacing w:val="1"/>
              </w:rPr>
              <w:t>oor</w:t>
            </w:r>
            <w:r w:rsidRPr="00C71988">
              <w:rPr>
                <w:color w:val="000000"/>
              </w:rPr>
              <w:t>,</w:t>
            </w:r>
            <w:r w:rsidRPr="00C71988">
              <w:rPr>
                <w:color w:val="000000"/>
                <w:spacing w:val="-4"/>
              </w:rPr>
              <w:t xml:space="preserve"> </w:t>
            </w:r>
            <w:r w:rsidRPr="00C71988">
              <w:rPr>
                <w:color w:val="000000"/>
                <w:spacing w:val="-2"/>
              </w:rPr>
              <w:t>A</w:t>
            </w:r>
            <w:r w:rsidRPr="00C71988">
              <w:rPr>
                <w:color w:val="000000"/>
              </w:rPr>
              <w:t>c</w:t>
            </w:r>
            <w:r w:rsidRPr="00C71988">
              <w:rPr>
                <w:color w:val="000000"/>
                <w:spacing w:val="1"/>
              </w:rPr>
              <w:t>ad</w:t>
            </w:r>
            <w:r w:rsidRPr="00C71988">
              <w:rPr>
                <w:color w:val="000000"/>
                <w:spacing w:val="3"/>
              </w:rPr>
              <w:t>e</w:t>
            </w:r>
            <w:r w:rsidRPr="00C71988">
              <w:rPr>
                <w:color w:val="000000"/>
                <w:spacing w:val="-4"/>
              </w:rPr>
              <w:t>m</w:t>
            </w:r>
            <w:r w:rsidRPr="00C71988">
              <w:rPr>
                <w:color w:val="000000"/>
              </w:rPr>
              <w:t>ic</w:t>
            </w:r>
            <w:r w:rsidRPr="00C71988">
              <w:rPr>
                <w:color w:val="000000"/>
                <w:spacing w:val="-8"/>
              </w:rPr>
              <w:t xml:space="preserve"> </w:t>
            </w:r>
            <w:r w:rsidRPr="00C71988">
              <w:rPr>
                <w:color w:val="000000"/>
                <w:spacing w:val="1"/>
              </w:rPr>
              <w:t>B</w:t>
            </w:r>
            <w:r w:rsidRPr="00C71988">
              <w:rPr>
                <w:color w:val="000000"/>
              </w:rPr>
              <w:t>l</w:t>
            </w:r>
            <w:r w:rsidRPr="00C71988">
              <w:rPr>
                <w:color w:val="000000"/>
                <w:spacing w:val="1"/>
              </w:rPr>
              <w:t>o</w:t>
            </w:r>
            <w:r w:rsidRPr="00C71988">
              <w:rPr>
                <w:color w:val="000000"/>
              </w:rPr>
              <w:t>c</w:t>
            </w:r>
            <w:r w:rsidRPr="00C71988">
              <w:rPr>
                <w:color w:val="000000"/>
                <w:spacing w:val="-1"/>
              </w:rPr>
              <w:t>k</w:t>
            </w:r>
            <w:r w:rsidRPr="00C71988">
              <w:rPr>
                <w:color w:val="000000"/>
              </w:rPr>
              <w:t>,</w:t>
            </w:r>
            <w:r w:rsidRPr="00C71988">
              <w:rPr>
                <w:color w:val="000000"/>
                <w:spacing w:val="-4"/>
              </w:rPr>
              <w:t xml:space="preserve"> </w:t>
            </w:r>
            <w:r w:rsidRPr="00C71988">
              <w:rPr>
                <w:color w:val="000000"/>
              </w:rPr>
              <w:t>N</w:t>
            </w:r>
            <w:r w:rsidRPr="00C71988">
              <w:rPr>
                <w:color w:val="000000"/>
                <w:spacing w:val="1"/>
              </w:rPr>
              <w:t>I</w:t>
            </w:r>
            <w:r w:rsidRPr="00C71988">
              <w:rPr>
                <w:color w:val="000000"/>
                <w:spacing w:val="3"/>
              </w:rPr>
              <w:t>T</w:t>
            </w:r>
            <w:r w:rsidRPr="00C71988">
              <w:rPr>
                <w:color w:val="000000"/>
              </w:rPr>
              <w:t>HM</w:t>
            </w:r>
            <w:r w:rsidRPr="00C71988">
              <w:rPr>
                <w:color w:val="000000"/>
                <w:spacing w:val="-6"/>
              </w:rPr>
              <w:t xml:space="preserve"> </w:t>
            </w:r>
            <w:r w:rsidRPr="00C71988">
              <w:rPr>
                <w:color w:val="000000"/>
                <w:spacing w:val="-1"/>
              </w:rPr>
              <w:t>C</w:t>
            </w:r>
            <w:r w:rsidRPr="00C71988">
              <w:rPr>
                <w:color w:val="000000"/>
                <w:spacing w:val="3"/>
              </w:rPr>
              <w:t>a</w:t>
            </w:r>
            <w:r w:rsidRPr="00C71988">
              <w:rPr>
                <w:color w:val="000000"/>
                <w:spacing w:val="-4"/>
              </w:rPr>
              <w:t>m</w:t>
            </w:r>
            <w:r w:rsidRPr="00C71988">
              <w:rPr>
                <w:color w:val="000000"/>
                <w:spacing w:val="1"/>
              </w:rPr>
              <w:t>p</w:t>
            </w:r>
            <w:r w:rsidRPr="00C71988">
              <w:rPr>
                <w:color w:val="000000"/>
                <w:spacing w:val="-1"/>
              </w:rPr>
              <w:t>u</w:t>
            </w:r>
            <w:r w:rsidRPr="00C71988">
              <w:rPr>
                <w:color w:val="000000"/>
              </w:rPr>
              <w:t xml:space="preserve">s                          </w:t>
            </w:r>
            <w:r w:rsidRPr="00C71988">
              <w:rPr>
                <w:color w:val="000000"/>
                <w:spacing w:val="3"/>
              </w:rPr>
              <w:t xml:space="preserve"> </w:t>
            </w:r>
            <w:r w:rsidRPr="00C71988">
              <w:rPr>
                <w:b/>
                <w:color w:val="000000"/>
                <w:spacing w:val="-1"/>
              </w:rPr>
              <w:t>T</w:t>
            </w:r>
            <w:r w:rsidRPr="00C71988">
              <w:rPr>
                <w:b/>
                <w:color w:val="000000"/>
                <w:spacing w:val="2"/>
              </w:rPr>
              <w:t>i</w:t>
            </w:r>
            <w:r w:rsidRPr="00C71988">
              <w:rPr>
                <w:b/>
                <w:color w:val="000000"/>
                <w:spacing w:val="-3"/>
              </w:rPr>
              <w:t>m</w:t>
            </w:r>
            <w:r w:rsidRPr="00C71988">
              <w:rPr>
                <w:b/>
                <w:color w:val="000000"/>
                <w:spacing w:val="1"/>
              </w:rPr>
              <w:t>e</w:t>
            </w:r>
            <w:r w:rsidRPr="00C71988">
              <w:rPr>
                <w:b/>
                <w:color w:val="000000"/>
              </w:rPr>
              <w:t>:</w:t>
            </w:r>
            <w:r w:rsidRPr="00C71988">
              <w:rPr>
                <w:b/>
                <w:color w:val="000000"/>
                <w:spacing w:val="-4"/>
              </w:rPr>
              <w:t xml:space="preserve"> </w:t>
            </w:r>
            <w:r w:rsidRPr="00C71988">
              <w:rPr>
                <w:color w:val="000000"/>
                <w:spacing w:val="1"/>
              </w:rPr>
              <w:t>2</w:t>
            </w:r>
            <w:r w:rsidRPr="00C71988">
              <w:rPr>
                <w:color w:val="000000"/>
              </w:rPr>
              <w:t>.</w:t>
            </w:r>
            <w:r w:rsidRPr="00C71988">
              <w:rPr>
                <w:color w:val="000000"/>
                <w:spacing w:val="1"/>
              </w:rPr>
              <w:t>0</w:t>
            </w:r>
            <w:r w:rsidRPr="00C71988">
              <w:rPr>
                <w:color w:val="000000"/>
                <w:spacing w:val="-1"/>
              </w:rPr>
              <w:t>0</w:t>
            </w:r>
            <w:r w:rsidRPr="00C71988">
              <w:rPr>
                <w:color w:val="000000"/>
                <w:spacing w:val="2"/>
              </w:rPr>
              <w:t>P</w:t>
            </w:r>
            <w:r w:rsidRPr="00C71988">
              <w:rPr>
                <w:color w:val="000000"/>
                <w:spacing w:val="1"/>
              </w:rPr>
              <w:t>M</w:t>
            </w:r>
            <w:r w:rsidRPr="00C71988">
              <w:rPr>
                <w:color w:val="000000"/>
              </w:rPr>
              <w:t>-</w:t>
            </w:r>
            <w:r w:rsidRPr="00C71988">
              <w:rPr>
                <w:color w:val="000000"/>
                <w:spacing w:val="-8"/>
              </w:rPr>
              <w:t xml:space="preserve"> </w:t>
            </w:r>
            <w:r w:rsidRPr="00C71988">
              <w:rPr>
                <w:color w:val="000000"/>
                <w:spacing w:val="1"/>
              </w:rPr>
              <w:t>03</w:t>
            </w:r>
            <w:r w:rsidRPr="00C71988">
              <w:rPr>
                <w:color w:val="000000"/>
              </w:rPr>
              <w:t>.</w:t>
            </w:r>
            <w:r w:rsidRPr="00C71988">
              <w:rPr>
                <w:color w:val="000000"/>
                <w:spacing w:val="-1"/>
              </w:rPr>
              <w:t>3</w:t>
            </w:r>
            <w:r w:rsidRPr="00C71988">
              <w:rPr>
                <w:color w:val="000000"/>
                <w:spacing w:val="1"/>
              </w:rPr>
              <w:t>0</w:t>
            </w:r>
            <w:r w:rsidRPr="00C71988">
              <w:rPr>
                <w:color w:val="000000"/>
              </w:rPr>
              <w:t>PM</w:t>
            </w:r>
          </w:p>
          <w:p w:rsidR="00B26BE0" w:rsidRPr="00C71988" w:rsidRDefault="00436CE8">
            <w:pPr>
              <w:ind w:left="98"/>
              <w:rPr>
                <w:rFonts w:eastAsia="Arial Narrow"/>
              </w:rPr>
            </w:pPr>
            <w:r w:rsidRPr="00817615">
              <w:rPr>
                <w:b/>
                <w:spacing w:val="-1"/>
              </w:rPr>
              <w:t>R</w:t>
            </w:r>
            <w:r w:rsidRPr="00817615">
              <w:rPr>
                <w:b/>
              </w:rPr>
              <w:t>a</w:t>
            </w:r>
            <w:r w:rsidRPr="00817615">
              <w:rPr>
                <w:b/>
                <w:spacing w:val="1"/>
              </w:rPr>
              <w:t>ppor</w:t>
            </w:r>
            <w:r w:rsidRPr="00817615">
              <w:rPr>
                <w:b/>
              </w:rPr>
              <w:t>te</w:t>
            </w:r>
            <w:r w:rsidRPr="00817615">
              <w:rPr>
                <w:b/>
                <w:spacing w:val="-1"/>
              </w:rPr>
              <w:t>u</w:t>
            </w:r>
            <w:r w:rsidRPr="00817615">
              <w:rPr>
                <w:b/>
                <w:spacing w:val="1"/>
              </w:rPr>
              <w:t>r</w:t>
            </w:r>
            <w:r w:rsidRPr="00817615">
              <w:rPr>
                <w:b/>
              </w:rPr>
              <w:t xml:space="preserve">:  </w:t>
            </w:r>
            <w:r w:rsidRPr="00817615">
              <w:rPr>
                <w:b/>
                <w:spacing w:val="43"/>
              </w:rPr>
              <w:t xml:space="preserve"> </w:t>
            </w:r>
            <w:r w:rsidRPr="00817615">
              <w:rPr>
                <w:rFonts w:eastAsia="Arial Narrow"/>
                <w:b/>
                <w:spacing w:val="1"/>
              </w:rPr>
              <w:t>M</w:t>
            </w:r>
            <w:r w:rsidRPr="00817615">
              <w:rPr>
                <w:rFonts w:eastAsia="Arial Narrow"/>
                <w:b/>
              </w:rPr>
              <w:t>s.</w:t>
            </w:r>
            <w:r w:rsidRPr="00817615">
              <w:rPr>
                <w:rFonts w:eastAsia="Arial Narrow"/>
                <w:b/>
                <w:spacing w:val="-3"/>
              </w:rPr>
              <w:t xml:space="preserve"> </w:t>
            </w:r>
            <w:r w:rsidRPr="00817615">
              <w:rPr>
                <w:rFonts w:eastAsia="Arial Narrow"/>
                <w:b/>
              </w:rPr>
              <w:t>R</w:t>
            </w:r>
            <w:r w:rsidRPr="00817615">
              <w:rPr>
                <w:rFonts w:eastAsia="Arial Narrow"/>
                <w:b/>
                <w:spacing w:val="-1"/>
              </w:rPr>
              <w:t xml:space="preserve"> V</w:t>
            </w:r>
            <w:r w:rsidRPr="00817615">
              <w:rPr>
                <w:rFonts w:eastAsia="Arial Narrow"/>
                <w:b/>
              </w:rPr>
              <w:t>ijayalax</w:t>
            </w:r>
            <w:r w:rsidRPr="00817615">
              <w:rPr>
                <w:rFonts w:eastAsia="Arial Narrow"/>
                <w:b/>
                <w:spacing w:val="3"/>
              </w:rPr>
              <w:t>m</w:t>
            </w:r>
            <w:r w:rsidRPr="00817615">
              <w:rPr>
                <w:rFonts w:eastAsia="Arial Narrow"/>
                <w:b/>
              </w:rPr>
              <w:t xml:space="preserve">i                                                                                   </w:t>
            </w:r>
            <w:r w:rsidR="00F27EBC" w:rsidRPr="00817615">
              <w:rPr>
                <w:rFonts w:eastAsia="Arial Narrow"/>
                <w:b/>
              </w:rPr>
              <w:t xml:space="preserve">  </w:t>
            </w:r>
            <w:r w:rsidRPr="00817615">
              <w:rPr>
                <w:rFonts w:eastAsia="Arial Narrow"/>
                <w:b/>
              </w:rPr>
              <w:t xml:space="preserve"> </w:t>
            </w:r>
            <w:r w:rsidRPr="00817615">
              <w:rPr>
                <w:rFonts w:eastAsia="Arial Narrow"/>
                <w:b/>
                <w:spacing w:val="10"/>
              </w:rPr>
              <w:t xml:space="preserve"> </w:t>
            </w:r>
            <w:r w:rsidRPr="00817615">
              <w:rPr>
                <w:rFonts w:eastAsia="Arial Narrow"/>
                <w:b/>
                <w:spacing w:val="1"/>
              </w:rPr>
              <w:t>M</w:t>
            </w:r>
            <w:r w:rsidRPr="00817615">
              <w:rPr>
                <w:rFonts w:eastAsia="Arial Narrow"/>
                <w:b/>
              </w:rPr>
              <w:t>o</w:t>
            </w:r>
            <w:r w:rsidRPr="00817615">
              <w:rPr>
                <w:rFonts w:eastAsia="Arial Narrow"/>
                <w:b/>
                <w:spacing w:val="1"/>
              </w:rPr>
              <w:t>d</w:t>
            </w:r>
            <w:r w:rsidRPr="00817615">
              <w:rPr>
                <w:rFonts w:eastAsia="Arial Narrow"/>
                <w:b/>
              </w:rPr>
              <w:t>e</w:t>
            </w:r>
            <w:r w:rsidRPr="00817615">
              <w:rPr>
                <w:rFonts w:eastAsia="Arial Narrow"/>
                <w:b/>
                <w:spacing w:val="1"/>
              </w:rPr>
              <w:t>r</w:t>
            </w:r>
            <w:r w:rsidRPr="00817615">
              <w:rPr>
                <w:rFonts w:eastAsia="Arial Narrow"/>
                <w:b/>
              </w:rPr>
              <w:t>at</w:t>
            </w:r>
            <w:r w:rsidRPr="00817615">
              <w:rPr>
                <w:rFonts w:eastAsia="Arial Narrow"/>
                <w:b/>
                <w:spacing w:val="1"/>
              </w:rPr>
              <w:t>or</w:t>
            </w:r>
            <w:r w:rsidRPr="00817615">
              <w:rPr>
                <w:rFonts w:eastAsia="Arial Narrow"/>
                <w:b/>
              </w:rPr>
              <w:t>:</w:t>
            </w:r>
            <w:r w:rsidRPr="00817615">
              <w:rPr>
                <w:rFonts w:eastAsia="Arial Narrow"/>
                <w:b/>
                <w:spacing w:val="-8"/>
              </w:rPr>
              <w:t xml:space="preserve"> </w:t>
            </w:r>
            <w:r w:rsidRPr="00817615">
              <w:rPr>
                <w:rFonts w:eastAsia="Arial Narrow"/>
                <w:b/>
              </w:rPr>
              <w:t>D</w:t>
            </w:r>
            <w:r w:rsidRPr="00817615">
              <w:rPr>
                <w:rFonts w:eastAsia="Arial Narrow"/>
                <w:b/>
                <w:spacing w:val="1"/>
              </w:rPr>
              <w:t>r</w:t>
            </w:r>
            <w:r w:rsidRPr="00817615">
              <w:rPr>
                <w:rFonts w:eastAsia="Arial Narrow"/>
                <w:b/>
              </w:rPr>
              <w:t>.</w:t>
            </w:r>
            <w:r w:rsidRPr="00817615">
              <w:rPr>
                <w:rFonts w:eastAsia="Arial Narrow"/>
                <w:b/>
                <w:spacing w:val="-2"/>
              </w:rPr>
              <w:t xml:space="preserve"> </w:t>
            </w:r>
            <w:r w:rsidRPr="00817615">
              <w:rPr>
                <w:rFonts w:eastAsia="Arial Narrow"/>
                <w:b/>
                <w:spacing w:val="-1"/>
              </w:rPr>
              <w:t>P</w:t>
            </w:r>
            <w:r w:rsidRPr="00817615">
              <w:rPr>
                <w:rFonts w:eastAsia="Arial Narrow"/>
                <w:b/>
              </w:rPr>
              <w:t>a</w:t>
            </w:r>
            <w:r w:rsidRPr="00817615">
              <w:rPr>
                <w:rFonts w:eastAsia="Arial Narrow"/>
                <w:b/>
                <w:spacing w:val="1"/>
              </w:rPr>
              <w:t>r</w:t>
            </w:r>
            <w:r w:rsidRPr="00817615">
              <w:rPr>
                <w:rFonts w:eastAsia="Arial Narrow"/>
                <w:b/>
              </w:rPr>
              <w:t>ikshat</w:t>
            </w:r>
            <w:r w:rsidRPr="00817615">
              <w:rPr>
                <w:rFonts w:eastAsia="Arial Narrow"/>
                <w:b/>
                <w:spacing w:val="-7"/>
              </w:rPr>
              <w:t xml:space="preserve"> </w:t>
            </w:r>
            <w:r w:rsidRPr="00817615">
              <w:rPr>
                <w:rFonts w:eastAsia="Arial Narrow"/>
                <w:b/>
                <w:spacing w:val="-1"/>
              </w:rPr>
              <w:t>S</w:t>
            </w:r>
            <w:r w:rsidRPr="00817615">
              <w:rPr>
                <w:rFonts w:eastAsia="Arial Narrow"/>
                <w:b/>
              </w:rPr>
              <w:t>ingh</w:t>
            </w:r>
            <w:r w:rsidRPr="00817615">
              <w:rPr>
                <w:rFonts w:eastAsia="Arial Narrow"/>
                <w:b/>
                <w:spacing w:val="-4"/>
              </w:rPr>
              <w:t xml:space="preserve"> </w:t>
            </w:r>
            <w:r w:rsidRPr="00817615">
              <w:rPr>
                <w:rFonts w:eastAsia="Arial Narrow"/>
                <w:b/>
                <w:spacing w:val="1"/>
              </w:rPr>
              <w:t>M</w:t>
            </w:r>
            <w:r w:rsidRPr="00817615">
              <w:rPr>
                <w:rFonts w:eastAsia="Arial Narrow"/>
                <w:b/>
              </w:rPr>
              <w:t>a</w:t>
            </w:r>
            <w:r w:rsidRPr="00817615">
              <w:rPr>
                <w:rFonts w:eastAsia="Arial Narrow"/>
                <w:b/>
                <w:spacing w:val="1"/>
              </w:rPr>
              <w:t>n</w:t>
            </w:r>
            <w:r w:rsidRPr="00817615">
              <w:rPr>
                <w:rFonts w:eastAsia="Arial Narrow"/>
                <w:b/>
              </w:rPr>
              <w:t>h</w:t>
            </w:r>
            <w:r w:rsidRPr="00817615">
              <w:rPr>
                <w:rFonts w:eastAsia="Arial Narrow"/>
                <w:b/>
                <w:spacing w:val="1"/>
              </w:rPr>
              <w:t>a</w:t>
            </w:r>
            <w:r w:rsidRPr="00817615">
              <w:rPr>
                <w:rFonts w:eastAsia="Arial Narrow"/>
                <w:b/>
              </w:rPr>
              <w:t>s</w:t>
            </w:r>
          </w:p>
        </w:tc>
      </w:tr>
      <w:tr w:rsidR="00B26BE0" w:rsidRPr="00C71988" w:rsidTr="00B13168">
        <w:trPr>
          <w:trHeight w:hRule="exact" w:val="331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98"/>
            </w:pPr>
            <w:r w:rsidRPr="00C71988">
              <w:t>S.</w:t>
            </w:r>
            <w:r w:rsidRPr="00C71988">
              <w:rPr>
                <w:spacing w:val="-1"/>
              </w:rPr>
              <w:t xml:space="preserve"> </w:t>
            </w:r>
            <w:r w:rsidRPr="00C71988">
              <w:t>N</w:t>
            </w:r>
            <w:r w:rsidRPr="00C71988">
              <w:rPr>
                <w:spacing w:val="1"/>
              </w:rPr>
              <w:t>o</w:t>
            </w:r>
            <w:r w:rsidRPr="00C71988">
              <w:t>.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N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4"/>
              </w:rPr>
              <w:t>m</w:t>
            </w:r>
            <w:r w:rsidRPr="00C71988">
              <w:t>e</w:t>
            </w:r>
          </w:p>
        </w:tc>
        <w:tc>
          <w:tcPr>
            <w:tcW w:w="721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26BE0" w:rsidRPr="00C71988" w:rsidRDefault="00436CE8">
            <w:pPr>
              <w:spacing w:line="220" w:lineRule="exact"/>
              <w:ind w:left="100"/>
            </w:pPr>
            <w:r w:rsidRPr="00C71988">
              <w:t>A</w:t>
            </w:r>
            <w:r w:rsidRPr="00C71988">
              <w:rPr>
                <w:spacing w:val="1"/>
              </w:rPr>
              <w:t>f</w:t>
            </w:r>
            <w:r w:rsidRPr="00C71988">
              <w:rPr>
                <w:spacing w:val="-2"/>
              </w:rPr>
              <w:t>f</w:t>
            </w:r>
            <w:r w:rsidRPr="00C71988">
              <w:t>iliati</w:t>
            </w:r>
            <w:r w:rsidRPr="00C71988">
              <w:rPr>
                <w:spacing w:val="3"/>
              </w:rPr>
              <w:t>o</w:t>
            </w:r>
            <w:r w:rsidRPr="00C71988">
              <w:t>n</w:t>
            </w:r>
          </w:p>
        </w:tc>
      </w:tr>
      <w:tr w:rsidR="00B26BE0" w:rsidRPr="00C71988" w:rsidTr="00B13168">
        <w:trPr>
          <w:trHeight w:hRule="exact" w:val="324"/>
        </w:trPr>
        <w:tc>
          <w:tcPr>
            <w:tcW w:w="7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before="35"/>
              <w:ind w:left="98"/>
            </w:pPr>
            <w:r w:rsidRPr="00C71988">
              <w:t>1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before="35"/>
              <w:ind w:left="102"/>
            </w:pPr>
            <w:r w:rsidRPr="00C71988">
              <w:t>M</w:t>
            </w:r>
            <w:r w:rsidRPr="00C71988">
              <w:rPr>
                <w:spacing w:val="1"/>
              </w:rPr>
              <w:t>r</w:t>
            </w:r>
            <w:r w:rsidRPr="00C71988">
              <w:t>.</w:t>
            </w:r>
            <w:r w:rsidRPr="00C71988">
              <w:rPr>
                <w:spacing w:val="-2"/>
              </w:rPr>
              <w:t xml:space="preserve"> </w:t>
            </w:r>
            <w:r w:rsidRPr="00C71988">
              <w:t>Ne</w:t>
            </w:r>
            <w:r w:rsidRPr="00C71988">
              <w:rPr>
                <w:spacing w:val="1"/>
              </w:rPr>
              <w:t>er</w:t>
            </w:r>
            <w:r w:rsidRPr="00C71988">
              <w:t>aj</w:t>
            </w:r>
            <w:r w:rsidRPr="00C71988">
              <w:rPr>
                <w:spacing w:val="-5"/>
              </w:rPr>
              <w:t xml:space="preserve"> </w:t>
            </w:r>
            <w:r w:rsidRPr="00C71988">
              <w:t>KS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rPr>
                <w:spacing w:val="-1"/>
              </w:rPr>
              <w:t>h</w:t>
            </w:r>
            <w:r w:rsidRPr="00C71988">
              <w:t>a</w:t>
            </w:r>
            <w:r w:rsidRPr="00C71988">
              <w:rPr>
                <w:spacing w:val="-1"/>
              </w:rPr>
              <w:t>ku</w:t>
            </w:r>
            <w:r w:rsidRPr="00C71988">
              <w:t>r</w:t>
            </w:r>
          </w:p>
        </w:tc>
        <w:tc>
          <w:tcPr>
            <w:tcW w:w="7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26BE0" w:rsidRPr="00C71988" w:rsidRDefault="00436CE8">
            <w:pPr>
              <w:spacing w:before="35"/>
              <w:ind w:left="100"/>
            </w:pPr>
            <w:r w:rsidRPr="00C71988">
              <w:rPr>
                <w:spacing w:val="-1"/>
              </w:rPr>
              <w:t>Ch</w:t>
            </w:r>
            <w:r w:rsidRPr="00C71988">
              <w:t>ai</w:t>
            </w:r>
            <w:r w:rsidRPr="00C71988">
              <w:rPr>
                <w:spacing w:val="3"/>
              </w:rPr>
              <w:t>r</w:t>
            </w:r>
            <w:r w:rsidRPr="00C71988">
              <w:rPr>
                <w:spacing w:val="-1"/>
              </w:rPr>
              <w:t>m</w:t>
            </w:r>
            <w:r w:rsidRPr="00C71988">
              <w:rPr>
                <w:spacing w:val="3"/>
              </w:rPr>
              <w:t>a</w:t>
            </w:r>
            <w:r w:rsidRPr="00C71988">
              <w:t>n</w:t>
            </w:r>
            <w:r w:rsidRPr="00C71988">
              <w:rPr>
                <w:spacing w:val="-9"/>
              </w:rPr>
              <w:t xml:space="preserve"> </w:t>
            </w:r>
            <w:r w:rsidRPr="00C71988">
              <w:t>F</w:t>
            </w:r>
            <w:r w:rsidRPr="00C71988">
              <w:rPr>
                <w:spacing w:val="2"/>
              </w:rPr>
              <w:t>M</w:t>
            </w:r>
            <w:r w:rsidRPr="00C71988">
              <w:rPr>
                <w:spacing w:val="-1"/>
              </w:rPr>
              <w:t>C</w:t>
            </w:r>
            <w:r w:rsidRPr="00C71988">
              <w:rPr>
                <w:spacing w:val="3"/>
              </w:rPr>
              <w:t>T</w:t>
            </w:r>
            <w:r w:rsidRPr="00C71988">
              <w:t>S,</w:t>
            </w:r>
            <w:r w:rsidRPr="00C71988">
              <w:rPr>
                <w:spacing w:val="-7"/>
              </w:rPr>
              <w:t xml:space="preserve"> </w:t>
            </w:r>
            <w:r w:rsidRPr="00C71988">
              <w:t>H</w:t>
            </w:r>
            <w:r w:rsidRPr="00C71988">
              <w:rPr>
                <w:spacing w:val="-3"/>
              </w:rPr>
              <w:t>y</w:t>
            </w:r>
            <w:r w:rsidRPr="00C71988">
              <w:rPr>
                <w:spacing w:val="1"/>
              </w:rPr>
              <w:t>d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ad</w:t>
            </w:r>
            <w:r w:rsidRPr="00C71988">
              <w:rPr>
                <w:spacing w:val="-7"/>
              </w:rPr>
              <w:t xml:space="preserve"> </w:t>
            </w:r>
            <w:r w:rsidRPr="00C71988">
              <w:t xml:space="preserve">,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ia</w:t>
            </w:r>
          </w:p>
        </w:tc>
      </w:tr>
      <w:tr w:rsidR="00B26BE0" w:rsidRPr="00C71988" w:rsidTr="00B13168">
        <w:trPr>
          <w:trHeight w:hRule="exact" w:val="322"/>
        </w:trPr>
        <w:tc>
          <w:tcPr>
            <w:tcW w:w="7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before="33"/>
              <w:ind w:left="98"/>
            </w:pPr>
            <w:r w:rsidRPr="00C71988">
              <w:t>2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before="33"/>
              <w:ind w:left="102"/>
            </w:pPr>
            <w:r w:rsidRPr="00C71988">
              <w:t>M</w:t>
            </w:r>
            <w:r w:rsidRPr="00C71988">
              <w:rPr>
                <w:spacing w:val="1"/>
              </w:rPr>
              <w:t>r</w:t>
            </w:r>
            <w:r w:rsidRPr="00C71988">
              <w:t>.</w:t>
            </w:r>
            <w:r w:rsidRPr="00C71988">
              <w:rPr>
                <w:spacing w:val="-2"/>
              </w:rPr>
              <w:t xml:space="preserve"> </w:t>
            </w:r>
            <w:r w:rsidRPr="00C71988">
              <w:t>Sa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4"/>
              </w:rPr>
              <w:t>y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y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-11"/>
              </w:rPr>
              <w:t xml:space="preserve"> </w:t>
            </w:r>
            <w:r w:rsidRPr="00C71988">
              <w:t>M</w:t>
            </w:r>
            <w:r w:rsidRPr="00C71988">
              <w:rPr>
                <w:spacing w:val="1"/>
              </w:rPr>
              <w:t>ar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h</w:t>
            </w:r>
            <w:r w:rsidRPr="00C71988">
              <w:t>ala</w:t>
            </w:r>
          </w:p>
        </w:tc>
        <w:tc>
          <w:tcPr>
            <w:tcW w:w="7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26BE0" w:rsidRPr="00C71988" w:rsidRDefault="00436CE8">
            <w:pPr>
              <w:spacing w:before="33"/>
              <w:ind w:left="100"/>
            </w:pPr>
            <w:r w:rsidRPr="00C71988">
              <w:rPr>
                <w:spacing w:val="-1"/>
              </w:rPr>
              <w:t>C</w:t>
            </w:r>
            <w:r w:rsidRPr="00C71988">
              <w:t>OO,</w:t>
            </w:r>
            <w:r w:rsidRPr="00C71988">
              <w:rPr>
                <w:spacing w:val="-4"/>
              </w:rPr>
              <w:t xml:space="preserve"> </w:t>
            </w:r>
            <w:r w:rsidRPr="00C71988">
              <w:t>H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3"/>
              </w:rPr>
              <w:t>T</w:t>
            </w:r>
            <w:r w:rsidRPr="00C71988">
              <w:t>EX</w:t>
            </w:r>
            <w:r w:rsidRPr="00C71988">
              <w:rPr>
                <w:spacing w:val="-5"/>
              </w:rPr>
              <w:t xml:space="preserve"> 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d</w:t>
            </w:r>
            <w:r w:rsidRPr="00C71988">
              <w:rPr>
                <w:spacing w:val="-2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</w:t>
            </w:r>
            <w:r w:rsidRPr="00C71988">
              <w:t>eside</w:t>
            </w:r>
            <w:r w:rsidRPr="00C71988">
              <w:rPr>
                <w:spacing w:val="-1"/>
              </w:rPr>
              <w:t>n</w:t>
            </w:r>
            <w:r w:rsidRPr="00C71988">
              <w:t>t,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-2"/>
              </w:rPr>
              <w:t>I</w:t>
            </w:r>
            <w:r w:rsidRPr="00C71988">
              <w:t>E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2"/>
              </w:rPr>
              <w:t>A</w:t>
            </w:r>
            <w:r w:rsidRPr="00C71988">
              <w:t>,</w:t>
            </w:r>
            <w:r w:rsidRPr="00C71988">
              <w:rPr>
                <w:spacing w:val="-2"/>
              </w:rPr>
              <w:t xml:space="preserve"> </w:t>
            </w:r>
            <w:r w:rsidRPr="00C71988">
              <w:rPr>
                <w:spacing w:val="2"/>
              </w:rPr>
              <w:t>H</w:t>
            </w:r>
            <w:r w:rsidRPr="00C71988">
              <w:rPr>
                <w:spacing w:val="-4"/>
              </w:rPr>
              <w:t>y</w:t>
            </w:r>
            <w:r w:rsidRPr="00C71988">
              <w:rPr>
                <w:spacing w:val="1"/>
              </w:rPr>
              <w:t>d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a</w:t>
            </w:r>
            <w:r w:rsidRPr="00C71988">
              <w:rPr>
                <w:spacing w:val="1"/>
              </w:rPr>
              <w:t>d</w:t>
            </w:r>
            <w:r w:rsidRPr="00C71988">
              <w:t>,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ia</w:t>
            </w:r>
          </w:p>
        </w:tc>
      </w:tr>
      <w:tr w:rsidR="00B26BE0" w:rsidRPr="00C71988" w:rsidTr="00B13168">
        <w:trPr>
          <w:trHeight w:hRule="exact" w:val="324"/>
        </w:trPr>
        <w:tc>
          <w:tcPr>
            <w:tcW w:w="7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before="35"/>
              <w:ind w:left="98"/>
            </w:pPr>
            <w:r w:rsidRPr="00C71988">
              <w:t>3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before="35"/>
              <w:ind w:left="102"/>
            </w:pPr>
            <w:r w:rsidRPr="00C71988">
              <w:t>M</w:t>
            </w:r>
            <w:r w:rsidRPr="00C71988">
              <w:rPr>
                <w:spacing w:val="1"/>
              </w:rPr>
              <w:t>r</w:t>
            </w:r>
            <w:r w:rsidRPr="00C71988">
              <w:t>.</w:t>
            </w:r>
            <w:r w:rsidRPr="00C71988">
              <w:rPr>
                <w:spacing w:val="-2"/>
              </w:rPr>
              <w:t xml:space="preserve"> A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2"/>
              </w:rPr>
              <w:t>j</w:t>
            </w:r>
            <w:r w:rsidRPr="00C71988">
              <w:rPr>
                <w:spacing w:val="-1"/>
              </w:rPr>
              <w:t>u</w:t>
            </w:r>
            <w:r w:rsidRPr="00C71988">
              <w:t>n</w:t>
            </w:r>
            <w:r w:rsidRPr="00C71988">
              <w:rPr>
                <w:spacing w:val="-6"/>
              </w:rPr>
              <w:t xml:space="preserve"> </w:t>
            </w:r>
            <w:r w:rsidRPr="00C71988">
              <w:t>Na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n</w:t>
            </w:r>
            <w:r w:rsidRPr="00C71988">
              <w:t>e</w:t>
            </w:r>
          </w:p>
        </w:tc>
        <w:tc>
          <w:tcPr>
            <w:tcW w:w="7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26BE0" w:rsidRPr="00C71988" w:rsidRDefault="00436CE8">
            <w:pPr>
              <w:spacing w:before="35"/>
              <w:ind w:left="100"/>
            </w:pPr>
            <w:r w:rsidRPr="00C71988">
              <w:t>KW</w:t>
            </w:r>
            <w:r w:rsidRPr="00C71988">
              <w:rPr>
                <w:spacing w:val="-1"/>
              </w:rPr>
              <w:t xml:space="preserve"> C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-2"/>
              </w:rPr>
              <w:t>f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n</w:t>
            </w:r>
            <w:r w:rsidRPr="00C71988">
              <w:t>c</w:t>
            </w:r>
            <w:r w:rsidRPr="00C71988">
              <w:rPr>
                <w:spacing w:val="1"/>
              </w:rPr>
              <w:t>es</w:t>
            </w:r>
            <w:r w:rsidRPr="00C71988">
              <w:t>,</w:t>
            </w:r>
            <w:r w:rsidRPr="00C71988">
              <w:rPr>
                <w:spacing w:val="-9"/>
              </w:rPr>
              <w:t xml:space="preserve"> </w:t>
            </w:r>
            <w:r w:rsidRPr="00C71988">
              <w:rPr>
                <w:spacing w:val="2"/>
              </w:rPr>
              <w:t>H</w:t>
            </w:r>
            <w:r w:rsidRPr="00C71988">
              <w:rPr>
                <w:spacing w:val="-4"/>
              </w:rPr>
              <w:t>y</w:t>
            </w:r>
            <w:r w:rsidRPr="00C71988">
              <w:rPr>
                <w:spacing w:val="1"/>
              </w:rPr>
              <w:t>d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a</w:t>
            </w:r>
            <w:r w:rsidRPr="00C71988">
              <w:rPr>
                <w:spacing w:val="1"/>
              </w:rPr>
              <w:t>d</w:t>
            </w:r>
            <w:r w:rsidRPr="00C71988">
              <w:t>,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ia</w:t>
            </w:r>
          </w:p>
        </w:tc>
      </w:tr>
      <w:tr w:rsidR="00B26BE0" w:rsidRPr="00C71988" w:rsidTr="004B006B">
        <w:trPr>
          <w:trHeight w:hRule="exact" w:val="427"/>
        </w:trPr>
        <w:tc>
          <w:tcPr>
            <w:tcW w:w="7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before="33"/>
              <w:ind w:left="98"/>
            </w:pPr>
            <w:r w:rsidRPr="00C71988">
              <w:t>4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before="33"/>
              <w:ind w:left="102"/>
            </w:pPr>
            <w:r w:rsidRPr="00C71988">
              <w:t>M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s</w:t>
            </w:r>
            <w:r w:rsidRPr="00C71988">
              <w:t>.</w:t>
            </w:r>
            <w:r w:rsidRPr="00C71988">
              <w:rPr>
                <w:spacing w:val="-3"/>
              </w:rPr>
              <w:t xml:space="preserve"> </w:t>
            </w:r>
            <w:r w:rsidRPr="00C71988">
              <w:t>Vi</w:t>
            </w:r>
            <w:r w:rsidRPr="00C71988">
              <w:rPr>
                <w:spacing w:val="-1"/>
              </w:rPr>
              <w:t>sh</w:t>
            </w:r>
            <w:r w:rsidRPr="00C71988">
              <w:rPr>
                <w:spacing w:val="3"/>
              </w:rPr>
              <w:t>a</w:t>
            </w:r>
            <w:r w:rsidRPr="00C71988">
              <w:t>la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t>e</w:t>
            </w:r>
            <w:r w:rsidRPr="00C71988">
              <w:rPr>
                <w:spacing w:val="1"/>
              </w:rPr>
              <w:t>d</w:t>
            </w:r>
            <w:r w:rsidRPr="00C71988">
              <w:rPr>
                <w:spacing w:val="3"/>
              </w:rPr>
              <w:t>d</w:t>
            </w:r>
            <w:r w:rsidRPr="00C71988">
              <w:t>y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2"/>
              </w:rPr>
              <w:t>V</w:t>
            </w:r>
            <w:r w:rsidRPr="00C71988">
              <w:rPr>
                <w:spacing w:val="1"/>
              </w:rPr>
              <w:t>u</w:t>
            </w:r>
            <w:r w:rsidRPr="00C71988">
              <w:rPr>
                <w:spacing w:val="-1"/>
              </w:rPr>
              <w:t>yy</w:t>
            </w:r>
            <w:r w:rsidRPr="00C71988">
              <w:t>ala</w:t>
            </w:r>
          </w:p>
        </w:tc>
        <w:tc>
          <w:tcPr>
            <w:tcW w:w="7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26BE0" w:rsidRPr="00C71988" w:rsidRDefault="00436CE8">
            <w:pPr>
              <w:spacing w:before="33"/>
              <w:ind w:left="100"/>
            </w:pPr>
            <w:r w:rsidRPr="00C71988">
              <w:t>E</w:t>
            </w:r>
            <w:r w:rsidRPr="00C71988">
              <w:rPr>
                <w:spacing w:val="-1"/>
              </w:rPr>
              <w:t>n</w:t>
            </w:r>
            <w:r w:rsidRPr="00C71988">
              <w:t>tre</w:t>
            </w:r>
            <w:r w:rsidRPr="00C71988">
              <w:rPr>
                <w:spacing w:val="1"/>
              </w:rPr>
              <w:t>pr</w:t>
            </w:r>
            <w:r w:rsidRPr="00C71988">
              <w:t>e</w:t>
            </w:r>
            <w:r w:rsidRPr="00C71988">
              <w:rPr>
                <w:spacing w:val="-1"/>
              </w:rPr>
              <w:t>n</w:t>
            </w:r>
            <w:r w:rsidRPr="00C71988">
              <w:t>e</w:t>
            </w:r>
            <w:r w:rsidRPr="00C71988">
              <w:rPr>
                <w:spacing w:val="-1"/>
              </w:rPr>
              <w:t>u</w:t>
            </w:r>
            <w:r w:rsidRPr="00C71988">
              <w:t>r</w:t>
            </w:r>
            <w:r w:rsidRPr="00C71988">
              <w:rPr>
                <w:spacing w:val="-7"/>
              </w:rPr>
              <w:t xml:space="preserve"> </w:t>
            </w:r>
            <w:r w:rsidRPr="00C71988">
              <w:t>&amp;</w:t>
            </w:r>
            <w:r w:rsidRPr="00C71988">
              <w:rPr>
                <w:spacing w:val="-3"/>
              </w:rPr>
              <w:t xml:space="preserve"> </w:t>
            </w:r>
            <w:r w:rsidRPr="00C71988">
              <w:t>Dest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t>ati</w:t>
            </w:r>
            <w:r w:rsidRPr="00C71988">
              <w:rPr>
                <w:spacing w:val="3"/>
              </w:rPr>
              <w:t>o</w:t>
            </w:r>
            <w:r w:rsidRPr="00C71988">
              <w:t>n</w:t>
            </w:r>
            <w:r w:rsidRPr="00C71988">
              <w:rPr>
                <w:spacing w:val="-10"/>
              </w:rPr>
              <w:t xml:space="preserve"> </w:t>
            </w:r>
            <w:r w:rsidRPr="00C71988">
              <w:rPr>
                <w:spacing w:val="3"/>
              </w:rPr>
              <w:t>M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k</w:t>
            </w:r>
            <w:r w:rsidRPr="00C71988">
              <w:t>eti</w:t>
            </w:r>
            <w:r w:rsidRPr="00C71988">
              <w:rPr>
                <w:spacing w:val="1"/>
              </w:rPr>
              <w:t>n</w:t>
            </w:r>
            <w:r w:rsidRPr="00C71988">
              <w:t>g</w:t>
            </w:r>
            <w:r w:rsidRPr="00C71988">
              <w:rPr>
                <w:spacing w:val="-9"/>
              </w:rPr>
              <w:t xml:space="preserve"> </w:t>
            </w:r>
            <w:r w:rsidRPr="00C71988">
              <w:rPr>
                <w:spacing w:val="-1"/>
              </w:rPr>
              <w:t>C</w:t>
            </w:r>
            <w:r w:rsidRPr="00C71988">
              <w:rPr>
                <w:spacing w:val="3"/>
              </w:rPr>
              <w:t>o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-1"/>
              </w:rPr>
              <w:t>u</w:t>
            </w:r>
            <w:r w:rsidRPr="00C71988">
              <w:t>lt</w:t>
            </w:r>
            <w:r w:rsidRPr="00C71988">
              <w:rPr>
                <w:spacing w:val="2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t>t,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2"/>
              </w:rPr>
              <w:t>H</w:t>
            </w:r>
            <w:r w:rsidRPr="00C71988">
              <w:rPr>
                <w:spacing w:val="-4"/>
              </w:rPr>
              <w:t>y</w:t>
            </w:r>
            <w:r w:rsidRPr="00C71988">
              <w:rPr>
                <w:spacing w:val="1"/>
              </w:rPr>
              <w:t>d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1"/>
              </w:rPr>
              <w:t>d</w:t>
            </w:r>
            <w:r w:rsidRPr="00C71988">
              <w:t>,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ia</w:t>
            </w:r>
          </w:p>
        </w:tc>
      </w:tr>
      <w:tr w:rsidR="00B26BE0" w:rsidRPr="00C71988" w:rsidTr="00817615">
        <w:trPr>
          <w:trHeight w:hRule="exact" w:val="373"/>
        </w:trPr>
        <w:tc>
          <w:tcPr>
            <w:tcW w:w="7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98"/>
            </w:pPr>
            <w:r w:rsidRPr="00C71988">
              <w:t>5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D</w:t>
            </w:r>
            <w:r w:rsidRPr="00C71988">
              <w:rPr>
                <w:spacing w:val="1"/>
              </w:rPr>
              <w:t>r</w:t>
            </w:r>
            <w:r w:rsidRPr="00C71988">
              <w:t>.</w:t>
            </w:r>
            <w:r w:rsidRPr="00C71988">
              <w:rPr>
                <w:spacing w:val="-2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-1"/>
              </w:rPr>
              <w:t>ksh</w:t>
            </w:r>
            <w:r w:rsidRPr="00C71988">
              <w:t>at</w:t>
            </w:r>
            <w:r w:rsidRPr="00C71988">
              <w:rPr>
                <w:spacing w:val="-7"/>
              </w:rPr>
              <w:t xml:space="preserve"> </w:t>
            </w:r>
            <w:r w:rsidRPr="00C71988">
              <w:t>S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g</w:t>
            </w:r>
            <w:r w:rsidRPr="00C71988">
              <w:t>h</w:t>
            </w:r>
            <w:r w:rsidRPr="00C71988">
              <w:rPr>
                <w:spacing w:val="-6"/>
              </w:rPr>
              <w:t xml:space="preserve"> </w:t>
            </w:r>
            <w:r w:rsidRPr="00C71988">
              <w:t>M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nh</w:t>
            </w:r>
            <w:r w:rsidRPr="00C71988">
              <w:rPr>
                <w:spacing w:val="3"/>
              </w:rPr>
              <w:t>a</w:t>
            </w:r>
            <w:r w:rsidRPr="00C71988">
              <w:t>s</w:t>
            </w:r>
          </w:p>
        </w:tc>
        <w:tc>
          <w:tcPr>
            <w:tcW w:w="7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26BE0" w:rsidRPr="00C71988" w:rsidRDefault="00436CE8">
            <w:pPr>
              <w:spacing w:line="220" w:lineRule="exact"/>
              <w:ind w:left="100"/>
            </w:pP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ro</w:t>
            </w:r>
            <w:r w:rsidRPr="00C71988">
              <w:rPr>
                <w:spacing w:val="-2"/>
              </w:rPr>
              <w:t>f</w:t>
            </w:r>
            <w:r w:rsidRPr="00C71988">
              <w:t>es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o</w:t>
            </w:r>
            <w:r w:rsidRPr="00C71988">
              <w:t>r</w:t>
            </w:r>
            <w:r w:rsidRPr="00C71988">
              <w:rPr>
                <w:spacing w:val="-7"/>
              </w:rPr>
              <w:t xml:space="preserve"> </w:t>
            </w:r>
            <w:r w:rsidRPr="00C71988">
              <w:t>U</w:t>
            </w:r>
            <w:r w:rsidRPr="00C71988">
              <w:rPr>
                <w:spacing w:val="-1"/>
              </w:rPr>
              <w:t>n</w:t>
            </w:r>
            <w:r w:rsidRPr="00C71988">
              <w:t>i</w:t>
            </w:r>
            <w:r w:rsidRPr="00C71988">
              <w:rPr>
                <w:spacing w:val="-1"/>
              </w:rPr>
              <w:t>v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2"/>
              </w:rPr>
              <w:t>s</w:t>
            </w:r>
            <w:r w:rsidRPr="00C71988">
              <w:t>i</w:t>
            </w:r>
            <w:r w:rsidRPr="00C71988">
              <w:rPr>
                <w:spacing w:val="2"/>
              </w:rPr>
              <w:t>t</w:t>
            </w:r>
            <w:r w:rsidRPr="00C71988">
              <w:t>y</w:t>
            </w:r>
            <w:r w:rsidRPr="00C71988">
              <w:rPr>
                <w:spacing w:val="-11"/>
              </w:rPr>
              <w:t xml:space="preserve"> </w:t>
            </w:r>
            <w:r w:rsidRPr="00C71988">
              <w:rPr>
                <w:spacing w:val="3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2"/>
              </w:rPr>
              <w:t>J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m</w:t>
            </w:r>
            <w:r w:rsidRPr="00C71988">
              <w:rPr>
                <w:spacing w:val="1"/>
              </w:rPr>
              <w:t>m</w:t>
            </w:r>
            <w:r w:rsidRPr="00C71988">
              <w:t>u</w:t>
            </w:r>
            <w:r w:rsidRPr="00C71988">
              <w:rPr>
                <w:spacing w:val="-7"/>
              </w:rPr>
              <w:t xml:space="preserve"> </w:t>
            </w:r>
            <w:r w:rsidRPr="00C71988">
              <w:t xml:space="preserve">, </w:t>
            </w:r>
            <w:r w:rsidRPr="00C71988">
              <w:rPr>
                <w:spacing w:val="2"/>
              </w:rPr>
              <w:t>J</w:t>
            </w:r>
            <w:r w:rsidRPr="00C71988">
              <w:t>a</w:t>
            </w:r>
            <w:r w:rsidRPr="00C71988">
              <w:rPr>
                <w:spacing w:val="-1"/>
              </w:rPr>
              <w:t>mm</w:t>
            </w:r>
            <w:r w:rsidRPr="00C71988">
              <w:rPr>
                <w:spacing w:val="1"/>
              </w:rPr>
              <w:t>u</w:t>
            </w:r>
            <w:r w:rsidRPr="00C71988">
              <w:t>,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ia</w:t>
            </w:r>
          </w:p>
        </w:tc>
      </w:tr>
      <w:tr w:rsidR="00B26BE0" w:rsidRPr="00C71988" w:rsidTr="00817615">
        <w:trPr>
          <w:trHeight w:hRule="exact" w:val="490"/>
        </w:trPr>
        <w:tc>
          <w:tcPr>
            <w:tcW w:w="7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98"/>
            </w:pPr>
            <w:r w:rsidRPr="00C71988">
              <w:t>6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M</w:t>
            </w:r>
            <w:r w:rsidRPr="00C71988">
              <w:rPr>
                <w:spacing w:val="1"/>
              </w:rPr>
              <w:t>r</w:t>
            </w:r>
            <w:r w:rsidRPr="00C71988">
              <w:t>.</w:t>
            </w:r>
            <w:r w:rsidRPr="00C71988">
              <w:rPr>
                <w:spacing w:val="-2"/>
              </w:rPr>
              <w:t xml:space="preserve"> </w:t>
            </w:r>
            <w:r w:rsidRPr="00C71988">
              <w:rPr>
                <w:spacing w:val="1"/>
              </w:rPr>
              <w:t>B</w:t>
            </w:r>
            <w:r w:rsidRPr="00C71988">
              <w:t>ala</w:t>
            </w:r>
            <w:r w:rsidRPr="00C71988">
              <w:rPr>
                <w:spacing w:val="1"/>
              </w:rPr>
              <w:t>r</w:t>
            </w:r>
            <w:r w:rsidRPr="00C71988">
              <w:t>am</w:t>
            </w:r>
            <w:r w:rsidRPr="00C71988">
              <w:rPr>
                <w:spacing w:val="-10"/>
              </w:rPr>
              <w:t xml:space="preserve"> </w:t>
            </w:r>
            <w:r w:rsidRPr="00C71988">
              <w:rPr>
                <w:spacing w:val="1"/>
              </w:rPr>
              <w:t>B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u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-2"/>
              </w:rPr>
              <w:t>A</w:t>
            </w:r>
            <w:r w:rsidRPr="00C71988">
              <w:t>lla</w:t>
            </w:r>
          </w:p>
        </w:tc>
        <w:tc>
          <w:tcPr>
            <w:tcW w:w="7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26BE0" w:rsidRPr="00C71988" w:rsidRDefault="00436CE8">
            <w:pPr>
              <w:spacing w:line="220" w:lineRule="exact"/>
              <w:ind w:left="100"/>
            </w:pPr>
            <w:r w:rsidRPr="00C71988">
              <w:t>Di</w:t>
            </w:r>
            <w:r w:rsidRPr="00C71988">
              <w:rPr>
                <w:spacing w:val="1"/>
              </w:rPr>
              <w:t>r</w:t>
            </w:r>
            <w:r w:rsidRPr="00C71988">
              <w:t>e</w:t>
            </w:r>
            <w:r w:rsidRPr="00C71988">
              <w:rPr>
                <w:spacing w:val="1"/>
              </w:rPr>
              <w:t>c</w:t>
            </w:r>
            <w:r w:rsidRPr="00C71988">
              <w:t>t</w:t>
            </w:r>
            <w:r w:rsidRPr="00C71988">
              <w:rPr>
                <w:spacing w:val="1"/>
              </w:rPr>
              <w:t>or</w:t>
            </w:r>
            <w:r w:rsidRPr="00C71988">
              <w:t>,</w:t>
            </w:r>
            <w:r w:rsidRPr="00C71988">
              <w:rPr>
                <w:spacing w:val="-6"/>
              </w:rPr>
              <w:t xml:space="preserve"> </w:t>
            </w:r>
            <w:r w:rsidRPr="00C71988">
              <w:t>Vi</w:t>
            </w:r>
            <w:r w:rsidRPr="00C71988">
              <w:rPr>
                <w:spacing w:val="1"/>
              </w:rPr>
              <w:t>o</w:t>
            </w:r>
            <w:r w:rsidRPr="00C71988">
              <w:t>let</w:t>
            </w:r>
            <w:r w:rsidRPr="00C71988">
              <w:rPr>
                <w:spacing w:val="-5"/>
              </w:rPr>
              <w:t xml:space="preserve"> </w:t>
            </w:r>
            <w:r w:rsidRPr="00C71988">
              <w:t>E</w:t>
            </w:r>
            <w:r w:rsidRPr="00C71988">
              <w:rPr>
                <w:spacing w:val="-1"/>
              </w:rPr>
              <w:t>v</w:t>
            </w:r>
            <w:r w:rsidRPr="00C71988">
              <w:t>e</w:t>
            </w:r>
            <w:r w:rsidRPr="00C71988">
              <w:rPr>
                <w:spacing w:val="-1"/>
              </w:rPr>
              <w:t>n</w:t>
            </w:r>
            <w:r w:rsidRPr="00C71988">
              <w:t>ts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-1"/>
              </w:rPr>
              <w:t>v</w:t>
            </w:r>
            <w:r w:rsidRPr="00C71988">
              <w:t xml:space="preserve">t. </w:t>
            </w:r>
            <w:r w:rsidRPr="00C71988">
              <w:rPr>
                <w:spacing w:val="-2"/>
              </w:rPr>
              <w:t>L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1"/>
              </w:rPr>
              <w:t>d</w:t>
            </w:r>
            <w:r w:rsidRPr="00C71988">
              <w:t>.</w:t>
            </w:r>
            <w:r w:rsidRPr="00C71988">
              <w:rPr>
                <w:spacing w:val="-2"/>
              </w:rPr>
              <w:t xml:space="preserve"> </w:t>
            </w:r>
            <w:r w:rsidRPr="00C71988">
              <w:t>, H</w:t>
            </w:r>
            <w:r w:rsidRPr="00C71988">
              <w:rPr>
                <w:spacing w:val="-3"/>
              </w:rPr>
              <w:t>y</w:t>
            </w:r>
            <w:r w:rsidRPr="00C71988">
              <w:rPr>
                <w:spacing w:val="1"/>
              </w:rPr>
              <w:t>d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a</w:t>
            </w:r>
            <w:r w:rsidRPr="00C71988">
              <w:rPr>
                <w:spacing w:val="1"/>
              </w:rPr>
              <w:t>d</w:t>
            </w:r>
            <w:r w:rsidRPr="00C71988">
              <w:t>,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ia</w:t>
            </w:r>
          </w:p>
        </w:tc>
      </w:tr>
    </w:tbl>
    <w:p w:rsidR="00B26BE0" w:rsidRPr="00C71988" w:rsidRDefault="00B26BE0">
      <w:pPr>
        <w:sectPr w:rsidR="00B26BE0" w:rsidRPr="00C71988" w:rsidSect="00840C0E">
          <w:pgSz w:w="12240" w:h="15840"/>
          <w:pgMar w:top="620" w:right="500" w:bottom="280" w:left="500" w:header="720" w:footer="720" w:gutter="0"/>
          <w:cols w:space="720"/>
        </w:sectPr>
      </w:pPr>
    </w:p>
    <w:p w:rsidR="00B26BE0" w:rsidRPr="00C71988" w:rsidRDefault="00B26BE0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557"/>
        <w:gridCol w:w="182"/>
        <w:gridCol w:w="241"/>
        <w:gridCol w:w="1828"/>
        <w:gridCol w:w="984"/>
        <w:gridCol w:w="7218"/>
        <w:gridCol w:w="8"/>
      </w:tblGrid>
      <w:tr w:rsidR="00B26BE0" w:rsidRPr="00C71988" w:rsidTr="00300589">
        <w:trPr>
          <w:gridAfter w:val="1"/>
          <w:wAfter w:w="8" w:type="dxa"/>
          <w:trHeight w:hRule="exact" w:val="716"/>
        </w:trPr>
        <w:tc>
          <w:tcPr>
            <w:tcW w:w="110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E0" w:rsidRPr="00C71988" w:rsidRDefault="00436CE8">
            <w:pPr>
              <w:spacing w:line="220" w:lineRule="exact"/>
              <w:ind w:left="98"/>
            </w:pPr>
            <w:r w:rsidRPr="00C71988">
              <w:rPr>
                <w:b/>
                <w:color w:val="FF0000"/>
              </w:rPr>
              <w:t>PANEL</w:t>
            </w:r>
            <w:r w:rsidRPr="00C71988">
              <w:rPr>
                <w:b/>
                <w:color w:val="FF0000"/>
                <w:spacing w:val="-8"/>
              </w:rPr>
              <w:t xml:space="preserve"> </w:t>
            </w:r>
            <w:r w:rsidRPr="00C71988">
              <w:rPr>
                <w:b/>
                <w:color w:val="FF0000"/>
                <w:spacing w:val="2"/>
              </w:rPr>
              <w:t>D</w:t>
            </w:r>
            <w:r w:rsidRPr="00C71988">
              <w:rPr>
                <w:b/>
                <w:color w:val="FF0000"/>
                <w:spacing w:val="-1"/>
              </w:rPr>
              <w:t>I</w:t>
            </w:r>
            <w:r w:rsidRPr="00C71988">
              <w:rPr>
                <w:b/>
                <w:color w:val="FF0000"/>
              </w:rPr>
              <w:t>S</w:t>
            </w:r>
            <w:r w:rsidRPr="00C71988">
              <w:rPr>
                <w:b/>
                <w:color w:val="FF0000"/>
                <w:spacing w:val="2"/>
              </w:rPr>
              <w:t>C</w:t>
            </w:r>
            <w:r w:rsidRPr="00C71988">
              <w:rPr>
                <w:b/>
                <w:color w:val="FF0000"/>
              </w:rPr>
              <w:t>US</w:t>
            </w:r>
            <w:r w:rsidRPr="00C71988">
              <w:rPr>
                <w:b/>
                <w:color w:val="FF0000"/>
                <w:spacing w:val="2"/>
              </w:rPr>
              <w:t>S</w:t>
            </w:r>
            <w:r w:rsidRPr="00C71988">
              <w:rPr>
                <w:b/>
                <w:color w:val="FF0000"/>
                <w:spacing w:val="-1"/>
              </w:rPr>
              <w:t>I</w:t>
            </w:r>
            <w:r w:rsidRPr="00C71988">
              <w:rPr>
                <w:b/>
                <w:color w:val="FF0000"/>
                <w:spacing w:val="1"/>
              </w:rPr>
              <w:t>O</w:t>
            </w:r>
            <w:r w:rsidRPr="00C71988">
              <w:rPr>
                <w:b/>
                <w:color w:val="FF0000"/>
                <w:spacing w:val="2"/>
              </w:rPr>
              <w:t>N</w:t>
            </w:r>
            <w:r w:rsidRPr="00C71988">
              <w:rPr>
                <w:b/>
                <w:color w:val="FF0000"/>
                <w:spacing w:val="1"/>
              </w:rPr>
              <w:t>-</w:t>
            </w:r>
            <w:r w:rsidRPr="00C71988">
              <w:rPr>
                <w:b/>
                <w:color w:val="FF0000"/>
              </w:rPr>
              <w:t>5</w:t>
            </w:r>
            <w:r w:rsidRPr="00C71988">
              <w:rPr>
                <w:b/>
                <w:color w:val="FF0000"/>
                <w:spacing w:val="38"/>
              </w:rPr>
              <w:t xml:space="preserve"> </w:t>
            </w:r>
            <w:r w:rsidRPr="00C71988">
              <w:rPr>
                <w:b/>
                <w:color w:val="FF0000"/>
              </w:rPr>
              <w:t>R</w:t>
            </w:r>
            <w:r w:rsidRPr="00C71988">
              <w:rPr>
                <w:b/>
                <w:color w:val="FF0000"/>
                <w:spacing w:val="1"/>
              </w:rPr>
              <w:t>O</w:t>
            </w:r>
            <w:r w:rsidRPr="00C71988">
              <w:rPr>
                <w:b/>
                <w:color w:val="FF0000"/>
                <w:spacing w:val="-1"/>
              </w:rPr>
              <w:t>L</w:t>
            </w:r>
            <w:r w:rsidRPr="00C71988">
              <w:rPr>
                <w:b/>
                <w:color w:val="FF0000"/>
              </w:rPr>
              <w:t>E</w:t>
            </w:r>
            <w:r w:rsidRPr="00C71988">
              <w:rPr>
                <w:b/>
                <w:color w:val="FF0000"/>
                <w:spacing w:val="-7"/>
              </w:rPr>
              <w:t xml:space="preserve"> </w:t>
            </w:r>
            <w:r w:rsidRPr="00C71988">
              <w:rPr>
                <w:b/>
                <w:color w:val="FF0000"/>
                <w:spacing w:val="1"/>
              </w:rPr>
              <w:t>O</w:t>
            </w:r>
            <w:r w:rsidRPr="00C71988">
              <w:rPr>
                <w:b/>
                <w:color w:val="FF0000"/>
              </w:rPr>
              <w:t>F</w:t>
            </w:r>
            <w:r w:rsidRPr="00C71988">
              <w:rPr>
                <w:b/>
                <w:color w:val="FF0000"/>
                <w:spacing w:val="-2"/>
              </w:rPr>
              <w:t xml:space="preserve"> </w:t>
            </w:r>
            <w:r w:rsidRPr="00C71988">
              <w:rPr>
                <w:b/>
                <w:color w:val="FF0000"/>
                <w:spacing w:val="-1"/>
              </w:rPr>
              <w:t>E</w:t>
            </w:r>
            <w:r w:rsidRPr="00C71988">
              <w:rPr>
                <w:b/>
                <w:color w:val="FF0000"/>
                <w:spacing w:val="2"/>
              </w:rPr>
              <w:t>N</w:t>
            </w:r>
            <w:r w:rsidRPr="00C71988">
              <w:rPr>
                <w:b/>
                <w:color w:val="FF0000"/>
                <w:spacing w:val="-1"/>
              </w:rPr>
              <w:t>T</w:t>
            </w:r>
            <w:r w:rsidRPr="00C71988">
              <w:rPr>
                <w:b/>
                <w:color w:val="FF0000"/>
                <w:spacing w:val="2"/>
              </w:rPr>
              <w:t>R</w:t>
            </w:r>
            <w:r w:rsidRPr="00C71988">
              <w:rPr>
                <w:b/>
                <w:color w:val="FF0000"/>
                <w:spacing w:val="-1"/>
              </w:rPr>
              <w:t>E</w:t>
            </w:r>
            <w:r w:rsidRPr="00C71988">
              <w:rPr>
                <w:b/>
                <w:color w:val="FF0000"/>
              </w:rPr>
              <w:t>PR</w:t>
            </w:r>
            <w:r w:rsidRPr="00C71988">
              <w:rPr>
                <w:b/>
                <w:color w:val="FF0000"/>
                <w:spacing w:val="-1"/>
              </w:rPr>
              <w:t>E</w:t>
            </w:r>
            <w:r w:rsidRPr="00C71988">
              <w:rPr>
                <w:b/>
                <w:color w:val="FF0000"/>
                <w:spacing w:val="2"/>
              </w:rPr>
              <w:t>N</w:t>
            </w:r>
            <w:r w:rsidRPr="00C71988">
              <w:rPr>
                <w:b/>
                <w:color w:val="FF0000"/>
              </w:rPr>
              <w:t>UR</w:t>
            </w:r>
            <w:r w:rsidRPr="00C71988">
              <w:rPr>
                <w:b/>
                <w:color w:val="FF0000"/>
                <w:spacing w:val="2"/>
              </w:rPr>
              <w:t>S</w:t>
            </w:r>
            <w:r w:rsidRPr="00C71988">
              <w:rPr>
                <w:b/>
                <w:color w:val="FF0000"/>
                <w:spacing w:val="1"/>
              </w:rPr>
              <w:t>H</w:t>
            </w:r>
            <w:r w:rsidRPr="00C71988">
              <w:rPr>
                <w:b/>
                <w:color w:val="FF0000"/>
                <w:spacing w:val="-1"/>
              </w:rPr>
              <w:t>I</w:t>
            </w:r>
            <w:r w:rsidRPr="00C71988">
              <w:rPr>
                <w:b/>
                <w:color w:val="FF0000"/>
              </w:rPr>
              <w:t>P</w:t>
            </w:r>
            <w:r w:rsidRPr="00C71988">
              <w:rPr>
                <w:b/>
                <w:color w:val="FF0000"/>
                <w:spacing w:val="31"/>
              </w:rPr>
              <w:t xml:space="preserve"> </w:t>
            </w:r>
            <w:r w:rsidRPr="00C71988">
              <w:rPr>
                <w:b/>
                <w:color w:val="FF0000"/>
                <w:spacing w:val="-1"/>
              </w:rPr>
              <w:t>I</w:t>
            </w:r>
            <w:r w:rsidRPr="00C71988">
              <w:rPr>
                <w:b/>
                <w:color w:val="FF0000"/>
              </w:rPr>
              <w:t>N</w:t>
            </w:r>
            <w:r w:rsidRPr="00C71988">
              <w:rPr>
                <w:b/>
                <w:color w:val="FF0000"/>
                <w:spacing w:val="-2"/>
              </w:rPr>
              <w:t xml:space="preserve"> </w:t>
            </w:r>
            <w:r w:rsidRPr="00C71988">
              <w:rPr>
                <w:b/>
                <w:color w:val="FF0000"/>
              </w:rPr>
              <w:t>AC</w:t>
            </w:r>
            <w:r w:rsidRPr="00C71988">
              <w:rPr>
                <w:b/>
                <w:color w:val="FF0000"/>
                <w:spacing w:val="1"/>
              </w:rPr>
              <w:t>H</w:t>
            </w:r>
            <w:r w:rsidRPr="00C71988">
              <w:rPr>
                <w:b/>
                <w:color w:val="FF0000"/>
                <w:spacing w:val="2"/>
              </w:rPr>
              <w:t>I</w:t>
            </w:r>
            <w:r w:rsidRPr="00C71988">
              <w:rPr>
                <w:b/>
                <w:color w:val="FF0000"/>
                <w:spacing w:val="-1"/>
              </w:rPr>
              <w:t>E</w:t>
            </w:r>
            <w:r w:rsidRPr="00C71988">
              <w:rPr>
                <w:b/>
                <w:color w:val="FF0000"/>
              </w:rPr>
              <w:t>VI</w:t>
            </w:r>
            <w:r w:rsidRPr="00C71988">
              <w:rPr>
                <w:b/>
                <w:color w:val="FF0000"/>
                <w:spacing w:val="2"/>
              </w:rPr>
              <w:t>N</w:t>
            </w:r>
            <w:r w:rsidRPr="00C71988">
              <w:rPr>
                <w:b/>
                <w:color w:val="FF0000"/>
              </w:rPr>
              <w:t>G</w:t>
            </w:r>
            <w:r w:rsidRPr="00C71988">
              <w:rPr>
                <w:b/>
                <w:color w:val="FF0000"/>
                <w:spacing w:val="-13"/>
              </w:rPr>
              <w:t xml:space="preserve"> </w:t>
            </w:r>
            <w:r w:rsidRPr="00C71988">
              <w:rPr>
                <w:b/>
                <w:color w:val="FF0000"/>
              </w:rPr>
              <w:t>S</w:t>
            </w:r>
            <w:r w:rsidRPr="00C71988">
              <w:rPr>
                <w:b/>
                <w:color w:val="FF0000"/>
                <w:spacing w:val="2"/>
              </w:rPr>
              <w:t>U</w:t>
            </w:r>
            <w:r w:rsidRPr="00C71988">
              <w:rPr>
                <w:b/>
                <w:color w:val="FF0000"/>
              </w:rPr>
              <w:t>S</w:t>
            </w:r>
            <w:r w:rsidRPr="00C71988">
              <w:rPr>
                <w:b/>
                <w:color w:val="FF0000"/>
                <w:spacing w:val="1"/>
              </w:rPr>
              <w:t>T</w:t>
            </w:r>
            <w:r w:rsidRPr="00C71988">
              <w:rPr>
                <w:b/>
                <w:color w:val="FF0000"/>
              </w:rPr>
              <w:t>AINA</w:t>
            </w:r>
            <w:r w:rsidRPr="00C71988">
              <w:rPr>
                <w:b/>
                <w:color w:val="FF0000"/>
                <w:spacing w:val="1"/>
              </w:rPr>
              <w:t>BL</w:t>
            </w:r>
            <w:r w:rsidRPr="00C71988">
              <w:rPr>
                <w:b/>
                <w:color w:val="FF0000"/>
              </w:rPr>
              <w:t>E</w:t>
            </w:r>
            <w:r w:rsidRPr="00C71988">
              <w:rPr>
                <w:b/>
                <w:color w:val="FF0000"/>
                <w:spacing w:val="-15"/>
              </w:rPr>
              <w:t xml:space="preserve"> </w:t>
            </w:r>
            <w:r w:rsidRPr="00C71988">
              <w:rPr>
                <w:b/>
                <w:color w:val="FF0000"/>
              </w:rPr>
              <w:t>D</w:t>
            </w:r>
            <w:r w:rsidRPr="00C71988">
              <w:rPr>
                <w:b/>
                <w:color w:val="FF0000"/>
                <w:spacing w:val="2"/>
              </w:rPr>
              <w:t>E</w:t>
            </w:r>
            <w:r w:rsidRPr="00C71988">
              <w:rPr>
                <w:b/>
                <w:color w:val="FF0000"/>
              </w:rPr>
              <w:t>V</w:t>
            </w:r>
            <w:r w:rsidRPr="00C71988">
              <w:rPr>
                <w:b/>
                <w:color w:val="FF0000"/>
                <w:spacing w:val="2"/>
              </w:rPr>
              <w:t>E</w:t>
            </w:r>
            <w:r w:rsidRPr="00C71988">
              <w:rPr>
                <w:b/>
                <w:color w:val="FF0000"/>
                <w:spacing w:val="-1"/>
              </w:rPr>
              <w:t>L</w:t>
            </w:r>
            <w:r w:rsidRPr="00C71988">
              <w:rPr>
                <w:b/>
                <w:color w:val="FF0000"/>
                <w:spacing w:val="1"/>
              </w:rPr>
              <w:t>O</w:t>
            </w:r>
            <w:r w:rsidRPr="00C71988">
              <w:rPr>
                <w:b/>
                <w:color w:val="FF0000"/>
              </w:rPr>
              <w:t>P</w:t>
            </w:r>
            <w:r w:rsidRPr="00C71988">
              <w:rPr>
                <w:b/>
                <w:color w:val="FF0000"/>
                <w:spacing w:val="4"/>
              </w:rPr>
              <w:t>M</w:t>
            </w:r>
            <w:r w:rsidRPr="00C71988">
              <w:rPr>
                <w:b/>
                <w:color w:val="FF0000"/>
                <w:spacing w:val="-1"/>
              </w:rPr>
              <w:t>E</w:t>
            </w:r>
            <w:r w:rsidRPr="00C71988">
              <w:rPr>
                <w:b/>
                <w:color w:val="FF0000"/>
              </w:rPr>
              <w:t>NT</w:t>
            </w:r>
            <w:r w:rsidRPr="00C71988">
              <w:rPr>
                <w:b/>
                <w:color w:val="FF0000"/>
                <w:spacing w:val="-16"/>
              </w:rPr>
              <w:t xml:space="preserve"> </w:t>
            </w:r>
            <w:r w:rsidRPr="00C71988">
              <w:rPr>
                <w:b/>
                <w:color w:val="FF0000"/>
                <w:spacing w:val="-1"/>
              </w:rPr>
              <w:t>G</w:t>
            </w:r>
            <w:r w:rsidRPr="00C71988">
              <w:rPr>
                <w:b/>
                <w:color w:val="FF0000"/>
                <w:spacing w:val="1"/>
              </w:rPr>
              <w:t>O</w:t>
            </w:r>
            <w:r w:rsidRPr="00C71988">
              <w:rPr>
                <w:b/>
                <w:color w:val="FF0000"/>
                <w:spacing w:val="2"/>
              </w:rPr>
              <w:t>A</w:t>
            </w:r>
            <w:r w:rsidRPr="00C71988">
              <w:rPr>
                <w:b/>
                <w:color w:val="FF0000"/>
                <w:spacing w:val="-1"/>
              </w:rPr>
              <w:t>L</w:t>
            </w:r>
            <w:r w:rsidRPr="00C71988">
              <w:rPr>
                <w:b/>
                <w:color w:val="FF0000"/>
              </w:rPr>
              <w:t>S</w:t>
            </w:r>
          </w:p>
          <w:p w:rsidR="00B26BE0" w:rsidRPr="00C71988" w:rsidRDefault="00436CE8">
            <w:pPr>
              <w:spacing w:line="220" w:lineRule="exact"/>
              <w:ind w:left="98"/>
            </w:pPr>
            <w:r w:rsidRPr="00C71988">
              <w:t>Ve</w:t>
            </w:r>
            <w:r w:rsidRPr="00C71988">
              <w:rPr>
                <w:spacing w:val="2"/>
              </w:rPr>
              <w:t>n</w:t>
            </w:r>
            <w:r w:rsidRPr="00C71988">
              <w:rPr>
                <w:spacing w:val="-1"/>
              </w:rPr>
              <w:t>u</w:t>
            </w:r>
            <w:r w:rsidRPr="00C71988">
              <w:t xml:space="preserve">e: </w:t>
            </w:r>
            <w:r w:rsidRPr="00C71988">
              <w:rPr>
                <w:spacing w:val="46"/>
              </w:rPr>
              <w:t xml:space="preserve"> </w:t>
            </w:r>
            <w:r w:rsidRPr="00C71988">
              <w:rPr>
                <w:spacing w:val="-1"/>
              </w:rPr>
              <w:t>C</w:t>
            </w:r>
            <w:r w:rsidRPr="00C71988">
              <w:t>la</w:t>
            </w:r>
            <w:r w:rsidRPr="00C71988">
              <w:rPr>
                <w:spacing w:val="2"/>
              </w:rPr>
              <w:t>s</w:t>
            </w:r>
            <w:r w:rsidRPr="00C71988">
              <w:t>s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3"/>
              </w:rPr>
              <w:t>o</w:t>
            </w:r>
            <w:r w:rsidRPr="00C71988">
              <w:t>m</w:t>
            </w:r>
            <w:r w:rsidRPr="00C71988">
              <w:rPr>
                <w:spacing w:val="-9"/>
              </w:rPr>
              <w:t xml:space="preserve"> </w:t>
            </w:r>
            <w:r w:rsidRPr="00C71988">
              <w:t>N</w:t>
            </w:r>
            <w:r w:rsidRPr="00C71988">
              <w:rPr>
                <w:spacing w:val="5"/>
              </w:rPr>
              <w:t>o</w:t>
            </w:r>
            <w:r w:rsidRPr="00C71988">
              <w:rPr>
                <w:spacing w:val="-2"/>
              </w:rPr>
              <w:t>-</w:t>
            </w:r>
            <w:r w:rsidRPr="00C71988">
              <w:rPr>
                <w:spacing w:val="1"/>
              </w:rPr>
              <w:t>3</w:t>
            </w:r>
            <w:r w:rsidRPr="00C71988">
              <w:t>,</w:t>
            </w:r>
            <w:r w:rsidRPr="00C71988">
              <w:rPr>
                <w:spacing w:val="-4"/>
              </w:rPr>
              <w:t xml:space="preserve"> </w:t>
            </w:r>
            <w:r w:rsidRPr="00C71988">
              <w:t>G</w:t>
            </w:r>
            <w:r w:rsidRPr="00C71988">
              <w:rPr>
                <w:spacing w:val="1"/>
              </w:rPr>
              <w:t>ro</w:t>
            </w:r>
            <w:r w:rsidRPr="00C71988">
              <w:rPr>
                <w:spacing w:val="-1"/>
              </w:rPr>
              <w:t>un</w:t>
            </w:r>
            <w:r w:rsidRPr="00C71988">
              <w:t>d</w:t>
            </w:r>
            <w:r w:rsidRPr="00C71988">
              <w:rPr>
                <w:spacing w:val="-3"/>
              </w:rPr>
              <w:t xml:space="preserve"> </w:t>
            </w:r>
            <w:r w:rsidRPr="00C71988">
              <w:t>Flo</w:t>
            </w:r>
            <w:r w:rsidRPr="00C71988">
              <w:rPr>
                <w:spacing w:val="1"/>
              </w:rPr>
              <w:t>or</w:t>
            </w:r>
            <w:r w:rsidRPr="00C71988">
              <w:t>,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-2"/>
              </w:rPr>
              <w:t>A</w:t>
            </w:r>
            <w:r w:rsidRPr="00C71988">
              <w:t>c</w:t>
            </w:r>
            <w:r w:rsidRPr="00C71988">
              <w:rPr>
                <w:spacing w:val="1"/>
              </w:rPr>
              <w:t>ad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4"/>
              </w:rPr>
              <w:t>m</w:t>
            </w:r>
            <w:r w:rsidRPr="00C71988">
              <w:t>ic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1"/>
              </w:rPr>
              <w:t>B</w:t>
            </w:r>
            <w:r w:rsidRPr="00C71988">
              <w:t>l</w:t>
            </w:r>
            <w:r w:rsidRPr="00C71988">
              <w:rPr>
                <w:spacing w:val="1"/>
              </w:rPr>
              <w:t>o</w:t>
            </w:r>
            <w:r w:rsidRPr="00C71988">
              <w:t>c</w:t>
            </w:r>
            <w:r w:rsidRPr="00C71988">
              <w:rPr>
                <w:spacing w:val="-1"/>
              </w:rPr>
              <w:t>k</w:t>
            </w:r>
            <w:r w:rsidRPr="00C71988">
              <w:t>,</w:t>
            </w:r>
            <w:r w:rsidRPr="00C71988">
              <w:rPr>
                <w:spacing w:val="-2"/>
              </w:rPr>
              <w:t xml:space="preserve"> </w:t>
            </w:r>
            <w:r w:rsidRPr="00C71988">
              <w:t>N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3"/>
              </w:rPr>
              <w:t>T</w:t>
            </w:r>
            <w:r w:rsidRPr="00C71988">
              <w:t>HM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-1"/>
              </w:rPr>
              <w:t>C</w:t>
            </w:r>
            <w:r w:rsidRPr="00C71988">
              <w:t>a</w:t>
            </w:r>
            <w:r w:rsidRPr="00C71988">
              <w:rPr>
                <w:spacing w:val="-3"/>
              </w:rPr>
              <w:t>m</w:t>
            </w:r>
            <w:r w:rsidRPr="00C71988">
              <w:rPr>
                <w:spacing w:val="3"/>
              </w:rPr>
              <w:t>p</w:t>
            </w:r>
            <w:r w:rsidRPr="00C71988">
              <w:rPr>
                <w:spacing w:val="-1"/>
              </w:rPr>
              <w:t>u</w:t>
            </w:r>
            <w:r w:rsidRPr="00C71988">
              <w:t xml:space="preserve">s                                              </w:t>
            </w:r>
            <w:r w:rsidRPr="00C71988">
              <w:rPr>
                <w:spacing w:val="1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t>i</w:t>
            </w:r>
            <w:r w:rsidRPr="00C71988">
              <w:rPr>
                <w:spacing w:val="-4"/>
              </w:rPr>
              <w:t>m</w:t>
            </w:r>
            <w:r w:rsidRPr="00C71988">
              <w:t>e: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1"/>
              </w:rPr>
              <w:t>2</w:t>
            </w:r>
            <w:r w:rsidRPr="00C71988">
              <w:t>.</w:t>
            </w:r>
            <w:r w:rsidRPr="00C71988">
              <w:rPr>
                <w:spacing w:val="1"/>
              </w:rPr>
              <w:t>00</w:t>
            </w:r>
            <w:r w:rsidRPr="00C71988">
              <w:t>P</w:t>
            </w:r>
            <w:r w:rsidRPr="00C71988">
              <w:rPr>
                <w:spacing w:val="2"/>
              </w:rPr>
              <w:t>M</w:t>
            </w:r>
            <w:r w:rsidRPr="00C71988">
              <w:t>-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1"/>
              </w:rPr>
              <w:t>03</w:t>
            </w:r>
            <w:r w:rsidRPr="00C71988">
              <w:t>.</w:t>
            </w:r>
            <w:r w:rsidRPr="00C71988">
              <w:rPr>
                <w:spacing w:val="1"/>
              </w:rPr>
              <w:t>30</w:t>
            </w:r>
            <w:r w:rsidRPr="00C71988">
              <w:rPr>
                <w:spacing w:val="2"/>
              </w:rPr>
              <w:t>P</w:t>
            </w:r>
            <w:r w:rsidRPr="00C71988">
              <w:t>M</w:t>
            </w:r>
          </w:p>
          <w:p w:rsidR="00B26BE0" w:rsidRPr="00C71988" w:rsidRDefault="00436CE8">
            <w:pPr>
              <w:spacing w:before="2"/>
              <w:ind w:left="98"/>
              <w:rPr>
                <w:rFonts w:eastAsia="Arial Narrow"/>
              </w:rPr>
            </w:pPr>
            <w:r w:rsidRPr="004B006B">
              <w:rPr>
                <w:b/>
                <w:spacing w:val="-1"/>
              </w:rPr>
              <w:t>R</w:t>
            </w:r>
            <w:r w:rsidRPr="004B006B">
              <w:rPr>
                <w:b/>
              </w:rPr>
              <w:t>a</w:t>
            </w:r>
            <w:r w:rsidRPr="004B006B">
              <w:rPr>
                <w:b/>
                <w:spacing w:val="1"/>
              </w:rPr>
              <w:t>ppor</w:t>
            </w:r>
            <w:r w:rsidRPr="004B006B">
              <w:rPr>
                <w:b/>
              </w:rPr>
              <w:t>te</w:t>
            </w:r>
            <w:r w:rsidRPr="004B006B">
              <w:rPr>
                <w:b/>
                <w:spacing w:val="-1"/>
              </w:rPr>
              <w:t>u</w:t>
            </w:r>
            <w:r w:rsidRPr="004B006B">
              <w:rPr>
                <w:b/>
                <w:spacing w:val="1"/>
              </w:rPr>
              <w:t>r</w:t>
            </w:r>
            <w:r w:rsidRPr="004B006B">
              <w:rPr>
                <w:b/>
              </w:rPr>
              <w:t xml:space="preserve">:   </w:t>
            </w:r>
            <w:r w:rsidRPr="004B006B">
              <w:rPr>
                <w:b/>
                <w:spacing w:val="43"/>
              </w:rPr>
              <w:t xml:space="preserve"> </w:t>
            </w:r>
            <w:r w:rsidRPr="004B006B">
              <w:rPr>
                <w:rFonts w:eastAsia="Arial Narrow"/>
                <w:b/>
                <w:spacing w:val="1"/>
              </w:rPr>
              <w:t>M</w:t>
            </w:r>
            <w:r w:rsidRPr="004B006B">
              <w:rPr>
                <w:rFonts w:eastAsia="Arial Narrow"/>
                <w:b/>
              </w:rPr>
              <w:t>s.</w:t>
            </w:r>
            <w:r w:rsidR="00CA1B23" w:rsidRPr="004B006B">
              <w:rPr>
                <w:rFonts w:eastAsia="Arial Narrow"/>
                <w:b/>
                <w:spacing w:val="-3"/>
              </w:rPr>
              <w:t xml:space="preserve"> Kiranmai</w:t>
            </w:r>
            <w:r w:rsidRPr="004B006B">
              <w:rPr>
                <w:rFonts w:eastAsia="Arial Narrow"/>
                <w:b/>
              </w:rPr>
              <w:t xml:space="preserve">                                                                    </w:t>
            </w:r>
            <w:r w:rsidR="00F27EBC" w:rsidRPr="004B006B">
              <w:rPr>
                <w:rFonts w:eastAsia="Arial Narrow"/>
                <w:b/>
              </w:rPr>
              <w:t xml:space="preserve">                     </w:t>
            </w:r>
            <w:r w:rsidR="005553BC" w:rsidRPr="004B006B">
              <w:rPr>
                <w:rFonts w:eastAsia="Arial Narrow"/>
                <w:b/>
              </w:rPr>
              <w:t xml:space="preserve">      </w:t>
            </w:r>
            <w:r w:rsidRPr="004B006B">
              <w:rPr>
                <w:rFonts w:eastAsia="Arial Narrow"/>
                <w:b/>
              </w:rPr>
              <w:t xml:space="preserve"> </w:t>
            </w:r>
            <w:r w:rsidRPr="004B006B">
              <w:rPr>
                <w:rFonts w:eastAsia="Arial Narrow"/>
                <w:b/>
                <w:spacing w:val="39"/>
              </w:rPr>
              <w:t xml:space="preserve"> </w:t>
            </w:r>
            <w:r w:rsidRPr="004B006B">
              <w:rPr>
                <w:rFonts w:eastAsia="Arial Narrow"/>
                <w:b/>
                <w:spacing w:val="1"/>
              </w:rPr>
              <w:t>M</w:t>
            </w:r>
            <w:r w:rsidRPr="004B006B">
              <w:rPr>
                <w:rFonts w:eastAsia="Arial Narrow"/>
                <w:b/>
              </w:rPr>
              <w:t>o</w:t>
            </w:r>
            <w:r w:rsidRPr="004B006B">
              <w:rPr>
                <w:rFonts w:eastAsia="Arial Narrow"/>
                <w:b/>
                <w:spacing w:val="1"/>
              </w:rPr>
              <w:t>d</w:t>
            </w:r>
            <w:r w:rsidRPr="004B006B">
              <w:rPr>
                <w:rFonts w:eastAsia="Arial Narrow"/>
                <w:b/>
              </w:rPr>
              <w:t>e</w:t>
            </w:r>
            <w:r w:rsidRPr="004B006B">
              <w:rPr>
                <w:rFonts w:eastAsia="Arial Narrow"/>
                <w:b/>
                <w:spacing w:val="1"/>
              </w:rPr>
              <w:t>r</w:t>
            </w:r>
            <w:r w:rsidRPr="004B006B">
              <w:rPr>
                <w:rFonts w:eastAsia="Arial Narrow"/>
                <w:b/>
              </w:rPr>
              <w:t>at</w:t>
            </w:r>
            <w:r w:rsidRPr="004B006B">
              <w:rPr>
                <w:rFonts w:eastAsia="Arial Narrow"/>
                <w:b/>
                <w:spacing w:val="-1"/>
              </w:rPr>
              <w:t>o</w:t>
            </w:r>
            <w:r w:rsidRPr="004B006B">
              <w:rPr>
                <w:rFonts w:eastAsia="Arial Narrow"/>
                <w:b/>
                <w:spacing w:val="1"/>
              </w:rPr>
              <w:t>r</w:t>
            </w:r>
            <w:r w:rsidRPr="004B006B">
              <w:rPr>
                <w:rFonts w:eastAsia="Arial Narrow"/>
                <w:b/>
              </w:rPr>
              <w:t>:</w:t>
            </w:r>
            <w:r w:rsidRPr="004B006B">
              <w:rPr>
                <w:rFonts w:eastAsia="Arial Narrow"/>
                <w:b/>
                <w:spacing w:val="-8"/>
              </w:rPr>
              <w:t xml:space="preserve"> </w:t>
            </w:r>
            <w:r w:rsidRPr="004B006B">
              <w:rPr>
                <w:rFonts w:eastAsia="Arial Narrow"/>
                <w:b/>
              </w:rPr>
              <w:t>D</w:t>
            </w:r>
            <w:r w:rsidRPr="004B006B">
              <w:rPr>
                <w:rFonts w:eastAsia="Arial Narrow"/>
                <w:b/>
                <w:spacing w:val="1"/>
              </w:rPr>
              <w:t>r</w:t>
            </w:r>
            <w:r w:rsidRPr="004B006B">
              <w:rPr>
                <w:rFonts w:eastAsia="Arial Narrow"/>
                <w:b/>
              </w:rPr>
              <w:t>.</w:t>
            </w:r>
            <w:r w:rsidRPr="004B006B">
              <w:rPr>
                <w:rFonts w:eastAsia="Arial Narrow"/>
                <w:b/>
                <w:spacing w:val="-2"/>
              </w:rPr>
              <w:t xml:space="preserve"> </w:t>
            </w:r>
            <w:r w:rsidRPr="004B006B">
              <w:rPr>
                <w:rFonts w:eastAsia="Arial Narrow"/>
                <w:b/>
                <w:spacing w:val="-1"/>
              </w:rPr>
              <w:t>V</w:t>
            </w:r>
            <w:r w:rsidRPr="004B006B">
              <w:rPr>
                <w:rFonts w:eastAsia="Arial Narrow"/>
                <w:b/>
              </w:rPr>
              <w:t>idhy</w:t>
            </w:r>
            <w:r w:rsidRPr="004B006B">
              <w:rPr>
                <w:rFonts w:eastAsia="Arial Narrow"/>
                <w:b/>
                <w:spacing w:val="1"/>
              </w:rPr>
              <w:t>a</w:t>
            </w:r>
            <w:r w:rsidRPr="004B006B">
              <w:rPr>
                <w:rFonts w:eastAsia="Arial Narrow"/>
                <w:b/>
              </w:rPr>
              <w:t>d</w:t>
            </w:r>
            <w:r w:rsidRPr="004B006B">
              <w:rPr>
                <w:rFonts w:eastAsia="Arial Narrow"/>
                <w:b/>
                <w:spacing w:val="1"/>
              </w:rPr>
              <w:t>h</w:t>
            </w:r>
            <w:r w:rsidRPr="004B006B">
              <w:rPr>
                <w:rFonts w:eastAsia="Arial Narrow"/>
                <w:b/>
              </w:rPr>
              <w:t>ar</w:t>
            </w:r>
            <w:r w:rsidRPr="004B006B">
              <w:rPr>
                <w:rFonts w:eastAsia="Arial Narrow"/>
                <w:b/>
                <w:spacing w:val="-7"/>
              </w:rPr>
              <w:t xml:space="preserve"> </w:t>
            </w:r>
            <w:r w:rsidRPr="004B006B">
              <w:rPr>
                <w:rFonts w:eastAsia="Arial Narrow"/>
                <w:b/>
              </w:rPr>
              <w:t>Red</w:t>
            </w:r>
            <w:r w:rsidRPr="004B006B">
              <w:rPr>
                <w:rFonts w:eastAsia="Arial Narrow"/>
                <w:b/>
                <w:spacing w:val="1"/>
              </w:rPr>
              <w:t>d</w:t>
            </w:r>
            <w:r w:rsidRPr="004B006B">
              <w:rPr>
                <w:rFonts w:eastAsia="Arial Narrow"/>
                <w:b/>
              </w:rPr>
              <w:t>y</w:t>
            </w:r>
          </w:p>
        </w:tc>
      </w:tr>
      <w:tr w:rsidR="00B26BE0" w:rsidRPr="00C71988" w:rsidTr="00300589">
        <w:trPr>
          <w:gridAfter w:val="1"/>
          <w:wAfter w:w="8" w:type="dxa"/>
          <w:trHeight w:hRule="exact" w:val="334"/>
        </w:trPr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98"/>
            </w:pPr>
            <w:r w:rsidRPr="00C71988">
              <w:t>S.</w:t>
            </w:r>
            <w:r w:rsidRPr="00C71988">
              <w:rPr>
                <w:spacing w:val="-1"/>
              </w:rPr>
              <w:t xml:space="preserve"> </w:t>
            </w:r>
            <w:r w:rsidRPr="00C71988">
              <w:t>N</w:t>
            </w:r>
            <w:r w:rsidRPr="00C71988">
              <w:rPr>
                <w:spacing w:val="1"/>
              </w:rPr>
              <w:t>o</w:t>
            </w:r>
            <w:r w:rsidRPr="00C71988">
              <w:t>.</w:t>
            </w:r>
          </w:p>
        </w:tc>
        <w:tc>
          <w:tcPr>
            <w:tcW w:w="3053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N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4"/>
              </w:rPr>
              <w:t>m</w:t>
            </w:r>
            <w:r w:rsidRPr="00C71988">
              <w:t>e</w:t>
            </w:r>
          </w:p>
        </w:tc>
        <w:tc>
          <w:tcPr>
            <w:tcW w:w="721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26BE0" w:rsidRPr="00C71988" w:rsidRDefault="00436CE8">
            <w:pPr>
              <w:spacing w:line="220" w:lineRule="exact"/>
              <w:ind w:left="100"/>
            </w:pPr>
            <w:r w:rsidRPr="00C71988">
              <w:t>A</w:t>
            </w:r>
            <w:r w:rsidRPr="00C71988">
              <w:rPr>
                <w:spacing w:val="1"/>
              </w:rPr>
              <w:t>f</w:t>
            </w:r>
            <w:r w:rsidRPr="00C71988">
              <w:rPr>
                <w:spacing w:val="-2"/>
              </w:rPr>
              <w:t>f</w:t>
            </w:r>
            <w:r w:rsidRPr="00C71988">
              <w:t>iliati</w:t>
            </w:r>
            <w:r w:rsidRPr="00C71988">
              <w:rPr>
                <w:spacing w:val="3"/>
              </w:rPr>
              <w:t>o</w:t>
            </w:r>
            <w:r w:rsidRPr="00C71988">
              <w:t>n</w:t>
            </w:r>
          </w:p>
        </w:tc>
      </w:tr>
      <w:tr w:rsidR="00B26BE0" w:rsidRPr="00C71988" w:rsidTr="00300589">
        <w:trPr>
          <w:gridAfter w:val="1"/>
          <w:wAfter w:w="8" w:type="dxa"/>
          <w:trHeight w:hRule="exact" w:val="324"/>
        </w:trPr>
        <w:tc>
          <w:tcPr>
            <w:tcW w:w="747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98"/>
            </w:pPr>
            <w:r w:rsidRPr="00C71988">
              <w:t>1</w:t>
            </w:r>
          </w:p>
        </w:tc>
        <w:tc>
          <w:tcPr>
            <w:tcW w:w="30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D</w:t>
            </w:r>
            <w:r w:rsidRPr="00C71988">
              <w:rPr>
                <w:spacing w:val="1"/>
              </w:rPr>
              <w:t>r</w:t>
            </w:r>
            <w:r w:rsidRPr="00C71988">
              <w:t>.</w:t>
            </w:r>
            <w:r w:rsidRPr="00C71988">
              <w:rPr>
                <w:spacing w:val="-2"/>
              </w:rPr>
              <w:t xml:space="preserve"> </w:t>
            </w:r>
            <w:r w:rsidRPr="00C71988">
              <w:t>Vi</w:t>
            </w:r>
            <w:r w:rsidRPr="00C71988">
              <w:rPr>
                <w:spacing w:val="1"/>
              </w:rPr>
              <w:t>dh</w:t>
            </w:r>
            <w:r w:rsidRPr="00C71988">
              <w:rPr>
                <w:spacing w:val="-4"/>
              </w:rPr>
              <w:t>y</w:t>
            </w:r>
            <w:r w:rsidRPr="00C71988">
              <w:t>a</w:t>
            </w:r>
            <w:r w:rsidRPr="00C71988">
              <w:rPr>
                <w:spacing w:val="1"/>
              </w:rPr>
              <w:t>d</w:t>
            </w:r>
            <w:r w:rsidRPr="00C71988">
              <w:rPr>
                <w:spacing w:val="-1"/>
              </w:rPr>
              <w:t>h</w:t>
            </w:r>
            <w:r w:rsidRPr="00C71988">
              <w:t>ar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t>e</w:t>
            </w:r>
            <w:r w:rsidRPr="00C71988">
              <w:rPr>
                <w:spacing w:val="1"/>
              </w:rPr>
              <w:t>d</w:t>
            </w:r>
            <w:r w:rsidRPr="00C71988">
              <w:rPr>
                <w:spacing w:val="3"/>
              </w:rPr>
              <w:t>d</w:t>
            </w:r>
            <w:r w:rsidRPr="00C71988">
              <w:t>y</w:t>
            </w:r>
          </w:p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26BE0" w:rsidRPr="00C71988" w:rsidRDefault="00436CE8">
            <w:pPr>
              <w:spacing w:line="220" w:lineRule="exact"/>
              <w:ind w:left="150"/>
            </w:pPr>
            <w:r w:rsidRPr="00C71988">
              <w:t>De</w:t>
            </w:r>
            <w:r w:rsidRPr="00C71988">
              <w:rPr>
                <w:spacing w:val="1"/>
              </w:rPr>
              <w:t>a</w:t>
            </w:r>
            <w:r w:rsidRPr="00C71988">
              <w:t>n</w:t>
            </w:r>
            <w:r w:rsidRPr="00C71988">
              <w:rPr>
                <w:spacing w:val="-5"/>
              </w:rPr>
              <w:t xml:space="preserve"> </w:t>
            </w:r>
            <w:r w:rsidRPr="00C71988">
              <w:t>M</w:t>
            </w:r>
            <w:r w:rsidRPr="00C71988">
              <w:rPr>
                <w:spacing w:val="-1"/>
              </w:rPr>
              <w:t>g</w:t>
            </w:r>
            <w:r w:rsidRPr="00C71988">
              <w:t>t.</w:t>
            </w:r>
            <w:r w:rsidRPr="00C71988">
              <w:rPr>
                <w:spacing w:val="-3"/>
              </w:rPr>
              <w:t xml:space="preserve"> </w:t>
            </w:r>
            <w:r w:rsidRPr="00C71988">
              <w:t>De</w:t>
            </w:r>
            <w:r w:rsidRPr="00C71988">
              <w:rPr>
                <w:spacing w:val="2"/>
              </w:rPr>
              <w:t>p</w:t>
            </w:r>
            <w:r w:rsidRPr="00C71988">
              <w:t>t.</w:t>
            </w:r>
            <w:r w:rsidRPr="00C71988">
              <w:rPr>
                <w:spacing w:val="-2"/>
              </w:rPr>
              <w:t xml:space="preserve"> </w:t>
            </w:r>
            <w:r w:rsidRPr="00C71988">
              <w:rPr>
                <w:spacing w:val="2"/>
              </w:rPr>
              <w:t>N</w:t>
            </w:r>
            <w:r w:rsidRPr="00C71988">
              <w:t>A</w:t>
            </w:r>
            <w:r w:rsidRPr="00C71988">
              <w:rPr>
                <w:spacing w:val="-2"/>
              </w:rPr>
              <w:t>L</w:t>
            </w:r>
            <w:r w:rsidRPr="00C71988">
              <w:rPr>
                <w:spacing w:val="2"/>
              </w:rPr>
              <w:t>S</w:t>
            </w:r>
            <w:r w:rsidRPr="00C71988">
              <w:t>AR,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2"/>
              </w:rPr>
              <w:t>H</w:t>
            </w:r>
            <w:r w:rsidRPr="00C71988">
              <w:rPr>
                <w:spacing w:val="-4"/>
              </w:rPr>
              <w:t>y</w:t>
            </w:r>
            <w:r w:rsidRPr="00C71988">
              <w:rPr>
                <w:spacing w:val="1"/>
              </w:rPr>
              <w:t>d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a</w:t>
            </w:r>
            <w:r w:rsidRPr="00C71988">
              <w:rPr>
                <w:spacing w:val="1"/>
              </w:rPr>
              <w:t>d</w:t>
            </w:r>
            <w:r w:rsidRPr="00C71988">
              <w:t>,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ia</w:t>
            </w:r>
          </w:p>
        </w:tc>
      </w:tr>
      <w:tr w:rsidR="00B26BE0" w:rsidRPr="00C71988" w:rsidTr="00300589">
        <w:trPr>
          <w:gridAfter w:val="1"/>
          <w:wAfter w:w="8" w:type="dxa"/>
          <w:trHeight w:hRule="exact" w:val="322"/>
        </w:trPr>
        <w:tc>
          <w:tcPr>
            <w:tcW w:w="747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98"/>
            </w:pPr>
            <w:r w:rsidRPr="00C71988">
              <w:t>2</w:t>
            </w:r>
          </w:p>
        </w:tc>
        <w:tc>
          <w:tcPr>
            <w:tcW w:w="30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M</w:t>
            </w:r>
            <w:r w:rsidRPr="00C71988">
              <w:rPr>
                <w:spacing w:val="1"/>
              </w:rPr>
              <w:t>r</w:t>
            </w:r>
            <w:r w:rsidRPr="00C71988">
              <w:t>.</w:t>
            </w:r>
            <w:r w:rsidRPr="00C71988">
              <w:rPr>
                <w:spacing w:val="-2"/>
              </w:rPr>
              <w:t xml:space="preserve"> </w:t>
            </w:r>
            <w:r w:rsidRPr="00C71988">
              <w:t>H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4"/>
              </w:rPr>
              <w:t>m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2"/>
              </w:rPr>
              <w:t>t</w:t>
            </w:r>
            <w:r w:rsidRPr="00C71988">
              <w:t>h</w:t>
            </w:r>
            <w:r w:rsidRPr="00C71988">
              <w:rPr>
                <w:spacing w:val="-8"/>
              </w:rPr>
              <w:t xml:space="preserve"> </w:t>
            </w:r>
            <w:r w:rsidRPr="00C71988">
              <w:t>Sa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y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4"/>
              </w:rPr>
              <w:t>y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</w:p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26BE0" w:rsidRPr="00C71988" w:rsidRDefault="00436CE8">
            <w:pPr>
              <w:spacing w:line="220" w:lineRule="exact"/>
              <w:ind w:left="100"/>
            </w:pPr>
            <w:r w:rsidRPr="00C71988">
              <w:rPr>
                <w:spacing w:val="-1"/>
              </w:rPr>
              <w:t>C</w:t>
            </w:r>
            <w:r w:rsidRPr="00C71988">
              <w:t>EO,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3"/>
              </w:rPr>
              <w:t>I</w:t>
            </w:r>
            <w:r w:rsidRPr="00C71988">
              <w:rPr>
                <w:spacing w:val="-4"/>
              </w:rPr>
              <w:t>m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g</w:t>
            </w:r>
            <w:r w:rsidRPr="00C71988"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3"/>
              </w:rPr>
              <w:t>a</w:t>
            </w:r>
            <w:r w:rsidRPr="00C71988">
              <w:t>te</w:t>
            </w:r>
            <w:r w:rsidRPr="00C71988">
              <w:rPr>
                <w:spacing w:val="-8"/>
              </w:rPr>
              <w:t xml:space="preserve"> </w:t>
            </w:r>
            <w:r w:rsidRPr="00C71988">
              <w:t>S</w:t>
            </w:r>
            <w:r w:rsidRPr="00C71988">
              <w:rPr>
                <w:spacing w:val="1"/>
              </w:rPr>
              <w:t>o</w:t>
            </w:r>
            <w:r w:rsidRPr="00C71988">
              <w:t>l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2"/>
              </w:rPr>
              <w:t>t</w:t>
            </w:r>
            <w:r w:rsidRPr="00C71988">
              <w:t>i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ns</w:t>
            </w:r>
            <w:r w:rsidRPr="00C71988">
              <w:t>,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2"/>
              </w:rPr>
              <w:t>H</w:t>
            </w:r>
            <w:r w:rsidRPr="00C71988">
              <w:rPr>
                <w:spacing w:val="1"/>
              </w:rPr>
              <w:t>yd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a</w:t>
            </w:r>
            <w:r w:rsidRPr="00C71988">
              <w:rPr>
                <w:spacing w:val="5"/>
              </w:rPr>
              <w:t>d</w:t>
            </w:r>
            <w:r w:rsidRPr="00C71988">
              <w:t>,</w:t>
            </w:r>
            <w:r w:rsidRPr="00C71988">
              <w:rPr>
                <w:spacing w:val="-11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ia</w:t>
            </w:r>
          </w:p>
        </w:tc>
      </w:tr>
      <w:tr w:rsidR="00B26BE0" w:rsidRPr="00C71988" w:rsidTr="00300589">
        <w:trPr>
          <w:gridAfter w:val="1"/>
          <w:wAfter w:w="8" w:type="dxa"/>
          <w:trHeight w:hRule="exact" w:val="324"/>
        </w:trPr>
        <w:tc>
          <w:tcPr>
            <w:tcW w:w="747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98"/>
            </w:pPr>
            <w:r w:rsidRPr="00C71988">
              <w:t>3</w:t>
            </w:r>
          </w:p>
        </w:tc>
        <w:tc>
          <w:tcPr>
            <w:tcW w:w="30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Ms.</w:t>
            </w:r>
            <w:r w:rsidRPr="00C71988">
              <w:rPr>
                <w:spacing w:val="-2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</w:t>
            </w:r>
            <w:r w:rsidRPr="00C71988">
              <w:t>e</w:t>
            </w:r>
            <w:r w:rsidRPr="00C71988">
              <w:rPr>
                <w:spacing w:val="1"/>
              </w:rPr>
              <w:t>e</w:t>
            </w:r>
            <w:r w:rsidRPr="00C71988">
              <w:t>ti</w:t>
            </w:r>
            <w:r w:rsidRPr="00C71988">
              <w:rPr>
                <w:spacing w:val="-5"/>
              </w:rPr>
              <w:t xml:space="preserve"> </w:t>
            </w:r>
            <w:r w:rsidRPr="00C71988">
              <w:t>Si</w:t>
            </w:r>
            <w:r w:rsidRPr="00C71988">
              <w:rPr>
                <w:spacing w:val="-1"/>
              </w:rPr>
              <w:t>nh</w:t>
            </w:r>
            <w:r w:rsidRPr="00C71988">
              <w:t>a</w:t>
            </w:r>
          </w:p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26BE0" w:rsidRPr="00C71988" w:rsidRDefault="00436CE8">
            <w:pPr>
              <w:spacing w:line="220" w:lineRule="exact"/>
              <w:ind w:left="150"/>
            </w:pPr>
            <w:r w:rsidRPr="00C71988">
              <w:rPr>
                <w:spacing w:val="-1"/>
              </w:rPr>
              <w:t>C</w:t>
            </w:r>
            <w:r w:rsidRPr="00C71988">
              <w:t>EO,</w:t>
            </w:r>
            <w:r w:rsidRPr="00C71988">
              <w:rPr>
                <w:spacing w:val="-3"/>
              </w:rPr>
              <w:t xml:space="preserve"> </w:t>
            </w:r>
            <w:r w:rsidRPr="00C71988">
              <w:t>G</w:t>
            </w:r>
            <w:r w:rsidRPr="00C71988">
              <w:rPr>
                <w:spacing w:val="1"/>
              </w:rPr>
              <w:t>r</w:t>
            </w:r>
            <w:r w:rsidRPr="00C71988">
              <w:t>e</w:t>
            </w:r>
            <w:r w:rsidRPr="00C71988">
              <w:rPr>
                <w:spacing w:val="1"/>
              </w:rPr>
              <w:t>e</w:t>
            </w:r>
            <w:r w:rsidRPr="00C71988">
              <w:t>n</w:t>
            </w:r>
            <w:r w:rsidRPr="00C71988">
              <w:rPr>
                <w:spacing w:val="-6"/>
              </w:rPr>
              <w:t xml:space="preserve"> 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d</w:t>
            </w:r>
            <w:r w:rsidRPr="00C71988">
              <w:rPr>
                <w:spacing w:val="-2"/>
              </w:rPr>
              <w:t xml:space="preserve"> </w:t>
            </w:r>
            <w:r w:rsidRPr="00C71988">
              <w:t>M</w:t>
            </w:r>
            <w:r w:rsidRPr="00C71988">
              <w:rPr>
                <w:spacing w:val="2"/>
              </w:rPr>
              <w:t>o</w:t>
            </w:r>
            <w:r w:rsidRPr="00C71988">
              <w:rPr>
                <w:spacing w:val="1"/>
              </w:rPr>
              <w:t>r</w:t>
            </w:r>
            <w:r w:rsidRPr="00C71988">
              <w:t>e,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2"/>
              </w:rPr>
              <w:t>H</w:t>
            </w:r>
            <w:r w:rsidRPr="00C71988">
              <w:rPr>
                <w:spacing w:val="-4"/>
              </w:rPr>
              <w:t>y</w:t>
            </w:r>
            <w:r w:rsidRPr="00C71988">
              <w:rPr>
                <w:spacing w:val="1"/>
              </w:rPr>
              <w:t>d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a</w:t>
            </w:r>
            <w:r w:rsidRPr="00C71988">
              <w:rPr>
                <w:spacing w:val="5"/>
              </w:rPr>
              <w:t>d</w:t>
            </w:r>
            <w:r w:rsidRPr="00C71988">
              <w:t>,</w:t>
            </w:r>
            <w:r w:rsidRPr="00C71988">
              <w:rPr>
                <w:spacing w:val="-11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ia</w:t>
            </w:r>
          </w:p>
        </w:tc>
      </w:tr>
      <w:tr w:rsidR="00B26BE0" w:rsidRPr="00C71988" w:rsidTr="00300589">
        <w:trPr>
          <w:gridAfter w:val="1"/>
          <w:wAfter w:w="8" w:type="dxa"/>
          <w:trHeight w:hRule="exact" w:val="240"/>
        </w:trPr>
        <w:tc>
          <w:tcPr>
            <w:tcW w:w="747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F7942">
            <w:pPr>
              <w:spacing w:line="220" w:lineRule="exact"/>
              <w:ind w:left="98"/>
            </w:pPr>
            <w:r>
              <w:t>4</w:t>
            </w:r>
          </w:p>
        </w:tc>
        <w:tc>
          <w:tcPr>
            <w:tcW w:w="30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>
            <w:pPr>
              <w:spacing w:line="220" w:lineRule="exact"/>
              <w:ind w:left="102"/>
            </w:pPr>
            <w:r w:rsidRPr="00C71988">
              <w:t>M</w:t>
            </w:r>
            <w:r w:rsidRPr="00C71988">
              <w:rPr>
                <w:spacing w:val="1"/>
              </w:rPr>
              <w:t>r</w:t>
            </w:r>
            <w:r w:rsidRPr="00C71988">
              <w:t>.</w:t>
            </w:r>
            <w:r w:rsidRPr="00C71988">
              <w:rPr>
                <w:spacing w:val="-2"/>
              </w:rPr>
              <w:t xml:space="preserve"> A</w:t>
            </w:r>
            <w:r w:rsidRPr="00C71988">
              <w:rPr>
                <w:spacing w:val="1"/>
              </w:rPr>
              <w:t>d</w:t>
            </w:r>
            <w:r w:rsidRPr="00C71988">
              <w:t>i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4"/>
              </w:rPr>
              <w:t>y</w:t>
            </w:r>
            <w:r w:rsidRPr="00C71988">
              <w:t>a</w:t>
            </w:r>
            <w:r w:rsidRPr="00C71988">
              <w:rPr>
                <w:spacing w:val="-4"/>
              </w:rPr>
              <w:t xml:space="preserve"> </w:t>
            </w:r>
            <w:r w:rsidRPr="00C71988">
              <w:t>De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4"/>
              </w:rPr>
              <w:t>y</w:t>
            </w:r>
            <w:r w:rsidRPr="00C71988">
              <w:t>al</w:t>
            </w:r>
          </w:p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26BE0" w:rsidRPr="00C71988" w:rsidRDefault="00436CE8">
            <w:pPr>
              <w:spacing w:line="220" w:lineRule="exact"/>
              <w:ind w:left="100"/>
            </w:pPr>
            <w:r w:rsidRPr="00C71988">
              <w:t>E</w:t>
            </w:r>
            <w:r w:rsidRPr="00C71988">
              <w:rPr>
                <w:spacing w:val="-1"/>
              </w:rPr>
              <w:t>x</w:t>
            </w:r>
            <w:r w:rsidRPr="00C71988">
              <w:t>e</w:t>
            </w:r>
            <w:r w:rsidRPr="00C71988">
              <w:rPr>
                <w:spacing w:val="1"/>
              </w:rPr>
              <w:t>c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2"/>
              </w:rPr>
              <w:t>t</w:t>
            </w:r>
            <w:r w:rsidRPr="00C71988">
              <w:t>i</w:t>
            </w:r>
            <w:r w:rsidRPr="00C71988">
              <w:rPr>
                <w:spacing w:val="-1"/>
              </w:rPr>
              <w:t>v</w:t>
            </w:r>
            <w:r w:rsidRPr="00C71988">
              <w:t>e</w:t>
            </w:r>
            <w:r w:rsidRPr="00C71988">
              <w:rPr>
                <w:spacing w:val="-7"/>
              </w:rPr>
              <w:t xml:space="preserve"> </w:t>
            </w:r>
            <w:r w:rsidRPr="00C71988">
              <w:t>Di</w:t>
            </w:r>
            <w:r w:rsidRPr="00C71988">
              <w:rPr>
                <w:spacing w:val="1"/>
              </w:rPr>
              <w:t>r</w:t>
            </w:r>
            <w:r w:rsidRPr="00C71988">
              <w:t>e</w:t>
            </w:r>
            <w:r w:rsidRPr="00C71988">
              <w:rPr>
                <w:spacing w:val="1"/>
              </w:rPr>
              <w:t>c</w:t>
            </w:r>
            <w:r w:rsidRPr="00C71988">
              <w:t>t</w:t>
            </w:r>
            <w:r w:rsidRPr="00C71988">
              <w:rPr>
                <w:spacing w:val="1"/>
              </w:rPr>
              <w:t>or</w:t>
            </w:r>
            <w:r w:rsidRPr="00C71988">
              <w:t>,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-2"/>
              </w:rPr>
              <w:t>A</w:t>
            </w:r>
            <w:r w:rsidRPr="00C71988">
              <w:t>la</w:t>
            </w:r>
            <w:r w:rsidRPr="00C71988">
              <w:rPr>
                <w:spacing w:val="1"/>
              </w:rPr>
              <w:t>n</w:t>
            </w:r>
            <w:r w:rsidRPr="00C71988">
              <w:rPr>
                <w:spacing w:val="-1"/>
              </w:rPr>
              <w:t>k</w:t>
            </w:r>
            <w:r w:rsidR="00F55F85">
              <w:rPr>
                <w:spacing w:val="-1"/>
              </w:rPr>
              <w:t>r</w:t>
            </w:r>
            <w:r w:rsidRPr="00C71988">
              <w:t>ita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t>es</w:t>
            </w:r>
            <w:r w:rsidRPr="00C71988">
              <w:rPr>
                <w:spacing w:val="1"/>
              </w:rPr>
              <w:t>or</w:t>
            </w:r>
            <w:r w:rsidRPr="00C71988">
              <w:t>ts</w:t>
            </w:r>
            <w:r w:rsidRPr="00C71988">
              <w:rPr>
                <w:spacing w:val="-4"/>
              </w:rPr>
              <w:t xml:space="preserve"> </w:t>
            </w:r>
            <w:r w:rsidRPr="00C71988">
              <w:t>&amp;</w:t>
            </w:r>
            <w:r w:rsidRPr="00C71988">
              <w:rPr>
                <w:spacing w:val="-3"/>
              </w:rPr>
              <w:t xml:space="preserve"> </w:t>
            </w:r>
            <w:r w:rsidRPr="00C71988">
              <w:t>S</w:t>
            </w:r>
            <w:r w:rsidRPr="00C71988">
              <w:rPr>
                <w:spacing w:val="1"/>
              </w:rPr>
              <w:t>p</w:t>
            </w:r>
            <w:r w:rsidRPr="00C71988">
              <w:t>a,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2"/>
              </w:rPr>
              <w:t>H</w:t>
            </w:r>
            <w:r w:rsidRPr="00C71988">
              <w:rPr>
                <w:spacing w:val="-4"/>
              </w:rPr>
              <w:t>y</w:t>
            </w:r>
            <w:r w:rsidRPr="00C71988">
              <w:rPr>
                <w:spacing w:val="1"/>
              </w:rPr>
              <w:t>d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a</w:t>
            </w:r>
            <w:r w:rsidRPr="00C71988">
              <w:rPr>
                <w:spacing w:val="1"/>
              </w:rPr>
              <w:t>d</w:t>
            </w:r>
            <w:r w:rsidRPr="00C71988">
              <w:t>,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ia</w:t>
            </w:r>
          </w:p>
        </w:tc>
      </w:tr>
      <w:tr w:rsidR="00B26BE0" w:rsidRPr="00C71988" w:rsidTr="00300589">
        <w:trPr>
          <w:gridAfter w:val="1"/>
          <w:wAfter w:w="8" w:type="dxa"/>
          <w:trHeight w:hRule="exact" w:val="240"/>
        </w:trPr>
        <w:tc>
          <w:tcPr>
            <w:tcW w:w="747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F7942">
            <w:pPr>
              <w:spacing w:line="220" w:lineRule="exact"/>
              <w:ind w:left="98"/>
            </w:pPr>
            <w:r>
              <w:t>5</w:t>
            </w:r>
          </w:p>
        </w:tc>
        <w:tc>
          <w:tcPr>
            <w:tcW w:w="30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436CE8" w:rsidP="00F55F85">
            <w:pPr>
              <w:spacing w:line="220" w:lineRule="exact"/>
              <w:ind w:left="102"/>
            </w:pPr>
            <w:r w:rsidRPr="00C71988">
              <w:t>D</w:t>
            </w:r>
            <w:r w:rsidRPr="00C71988">
              <w:rPr>
                <w:spacing w:val="1"/>
              </w:rPr>
              <w:t>r</w:t>
            </w:r>
            <w:r w:rsidRPr="00C71988">
              <w:t>.</w:t>
            </w:r>
            <w:r w:rsidRPr="00C71988">
              <w:rPr>
                <w:spacing w:val="-2"/>
              </w:rPr>
              <w:t xml:space="preserve"> </w:t>
            </w:r>
            <w:r w:rsidR="00F55F85">
              <w:rPr>
                <w:spacing w:val="-2"/>
              </w:rPr>
              <w:t>Zdzislaw Polkowski</w:t>
            </w:r>
          </w:p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26BE0" w:rsidRPr="00C71988" w:rsidRDefault="00F55F85">
            <w:pPr>
              <w:spacing w:line="220" w:lineRule="exact"/>
              <w:ind w:left="100"/>
            </w:pPr>
            <w:r>
              <w:t>Processor, Jan Wyzykowski Universit,  Poland</w:t>
            </w:r>
          </w:p>
        </w:tc>
      </w:tr>
      <w:tr w:rsidR="00F55F85" w:rsidRPr="00C71988" w:rsidTr="00300589">
        <w:trPr>
          <w:gridAfter w:val="1"/>
          <w:wAfter w:w="8" w:type="dxa"/>
          <w:trHeight w:hRule="exact" w:val="240"/>
        </w:trPr>
        <w:tc>
          <w:tcPr>
            <w:tcW w:w="747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55F85" w:rsidRDefault="00F55F85">
            <w:pPr>
              <w:spacing w:line="220" w:lineRule="exact"/>
              <w:ind w:left="98"/>
            </w:pPr>
            <w:r>
              <w:t>6</w:t>
            </w:r>
          </w:p>
        </w:tc>
        <w:tc>
          <w:tcPr>
            <w:tcW w:w="30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F85" w:rsidRPr="00C71988" w:rsidRDefault="00F55F85" w:rsidP="00F55F85">
            <w:pPr>
              <w:spacing w:line="220" w:lineRule="exact"/>
              <w:ind w:left="102"/>
            </w:pPr>
            <w:r>
              <w:t>Ms. Deepshika</w:t>
            </w:r>
          </w:p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55F85" w:rsidRDefault="00F55F85">
            <w:pPr>
              <w:spacing w:line="220" w:lineRule="exact"/>
              <w:ind w:left="100"/>
            </w:pPr>
            <w:r>
              <w:t xml:space="preserve">Management Consultant </w:t>
            </w:r>
          </w:p>
        </w:tc>
      </w:tr>
      <w:tr w:rsidR="00B26BE0" w:rsidRPr="00C71988" w:rsidTr="00300589">
        <w:trPr>
          <w:gridAfter w:val="1"/>
          <w:wAfter w:w="8" w:type="dxa"/>
          <w:trHeight w:hRule="exact" w:val="245"/>
        </w:trPr>
        <w:tc>
          <w:tcPr>
            <w:tcW w:w="11018" w:type="dxa"/>
            <w:gridSpan w:val="7"/>
            <w:tcBorders>
              <w:top w:val="nil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26BE0" w:rsidRPr="00C71988" w:rsidRDefault="00436CE8">
            <w:pPr>
              <w:spacing w:before="5"/>
              <w:ind w:left="3657" w:right="3661"/>
              <w:jc w:val="center"/>
            </w:pPr>
            <w:r w:rsidRPr="00C71988">
              <w:rPr>
                <w:b/>
                <w:color w:val="FF0000"/>
                <w:spacing w:val="1"/>
              </w:rPr>
              <w:t>3</w:t>
            </w:r>
            <w:r w:rsidRPr="00C71988">
              <w:rPr>
                <w:b/>
                <w:color w:val="FF0000"/>
              </w:rPr>
              <w:t>.</w:t>
            </w:r>
            <w:r w:rsidRPr="00C71988">
              <w:rPr>
                <w:b/>
                <w:color w:val="FF0000"/>
                <w:spacing w:val="1"/>
              </w:rPr>
              <w:t>30</w:t>
            </w:r>
            <w:r w:rsidRPr="00C71988">
              <w:rPr>
                <w:b/>
                <w:color w:val="FF0000"/>
                <w:spacing w:val="-2"/>
              </w:rPr>
              <w:t>P</w:t>
            </w:r>
            <w:r w:rsidRPr="00C71988">
              <w:rPr>
                <w:b/>
                <w:color w:val="FF0000"/>
              </w:rPr>
              <w:t>M</w:t>
            </w:r>
            <w:r w:rsidRPr="00C71988">
              <w:rPr>
                <w:b/>
                <w:color w:val="FF0000"/>
                <w:spacing w:val="45"/>
              </w:rPr>
              <w:t xml:space="preserve"> </w:t>
            </w:r>
            <w:r w:rsidRPr="00C71988">
              <w:rPr>
                <w:b/>
                <w:color w:val="FF0000"/>
                <w:spacing w:val="1"/>
              </w:rPr>
              <w:t>t</w:t>
            </w:r>
            <w:r w:rsidRPr="00C71988">
              <w:rPr>
                <w:b/>
                <w:color w:val="FF0000"/>
              </w:rPr>
              <w:t>o</w:t>
            </w:r>
            <w:r w:rsidRPr="00C71988">
              <w:rPr>
                <w:b/>
                <w:color w:val="FF0000"/>
                <w:spacing w:val="-3"/>
              </w:rPr>
              <w:t xml:space="preserve"> </w:t>
            </w:r>
            <w:r w:rsidRPr="00C71988">
              <w:rPr>
                <w:b/>
                <w:color w:val="FF0000"/>
                <w:spacing w:val="1"/>
              </w:rPr>
              <w:t>4</w:t>
            </w:r>
            <w:r w:rsidRPr="00C71988">
              <w:rPr>
                <w:b/>
                <w:color w:val="FF0000"/>
              </w:rPr>
              <w:t>.</w:t>
            </w:r>
            <w:r w:rsidRPr="00C71988">
              <w:rPr>
                <w:b/>
                <w:color w:val="FF0000"/>
                <w:spacing w:val="-1"/>
              </w:rPr>
              <w:t>0</w:t>
            </w:r>
            <w:r w:rsidRPr="00C71988">
              <w:rPr>
                <w:b/>
                <w:color w:val="FF0000"/>
                <w:spacing w:val="1"/>
              </w:rPr>
              <w:t>0</w:t>
            </w:r>
            <w:r w:rsidRPr="00C71988">
              <w:rPr>
                <w:b/>
                <w:color w:val="FF0000"/>
                <w:spacing w:val="-2"/>
              </w:rPr>
              <w:t>P</w:t>
            </w:r>
            <w:r w:rsidRPr="00C71988">
              <w:rPr>
                <w:b/>
                <w:color w:val="FF0000"/>
              </w:rPr>
              <w:t>M Ne</w:t>
            </w:r>
            <w:r w:rsidRPr="00C71988">
              <w:rPr>
                <w:b/>
                <w:color w:val="FF0000"/>
                <w:spacing w:val="-1"/>
              </w:rPr>
              <w:t>t</w:t>
            </w:r>
            <w:r w:rsidRPr="00C71988">
              <w:rPr>
                <w:b/>
                <w:color w:val="FF0000"/>
              </w:rPr>
              <w:t>w</w:t>
            </w:r>
            <w:r w:rsidRPr="00C71988">
              <w:rPr>
                <w:b/>
                <w:color w:val="FF0000"/>
                <w:spacing w:val="1"/>
              </w:rPr>
              <w:t>o</w:t>
            </w:r>
            <w:r w:rsidRPr="00C71988">
              <w:rPr>
                <w:b/>
                <w:color w:val="FF0000"/>
              </w:rPr>
              <w:t>rking</w:t>
            </w:r>
            <w:r w:rsidRPr="00C71988">
              <w:rPr>
                <w:b/>
                <w:color w:val="FF0000"/>
                <w:spacing w:val="-9"/>
              </w:rPr>
              <w:t xml:space="preserve"> </w:t>
            </w:r>
            <w:r w:rsidRPr="00C71988">
              <w:rPr>
                <w:b/>
                <w:color w:val="FF0000"/>
                <w:spacing w:val="1"/>
              </w:rPr>
              <w:t>H</w:t>
            </w:r>
            <w:r w:rsidRPr="00C71988">
              <w:rPr>
                <w:b/>
                <w:color w:val="FF0000"/>
              </w:rPr>
              <w:t>i</w:t>
            </w:r>
            <w:r w:rsidRPr="00C71988">
              <w:rPr>
                <w:b/>
                <w:color w:val="FF0000"/>
                <w:spacing w:val="1"/>
              </w:rPr>
              <w:t>gh</w:t>
            </w:r>
            <w:r w:rsidRPr="00C71988">
              <w:rPr>
                <w:b/>
                <w:color w:val="FF0000"/>
              </w:rPr>
              <w:t>-</w:t>
            </w:r>
            <w:r w:rsidRPr="00C71988">
              <w:rPr>
                <w:b/>
                <w:color w:val="FF0000"/>
                <w:spacing w:val="-4"/>
              </w:rPr>
              <w:t xml:space="preserve"> </w:t>
            </w:r>
            <w:r w:rsidRPr="00C71988">
              <w:rPr>
                <w:b/>
                <w:color w:val="FF0000"/>
                <w:spacing w:val="-1"/>
                <w:w w:val="99"/>
              </w:rPr>
              <w:t>T</w:t>
            </w:r>
            <w:r w:rsidRPr="00C71988">
              <w:rPr>
                <w:b/>
                <w:color w:val="FF0000"/>
                <w:w w:val="99"/>
              </w:rPr>
              <w:t>ea</w:t>
            </w:r>
          </w:p>
        </w:tc>
      </w:tr>
      <w:tr w:rsidR="00B26BE0" w:rsidRPr="00C71988" w:rsidTr="00300589">
        <w:trPr>
          <w:gridBefore w:val="1"/>
          <w:wBefore w:w="8" w:type="dxa"/>
          <w:trHeight w:hRule="exact" w:val="324"/>
        </w:trPr>
        <w:tc>
          <w:tcPr>
            <w:tcW w:w="1101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6BE0" w:rsidRPr="00C71988" w:rsidRDefault="00B26BE0">
            <w:pPr>
              <w:spacing w:before="40"/>
              <w:ind w:left="4306"/>
            </w:pPr>
          </w:p>
        </w:tc>
      </w:tr>
      <w:tr w:rsidR="003C6394" w:rsidRPr="00C71988" w:rsidTr="00300589">
        <w:trPr>
          <w:gridBefore w:val="1"/>
          <w:wBefore w:w="8" w:type="dxa"/>
          <w:trHeight w:hRule="exact" w:val="746"/>
        </w:trPr>
        <w:tc>
          <w:tcPr>
            <w:tcW w:w="11018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F66CE" w:rsidRPr="004B006B" w:rsidRDefault="007F66CE" w:rsidP="004B006B">
            <w:pPr>
              <w:spacing w:line="260" w:lineRule="exact"/>
              <w:ind w:left="2434"/>
              <w:rPr>
                <w:b/>
                <w:sz w:val="24"/>
                <w:szCs w:val="24"/>
              </w:rPr>
            </w:pPr>
            <w:r w:rsidRPr="00C71988">
              <w:rPr>
                <w:b/>
                <w:color w:val="FF0000"/>
                <w:sz w:val="24"/>
                <w:szCs w:val="24"/>
              </w:rPr>
              <w:t xml:space="preserve">09 </w:t>
            </w:r>
            <w:r w:rsidRPr="00C71988">
              <w:rPr>
                <w:b/>
                <w:color w:val="FF0000"/>
                <w:spacing w:val="-3"/>
                <w:sz w:val="24"/>
                <w:szCs w:val="24"/>
              </w:rPr>
              <w:t>F</w:t>
            </w:r>
            <w:r w:rsidRPr="00C71988">
              <w:rPr>
                <w:b/>
                <w:color w:val="FF0000"/>
                <w:sz w:val="24"/>
                <w:szCs w:val="24"/>
              </w:rPr>
              <w:t>EBR</w:t>
            </w:r>
            <w:r w:rsidRPr="00C71988">
              <w:rPr>
                <w:b/>
                <w:color w:val="FF0000"/>
                <w:spacing w:val="-1"/>
                <w:sz w:val="24"/>
                <w:szCs w:val="24"/>
              </w:rPr>
              <w:t>U</w:t>
            </w:r>
            <w:r w:rsidRPr="00C71988">
              <w:rPr>
                <w:b/>
                <w:color w:val="FF0000"/>
                <w:sz w:val="24"/>
                <w:szCs w:val="24"/>
              </w:rPr>
              <w:t>A</w:t>
            </w:r>
            <w:r w:rsidRPr="00C71988">
              <w:rPr>
                <w:b/>
                <w:color w:val="FF0000"/>
                <w:spacing w:val="1"/>
                <w:sz w:val="24"/>
                <w:szCs w:val="24"/>
              </w:rPr>
              <w:t>R</w:t>
            </w:r>
            <w:r w:rsidR="004B006B">
              <w:rPr>
                <w:b/>
                <w:color w:val="FF0000"/>
                <w:sz w:val="24"/>
                <w:szCs w:val="24"/>
              </w:rPr>
              <w:t xml:space="preserve">Y 2020  </w:t>
            </w:r>
            <w:r w:rsidRPr="00C71988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C71988">
              <w:rPr>
                <w:b/>
                <w:color w:val="FF0000"/>
                <w:spacing w:val="4"/>
                <w:sz w:val="24"/>
                <w:szCs w:val="24"/>
              </w:rPr>
              <w:t xml:space="preserve"> </w:t>
            </w:r>
            <w:r w:rsidRPr="004B006B">
              <w:rPr>
                <w:b/>
                <w:color w:val="FF0000"/>
                <w:sz w:val="24"/>
                <w:szCs w:val="24"/>
              </w:rPr>
              <w:t>KE</w:t>
            </w:r>
            <w:r w:rsidRPr="004B006B">
              <w:rPr>
                <w:b/>
                <w:color w:val="FF0000"/>
                <w:spacing w:val="-1"/>
                <w:sz w:val="24"/>
                <w:szCs w:val="24"/>
              </w:rPr>
              <w:t>Y</w:t>
            </w:r>
            <w:r w:rsidRPr="004B006B">
              <w:rPr>
                <w:b/>
                <w:color w:val="FF0000"/>
                <w:sz w:val="24"/>
                <w:szCs w:val="24"/>
              </w:rPr>
              <w:t>N</w:t>
            </w:r>
            <w:r w:rsidRPr="004B006B">
              <w:rPr>
                <w:b/>
                <w:color w:val="FF0000"/>
                <w:spacing w:val="-1"/>
                <w:sz w:val="24"/>
                <w:szCs w:val="24"/>
              </w:rPr>
              <w:t>O</w:t>
            </w:r>
            <w:r w:rsidRPr="004B006B">
              <w:rPr>
                <w:b/>
                <w:color w:val="FF0000"/>
                <w:sz w:val="24"/>
                <w:szCs w:val="24"/>
              </w:rPr>
              <w:t>TE S</w:t>
            </w:r>
            <w:r w:rsidRPr="004B006B">
              <w:rPr>
                <w:b/>
                <w:color w:val="FF0000"/>
                <w:spacing w:val="1"/>
                <w:sz w:val="24"/>
                <w:szCs w:val="24"/>
              </w:rPr>
              <w:t>P</w:t>
            </w:r>
            <w:r w:rsidRPr="004B006B">
              <w:rPr>
                <w:b/>
                <w:color w:val="FF0000"/>
                <w:sz w:val="24"/>
                <w:szCs w:val="24"/>
              </w:rPr>
              <w:t>EA</w:t>
            </w:r>
            <w:r w:rsidRPr="004B006B">
              <w:rPr>
                <w:b/>
                <w:color w:val="FF0000"/>
                <w:spacing w:val="1"/>
                <w:sz w:val="24"/>
                <w:szCs w:val="24"/>
              </w:rPr>
              <w:t>K</w:t>
            </w:r>
            <w:r w:rsidRPr="004B006B">
              <w:rPr>
                <w:b/>
                <w:color w:val="FF0000"/>
                <w:sz w:val="24"/>
                <w:szCs w:val="24"/>
              </w:rPr>
              <w:t xml:space="preserve">ER </w:t>
            </w:r>
            <w:r w:rsidRPr="004B006B">
              <w:rPr>
                <w:b/>
                <w:color w:val="FF0000"/>
                <w:spacing w:val="1"/>
                <w:sz w:val="24"/>
                <w:szCs w:val="24"/>
              </w:rPr>
              <w:t>S</w:t>
            </w:r>
            <w:r w:rsidRPr="004B006B">
              <w:rPr>
                <w:b/>
                <w:color w:val="FF0000"/>
                <w:sz w:val="24"/>
                <w:szCs w:val="24"/>
              </w:rPr>
              <w:t>ES</w:t>
            </w:r>
            <w:r w:rsidRPr="004B006B">
              <w:rPr>
                <w:b/>
                <w:color w:val="FF0000"/>
                <w:spacing w:val="1"/>
                <w:sz w:val="24"/>
                <w:szCs w:val="24"/>
              </w:rPr>
              <w:t>S</w:t>
            </w:r>
            <w:r w:rsidRPr="004B006B">
              <w:rPr>
                <w:b/>
                <w:color w:val="FF0000"/>
                <w:spacing w:val="-6"/>
                <w:sz w:val="24"/>
                <w:szCs w:val="24"/>
              </w:rPr>
              <w:t>I</w:t>
            </w:r>
            <w:r w:rsidRPr="004B006B">
              <w:rPr>
                <w:b/>
                <w:color w:val="FF0000"/>
                <w:sz w:val="24"/>
                <w:szCs w:val="24"/>
              </w:rPr>
              <w:t xml:space="preserve">ON </w:t>
            </w:r>
            <w:r w:rsidR="004B006B">
              <w:rPr>
                <w:b/>
                <w:color w:val="FF0000"/>
                <w:sz w:val="24"/>
                <w:szCs w:val="24"/>
              </w:rPr>
              <w:t>–</w:t>
            </w:r>
            <w:r w:rsidRPr="004B006B">
              <w:rPr>
                <w:b/>
                <w:color w:val="FF0000"/>
                <w:sz w:val="24"/>
                <w:szCs w:val="24"/>
              </w:rPr>
              <w:t>I</w:t>
            </w:r>
            <w:r w:rsidR="00A95296" w:rsidRPr="004B006B">
              <w:rPr>
                <w:b/>
                <w:color w:val="FF0000"/>
                <w:sz w:val="24"/>
                <w:szCs w:val="24"/>
              </w:rPr>
              <w:t>I</w:t>
            </w:r>
            <w:r w:rsidR="004B006B">
              <w:rPr>
                <w:b/>
                <w:sz w:val="24"/>
                <w:szCs w:val="24"/>
              </w:rPr>
              <w:t xml:space="preserve">       </w:t>
            </w:r>
            <w:r w:rsidRPr="004B006B">
              <w:rPr>
                <w:b/>
                <w:color w:val="FF0000"/>
                <w:spacing w:val="1"/>
                <w:u w:val="single"/>
              </w:rPr>
              <w:t>4.00P</w:t>
            </w:r>
            <w:r w:rsidRPr="004B006B">
              <w:rPr>
                <w:b/>
                <w:color w:val="FF0000"/>
                <w:u w:val="single"/>
              </w:rPr>
              <w:t>M</w:t>
            </w:r>
            <w:r w:rsidRPr="004B006B">
              <w:rPr>
                <w:b/>
                <w:color w:val="FF0000"/>
                <w:spacing w:val="-1"/>
                <w:u w:val="single"/>
              </w:rPr>
              <w:t xml:space="preserve"> </w:t>
            </w:r>
            <w:r w:rsidRPr="004B006B">
              <w:rPr>
                <w:b/>
                <w:color w:val="FF0000"/>
                <w:u w:val="single"/>
              </w:rPr>
              <w:t>-</w:t>
            </w:r>
            <w:r w:rsidRPr="004B006B">
              <w:rPr>
                <w:b/>
                <w:color w:val="FF0000"/>
                <w:spacing w:val="-2"/>
                <w:u w:val="single"/>
              </w:rPr>
              <w:t xml:space="preserve"> </w:t>
            </w:r>
            <w:r w:rsidRPr="004B006B">
              <w:rPr>
                <w:b/>
                <w:color w:val="FF0000"/>
                <w:spacing w:val="1"/>
                <w:u w:val="single"/>
              </w:rPr>
              <w:t>05</w:t>
            </w:r>
            <w:r w:rsidRPr="004B006B">
              <w:rPr>
                <w:b/>
                <w:color w:val="FF0000"/>
                <w:u w:val="single"/>
              </w:rPr>
              <w:t>.</w:t>
            </w:r>
            <w:r w:rsidRPr="004B006B">
              <w:rPr>
                <w:b/>
                <w:color w:val="FF0000"/>
                <w:spacing w:val="1"/>
                <w:u w:val="single"/>
              </w:rPr>
              <w:t>3</w:t>
            </w:r>
            <w:r w:rsidRPr="004B006B">
              <w:rPr>
                <w:b/>
                <w:color w:val="FF0000"/>
                <w:u w:val="single"/>
              </w:rPr>
              <w:t>0</w:t>
            </w:r>
            <w:r w:rsidRPr="004B006B">
              <w:rPr>
                <w:b/>
                <w:color w:val="FF0000"/>
                <w:spacing w:val="-3"/>
                <w:u w:val="single"/>
              </w:rPr>
              <w:t xml:space="preserve"> </w:t>
            </w:r>
            <w:r w:rsidRPr="004B006B">
              <w:rPr>
                <w:b/>
                <w:color w:val="FF0000"/>
                <w:spacing w:val="2"/>
                <w:u w:val="single"/>
              </w:rPr>
              <w:t>P</w:t>
            </w:r>
            <w:r w:rsidRPr="004B006B">
              <w:rPr>
                <w:b/>
                <w:color w:val="FF0000"/>
                <w:u w:val="single"/>
              </w:rPr>
              <w:t>M</w:t>
            </w:r>
          </w:p>
          <w:p w:rsidR="003C6394" w:rsidRPr="004B006B" w:rsidRDefault="007F66CE" w:rsidP="00927128">
            <w:pPr>
              <w:spacing w:line="260" w:lineRule="exact"/>
              <w:ind w:left="170" w:right="318" w:hanging="90"/>
              <w:jc w:val="center"/>
              <w:rPr>
                <w:b/>
                <w:color w:val="FF0000"/>
                <w:sz w:val="24"/>
                <w:szCs w:val="24"/>
              </w:rPr>
            </w:pPr>
            <w:r w:rsidRPr="004B006B">
              <w:rPr>
                <w:b/>
                <w:color w:val="000000" w:themeColor="text1"/>
                <w:spacing w:val="-2"/>
              </w:rPr>
              <w:t>L</w:t>
            </w:r>
            <w:r w:rsidRPr="004B006B">
              <w:rPr>
                <w:b/>
                <w:color w:val="000000" w:themeColor="text1"/>
                <w:spacing w:val="1"/>
              </w:rPr>
              <w:t>o</w:t>
            </w:r>
            <w:r w:rsidRPr="004B006B">
              <w:rPr>
                <w:b/>
                <w:color w:val="000000" w:themeColor="text1"/>
              </w:rPr>
              <w:t>c</w:t>
            </w:r>
            <w:r w:rsidRPr="004B006B">
              <w:rPr>
                <w:b/>
                <w:color w:val="000000" w:themeColor="text1"/>
                <w:spacing w:val="1"/>
              </w:rPr>
              <w:t>a</w:t>
            </w:r>
            <w:r w:rsidRPr="004B006B">
              <w:rPr>
                <w:b/>
                <w:color w:val="000000" w:themeColor="text1"/>
              </w:rPr>
              <w:t>ti</w:t>
            </w:r>
            <w:r w:rsidRPr="004B006B">
              <w:rPr>
                <w:b/>
                <w:color w:val="000000" w:themeColor="text1"/>
                <w:spacing w:val="1"/>
              </w:rPr>
              <w:t>o</w:t>
            </w:r>
            <w:r w:rsidRPr="004B006B">
              <w:rPr>
                <w:b/>
                <w:color w:val="000000" w:themeColor="text1"/>
                <w:spacing w:val="-1"/>
              </w:rPr>
              <w:t>n</w:t>
            </w:r>
            <w:r w:rsidRPr="004B006B">
              <w:rPr>
                <w:b/>
                <w:color w:val="000000" w:themeColor="text1"/>
              </w:rPr>
              <w:t>:</w:t>
            </w:r>
            <w:r w:rsidRPr="004B006B">
              <w:rPr>
                <w:b/>
                <w:color w:val="000000" w:themeColor="text1"/>
                <w:spacing w:val="-8"/>
              </w:rPr>
              <w:t xml:space="preserve"> </w:t>
            </w:r>
            <w:r w:rsidRPr="004B006B">
              <w:rPr>
                <w:b/>
                <w:color w:val="000000" w:themeColor="text1"/>
                <w:spacing w:val="-1"/>
              </w:rPr>
              <w:t>L</w:t>
            </w:r>
            <w:r w:rsidRPr="004B006B">
              <w:rPr>
                <w:b/>
                <w:color w:val="000000" w:themeColor="text1"/>
                <w:spacing w:val="3"/>
              </w:rPr>
              <w:t>a</w:t>
            </w:r>
            <w:r w:rsidRPr="004B006B">
              <w:rPr>
                <w:b/>
                <w:color w:val="000000" w:themeColor="text1"/>
                <w:spacing w:val="-1"/>
              </w:rPr>
              <w:t>k</w:t>
            </w:r>
            <w:r w:rsidRPr="004B006B">
              <w:rPr>
                <w:b/>
                <w:color w:val="000000" w:themeColor="text1"/>
              </w:rPr>
              <w:t>e Side,</w:t>
            </w:r>
            <w:r w:rsidRPr="004B006B">
              <w:rPr>
                <w:b/>
                <w:color w:val="000000" w:themeColor="text1"/>
                <w:spacing w:val="-3"/>
              </w:rPr>
              <w:t xml:space="preserve"> </w:t>
            </w:r>
            <w:r w:rsidRPr="004B006B">
              <w:rPr>
                <w:b/>
                <w:color w:val="000000" w:themeColor="text1"/>
              </w:rPr>
              <w:t>N</w:t>
            </w:r>
            <w:r w:rsidRPr="004B006B">
              <w:rPr>
                <w:b/>
                <w:color w:val="000000" w:themeColor="text1"/>
                <w:spacing w:val="1"/>
              </w:rPr>
              <w:t>I</w:t>
            </w:r>
            <w:r w:rsidRPr="004B006B">
              <w:rPr>
                <w:b/>
                <w:color w:val="000000" w:themeColor="text1"/>
              </w:rPr>
              <w:t>H</w:t>
            </w:r>
            <w:r w:rsidRPr="004B006B">
              <w:rPr>
                <w:b/>
                <w:color w:val="000000" w:themeColor="text1"/>
                <w:spacing w:val="3"/>
              </w:rPr>
              <w:t>T</w:t>
            </w:r>
            <w:r w:rsidRPr="004B006B">
              <w:rPr>
                <w:b/>
                <w:color w:val="000000" w:themeColor="text1"/>
              </w:rPr>
              <w:t xml:space="preserve">M                                                          </w:t>
            </w:r>
            <w:r w:rsidRPr="004B006B">
              <w:rPr>
                <w:b/>
                <w:color w:val="000000" w:themeColor="text1"/>
                <w:spacing w:val="-1"/>
              </w:rPr>
              <w:t>R</w:t>
            </w:r>
            <w:r w:rsidRPr="004B006B">
              <w:rPr>
                <w:b/>
                <w:color w:val="000000" w:themeColor="text1"/>
              </w:rPr>
              <w:t>a</w:t>
            </w:r>
            <w:r w:rsidRPr="004B006B">
              <w:rPr>
                <w:b/>
                <w:color w:val="000000" w:themeColor="text1"/>
                <w:spacing w:val="1"/>
              </w:rPr>
              <w:t>ppor</w:t>
            </w:r>
            <w:r w:rsidRPr="004B006B">
              <w:rPr>
                <w:b/>
                <w:color w:val="000000" w:themeColor="text1"/>
              </w:rPr>
              <w:t>te</w:t>
            </w:r>
            <w:r w:rsidRPr="004B006B">
              <w:rPr>
                <w:b/>
                <w:color w:val="000000" w:themeColor="text1"/>
                <w:spacing w:val="-1"/>
              </w:rPr>
              <w:t>u</w:t>
            </w:r>
            <w:r w:rsidRPr="004B006B">
              <w:rPr>
                <w:b/>
                <w:color w:val="000000" w:themeColor="text1"/>
                <w:spacing w:val="1"/>
              </w:rPr>
              <w:t>r</w:t>
            </w:r>
            <w:r w:rsidRPr="004B006B">
              <w:rPr>
                <w:b/>
                <w:color w:val="000000" w:themeColor="text1"/>
              </w:rPr>
              <w:t>:</w:t>
            </w:r>
            <w:r w:rsidRPr="004B006B">
              <w:rPr>
                <w:b/>
                <w:color w:val="000000" w:themeColor="text1"/>
                <w:spacing w:val="33"/>
              </w:rPr>
              <w:t xml:space="preserve"> </w:t>
            </w:r>
            <w:r w:rsidR="00927128" w:rsidRPr="004B006B">
              <w:rPr>
                <w:rFonts w:eastAsia="Arial Narrow"/>
                <w:b/>
                <w:color w:val="000000" w:themeColor="text1"/>
                <w:spacing w:val="1"/>
              </w:rPr>
              <w:t>Ms.Michelle Francis</w:t>
            </w:r>
          </w:p>
        </w:tc>
      </w:tr>
      <w:tr w:rsidR="00B13168" w:rsidRPr="00C71988" w:rsidTr="00B13168">
        <w:trPr>
          <w:gridBefore w:val="1"/>
          <w:wBefore w:w="8" w:type="dxa"/>
          <w:trHeight w:hRule="exact" w:val="746"/>
        </w:trPr>
        <w:tc>
          <w:tcPr>
            <w:tcW w:w="98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13168" w:rsidRDefault="00B13168" w:rsidP="00A95296">
            <w:pPr>
              <w:spacing w:line="260" w:lineRule="exact"/>
              <w:ind w:left="3903" w:right="3902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  <w:p w:rsidR="00B13168" w:rsidRPr="00B13168" w:rsidRDefault="00B13168" w:rsidP="00A95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38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13168" w:rsidRPr="00C71988" w:rsidRDefault="00B13168" w:rsidP="00A95296">
            <w:pPr>
              <w:spacing w:line="220" w:lineRule="exact"/>
              <w:ind w:left="100"/>
            </w:pP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ro</w:t>
            </w:r>
            <w:r w:rsidRPr="00C71988">
              <w:rPr>
                <w:spacing w:val="-2"/>
              </w:rPr>
              <w:t>f</w:t>
            </w:r>
            <w:r w:rsidRPr="00C71988">
              <w:t>.</w:t>
            </w:r>
            <w:r w:rsidRPr="00C71988">
              <w:rPr>
                <w:spacing w:val="-2"/>
              </w:rPr>
              <w:t xml:space="preserve"> A</w:t>
            </w:r>
            <w:r w:rsidRPr="00C71988">
              <w:rPr>
                <w:spacing w:val="1"/>
              </w:rPr>
              <w:t>h</w:t>
            </w:r>
            <w:r w:rsidRPr="00C71988">
              <w:rPr>
                <w:spacing w:val="-1"/>
              </w:rPr>
              <w:t>m</w:t>
            </w:r>
            <w:r w:rsidRPr="00C71988">
              <w:t>ed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t>a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-1"/>
              </w:rPr>
              <w:t>h</w:t>
            </w:r>
            <w:r w:rsidRPr="00C71988">
              <w:t>e</w:t>
            </w:r>
            <w:r w:rsidRPr="00C71988">
              <w:rPr>
                <w:spacing w:val="1"/>
              </w:rPr>
              <w:t>d</w:t>
            </w:r>
            <w:r w:rsidRPr="00C71988">
              <w:t>.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1"/>
              </w:rPr>
              <w:t>Br</w:t>
            </w:r>
            <w:r w:rsidRPr="00C71988">
              <w:t>iti</w:t>
            </w:r>
            <w:r w:rsidRPr="00C71988">
              <w:rPr>
                <w:spacing w:val="-1"/>
              </w:rPr>
              <w:t>s</w:t>
            </w:r>
            <w:r w:rsidRPr="00C71988">
              <w:t>h</w:t>
            </w:r>
            <w:r w:rsidRPr="00C71988">
              <w:rPr>
                <w:spacing w:val="-4"/>
              </w:rPr>
              <w:t xml:space="preserve"> </w:t>
            </w:r>
            <w:r w:rsidRPr="00C71988">
              <w:t>U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v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s</w:t>
            </w:r>
            <w:r w:rsidRPr="00C71988">
              <w:t>i</w:t>
            </w:r>
            <w:r w:rsidRPr="00C71988">
              <w:rPr>
                <w:spacing w:val="2"/>
              </w:rPr>
              <w:t>t</w:t>
            </w:r>
            <w:r w:rsidRPr="00C71988">
              <w:t>y</w:t>
            </w:r>
            <w:r w:rsidRPr="00C71988">
              <w:rPr>
                <w:spacing w:val="-9"/>
              </w:rPr>
              <w:t xml:space="preserve"> </w:t>
            </w:r>
            <w:r w:rsidRPr="00C71988">
              <w:t>in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1"/>
              </w:rPr>
              <w:t>g</w:t>
            </w:r>
            <w:r w:rsidRPr="00C71988">
              <w:rPr>
                <w:spacing w:val="-4"/>
              </w:rPr>
              <w:t>y</w:t>
            </w:r>
            <w:r w:rsidRPr="00C71988">
              <w:rPr>
                <w:spacing w:val="1"/>
              </w:rPr>
              <w:t>p</w:t>
            </w:r>
            <w:r w:rsidRPr="00C71988">
              <w:t xml:space="preserve">t </w:t>
            </w:r>
            <w:r w:rsidRPr="00C71988">
              <w:rPr>
                <w:spacing w:val="2"/>
              </w:rPr>
              <w:t xml:space="preserve"> </w:t>
            </w:r>
            <w:r w:rsidRPr="00C71988">
              <w:t>&amp;</w:t>
            </w:r>
            <w:r w:rsidRPr="00C71988">
              <w:rPr>
                <w:spacing w:val="-3"/>
              </w:rPr>
              <w:t xml:space="preserve"> </w:t>
            </w:r>
            <w:r w:rsidRPr="00C71988">
              <w:t>F</w:t>
            </w:r>
            <w:r w:rsidRPr="00C71988">
              <w:rPr>
                <w:spacing w:val="1"/>
              </w:rPr>
              <w:t>ou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t>g</w:t>
            </w:r>
            <w:r w:rsidRPr="00C71988">
              <w:rPr>
                <w:spacing w:val="-9"/>
              </w:rPr>
              <w:t xml:space="preserve"> </w:t>
            </w:r>
            <w:r w:rsidRPr="00C71988">
              <w:rPr>
                <w:spacing w:val="2"/>
              </w:rPr>
              <w:t>D</w:t>
            </w:r>
            <w:r w:rsidRPr="00C71988">
              <w:t>ire</w:t>
            </w:r>
            <w:r w:rsidRPr="00C71988">
              <w:rPr>
                <w:spacing w:val="1"/>
              </w:rPr>
              <w:t>c</w:t>
            </w:r>
            <w:r w:rsidRPr="00C71988">
              <w:t>t</w:t>
            </w:r>
            <w:r w:rsidRPr="00C71988">
              <w:rPr>
                <w:spacing w:val="1"/>
              </w:rPr>
              <w:t>o</w:t>
            </w:r>
            <w:r w:rsidRPr="00C71988">
              <w:t>r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t>Fa</w:t>
            </w:r>
            <w:r w:rsidRPr="00C71988">
              <w:rPr>
                <w:spacing w:val="1"/>
              </w:rPr>
              <w:t>ro</w:t>
            </w:r>
            <w:r w:rsidRPr="00C71988">
              <w:rPr>
                <w:spacing w:val="-1"/>
              </w:rPr>
              <w:t>u</w:t>
            </w:r>
            <w:r w:rsidRPr="00C71988">
              <w:t>k</w:t>
            </w:r>
            <w:r w:rsidRPr="00C71988">
              <w:rPr>
                <w:spacing w:val="-7"/>
              </w:rPr>
              <w:t xml:space="preserve"> </w:t>
            </w:r>
            <w:r w:rsidR="00A95296">
              <w:rPr>
                <w:spacing w:val="-7"/>
              </w:rPr>
              <w:t xml:space="preserve">   </w:t>
            </w:r>
            <w:r w:rsidRPr="00C71988">
              <w:t>El</w:t>
            </w:r>
            <w:r w:rsidRPr="00C71988">
              <w:rPr>
                <w:spacing w:val="1"/>
              </w:rPr>
              <w:t>B</w:t>
            </w:r>
            <w:r w:rsidRPr="00C71988">
              <w:t>az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-1"/>
              </w:rPr>
              <w:t>C</w:t>
            </w:r>
            <w:r w:rsidRPr="00C71988">
              <w:t>e</w:t>
            </w:r>
            <w:r w:rsidRPr="00C71988">
              <w:rPr>
                <w:spacing w:val="-1"/>
              </w:rPr>
              <w:t>n</w:t>
            </w:r>
            <w:r w:rsidRPr="00C71988">
              <w:t>tre</w:t>
            </w:r>
            <w:r w:rsidRPr="00C71988">
              <w:rPr>
                <w:spacing w:val="-2"/>
              </w:rPr>
              <w:t xml:space="preserve"> f</w:t>
            </w:r>
            <w:r w:rsidRPr="00C71988">
              <w:rPr>
                <w:spacing w:val="1"/>
              </w:rPr>
              <w:t>o</w:t>
            </w:r>
            <w:r w:rsidRPr="00C71988">
              <w:t>r</w:t>
            </w:r>
            <w:r w:rsidRPr="00C71988">
              <w:rPr>
                <w:spacing w:val="-1"/>
              </w:rPr>
              <w:t xml:space="preserve"> </w:t>
            </w:r>
            <w:r w:rsidRPr="00C71988">
              <w:t>S</w:t>
            </w:r>
            <w:r w:rsidRPr="00C71988">
              <w:rPr>
                <w:spacing w:val="-2"/>
              </w:rPr>
              <w:t>u</w:t>
            </w:r>
            <w:r w:rsidRPr="00C71988">
              <w:rPr>
                <w:spacing w:val="2"/>
              </w:rPr>
              <w:t>s</w:t>
            </w:r>
            <w:r w:rsidRPr="00C71988">
              <w:t>tai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i</w:t>
            </w:r>
            <w:r w:rsidRPr="00C71988">
              <w:rPr>
                <w:spacing w:val="2"/>
              </w:rPr>
              <w:t>l</w:t>
            </w:r>
            <w:r w:rsidRPr="00C71988">
              <w:t>i</w:t>
            </w:r>
            <w:r w:rsidRPr="00C71988">
              <w:rPr>
                <w:spacing w:val="2"/>
              </w:rPr>
              <w:t>t</w:t>
            </w:r>
            <w:r w:rsidRPr="00C71988">
              <w:t>y</w:t>
            </w:r>
            <w:r w:rsidRPr="00C71988">
              <w:rPr>
                <w:spacing w:val="-14"/>
              </w:rPr>
              <w:t xml:space="preserve"> 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t>d</w:t>
            </w:r>
            <w:r w:rsidRPr="00C71988">
              <w:rPr>
                <w:spacing w:val="-2"/>
              </w:rPr>
              <w:t xml:space="preserve"> </w:t>
            </w:r>
            <w:r w:rsidRPr="00C71988">
              <w:t>F</w:t>
            </w:r>
            <w:r w:rsidRPr="00C71988">
              <w:rPr>
                <w:spacing w:val="-2"/>
              </w:rPr>
              <w:t>u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r</w:t>
            </w:r>
            <w:r w:rsidRPr="00C71988">
              <w:t>e</w:t>
            </w:r>
            <w:r w:rsidR="00A95296">
              <w:t xml:space="preserve">   </w:t>
            </w:r>
            <w:r w:rsidRPr="00C71988">
              <w:t>St</w:t>
            </w:r>
            <w:r w:rsidRPr="00C71988">
              <w:rPr>
                <w:spacing w:val="-2"/>
              </w:rPr>
              <w:t>u</w:t>
            </w:r>
            <w:r w:rsidRPr="00C71988">
              <w:rPr>
                <w:spacing w:val="1"/>
              </w:rPr>
              <w:t>d</w:t>
            </w:r>
            <w:r w:rsidRPr="00C71988">
              <w:t>ies,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-2"/>
              </w:rPr>
              <w:t>A</w:t>
            </w:r>
            <w:r w:rsidRPr="00C71988">
              <w:rPr>
                <w:spacing w:val="1"/>
              </w:rPr>
              <w:t>r</w:t>
            </w:r>
            <w:r w:rsidRPr="00C71988">
              <w:t>ab</w:t>
            </w:r>
            <w:r w:rsidRPr="00C71988">
              <w:rPr>
                <w:spacing w:val="-2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t>e</w:t>
            </w:r>
            <w:r w:rsidRPr="00C71988">
              <w:rPr>
                <w:spacing w:val="1"/>
              </w:rPr>
              <w:t>p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b</w:t>
            </w:r>
            <w:r w:rsidRPr="00C71988">
              <w:t>lic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3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t>E</w:t>
            </w:r>
            <w:r w:rsidRPr="00C71988">
              <w:rPr>
                <w:spacing w:val="1"/>
              </w:rPr>
              <w:t>gyp</w:t>
            </w:r>
            <w:r w:rsidRPr="00C71988">
              <w:t>t</w:t>
            </w:r>
          </w:p>
        </w:tc>
      </w:tr>
      <w:tr w:rsidR="00B13168" w:rsidRPr="00C71988" w:rsidTr="00B13168">
        <w:trPr>
          <w:gridBefore w:val="1"/>
          <w:wBefore w:w="8" w:type="dxa"/>
          <w:trHeight w:hRule="exact" w:val="746"/>
        </w:trPr>
        <w:tc>
          <w:tcPr>
            <w:tcW w:w="98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13168" w:rsidRDefault="00B13168" w:rsidP="00A95296">
            <w:pPr>
              <w:spacing w:line="260" w:lineRule="exact"/>
              <w:ind w:left="3903" w:right="3902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  <w:p w:rsidR="00B13168" w:rsidRPr="00B13168" w:rsidRDefault="00B13168" w:rsidP="00A95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8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13168" w:rsidRPr="00C71988" w:rsidRDefault="00B13168" w:rsidP="00817615">
            <w:pPr>
              <w:spacing w:before="38"/>
              <w:ind w:left="100"/>
            </w:pP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ro</w:t>
            </w:r>
            <w:r w:rsidRPr="00C71988">
              <w:rPr>
                <w:spacing w:val="-2"/>
              </w:rPr>
              <w:t>f</w:t>
            </w:r>
            <w:r w:rsidRPr="00C71988">
              <w:t>.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-2"/>
              </w:rPr>
              <w:t>A</w:t>
            </w:r>
            <w:r w:rsidRPr="00C71988">
              <w:rPr>
                <w:spacing w:val="-1"/>
              </w:rPr>
              <w:t>g</w:t>
            </w:r>
            <w:r w:rsidRPr="00C71988">
              <w:t>ita</w:t>
            </w:r>
            <w:r w:rsidRPr="00C71988">
              <w:rPr>
                <w:spacing w:val="-1"/>
              </w:rPr>
              <w:t xml:space="preserve"> </w:t>
            </w:r>
            <w:r w:rsidRPr="00C71988">
              <w:rPr>
                <w:spacing w:val="-2"/>
              </w:rPr>
              <w:t>L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v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t>a,</w:t>
            </w:r>
            <w:r w:rsidRPr="00C71988">
              <w:rPr>
                <w:spacing w:val="-5"/>
              </w:rPr>
              <w:t xml:space="preserve"> </w:t>
            </w:r>
            <w:r w:rsidRPr="00C71988">
              <w:t>Di</w:t>
            </w:r>
            <w:r w:rsidRPr="00C71988">
              <w:rPr>
                <w:spacing w:val="1"/>
              </w:rPr>
              <w:t>r</w:t>
            </w:r>
            <w:r w:rsidRPr="00C71988">
              <w:t>e</w:t>
            </w:r>
            <w:r w:rsidRPr="00C71988">
              <w:rPr>
                <w:spacing w:val="1"/>
              </w:rPr>
              <w:t>c</w:t>
            </w:r>
            <w:r w:rsidRPr="00C71988">
              <w:t>t</w:t>
            </w:r>
            <w:r w:rsidRPr="00C71988">
              <w:rPr>
                <w:spacing w:val="1"/>
              </w:rPr>
              <w:t>o</w:t>
            </w:r>
            <w:r w:rsidRPr="00C71988">
              <w:t>r</w:t>
            </w:r>
            <w:r w:rsidRPr="00C71988">
              <w:rPr>
                <w:spacing w:val="-6"/>
              </w:rPr>
              <w:t xml:space="preserve"> </w:t>
            </w:r>
            <w:r w:rsidRPr="00C71988">
              <w:t>H</w:t>
            </w:r>
            <w:r w:rsidRPr="00C71988">
              <w:rPr>
                <w:spacing w:val="1"/>
              </w:rPr>
              <w:t>E</w:t>
            </w:r>
            <w:r w:rsidRPr="00C71988">
              <w:rPr>
                <w:spacing w:val="2"/>
              </w:rPr>
              <w:t>P</w:t>
            </w:r>
            <w:r w:rsidRPr="00C71988">
              <w:t>SI,</w:t>
            </w:r>
            <w:r w:rsidRPr="00C71988">
              <w:rPr>
                <w:spacing w:val="-5"/>
              </w:rPr>
              <w:t xml:space="preserve"> </w:t>
            </w:r>
            <w:r w:rsidRPr="00C71988">
              <w:t>Vi</w:t>
            </w:r>
            <w:r w:rsidRPr="00C71988">
              <w:rPr>
                <w:spacing w:val="1"/>
              </w:rPr>
              <w:t>d</w:t>
            </w:r>
            <w:r w:rsidRPr="00C71988">
              <w:t>z</w:t>
            </w:r>
            <w:r w:rsidRPr="00C71988">
              <w:rPr>
                <w:spacing w:val="1"/>
              </w:rPr>
              <w:t>e</w:t>
            </w:r>
            <w:r w:rsidRPr="00C71988">
              <w:rPr>
                <w:spacing w:val="-4"/>
              </w:rPr>
              <w:t>m</w:t>
            </w:r>
            <w:r w:rsidRPr="00C71988">
              <w:t>e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2"/>
              </w:rPr>
              <w:t>U</w:t>
            </w:r>
            <w:r w:rsidRPr="00C71988">
              <w:rPr>
                <w:spacing w:val="-1"/>
              </w:rPr>
              <w:t>n</w:t>
            </w:r>
            <w:r w:rsidRPr="00C71988">
              <w:t>i</w:t>
            </w:r>
            <w:r w:rsidRPr="00C71988">
              <w:rPr>
                <w:spacing w:val="-1"/>
              </w:rPr>
              <w:t>v</w:t>
            </w:r>
            <w:r w:rsidRPr="00C71988">
              <w:t>e</w:t>
            </w:r>
            <w:r w:rsidRPr="00C71988">
              <w:rPr>
                <w:spacing w:val="3"/>
              </w:rPr>
              <w:t>r</w:t>
            </w:r>
            <w:r w:rsidRPr="00C71988">
              <w:rPr>
                <w:spacing w:val="-1"/>
              </w:rPr>
              <w:t>s</w:t>
            </w:r>
            <w:r w:rsidRPr="00C71988">
              <w:t>i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4"/>
              </w:rPr>
              <w:t>y</w:t>
            </w:r>
            <w:r w:rsidRPr="00C71988">
              <w:t>,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-2"/>
              </w:rPr>
              <w:t>L</w:t>
            </w:r>
            <w:r w:rsidRPr="00C71988">
              <w:rPr>
                <w:spacing w:val="3"/>
              </w:rPr>
              <w:t>a</w:t>
            </w:r>
            <w:r w:rsidRPr="00C71988">
              <w:t>t</w:t>
            </w:r>
            <w:r w:rsidRPr="00C71988">
              <w:rPr>
                <w:spacing w:val="-1"/>
              </w:rPr>
              <w:t>v</w:t>
            </w:r>
            <w:r w:rsidRPr="00C71988">
              <w:t>ia</w:t>
            </w:r>
          </w:p>
        </w:tc>
      </w:tr>
      <w:tr w:rsidR="00B13168" w:rsidRPr="00C71988" w:rsidTr="00B13168">
        <w:trPr>
          <w:gridBefore w:val="1"/>
          <w:wBefore w:w="8" w:type="dxa"/>
          <w:trHeight w:hRule="exact" w:val="746"/>
        </w:trPr>
        <w:tc>
          <w:tcPr>
            <w:tcW w:w="98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13168" w:rsidRDefault="00B13168" w:rsidP="00A95296">
            <w:pPr>
              <w:spacing w:line="260" w:lineRule="exact"/>
              <w:ind w:left="3903" w:right="3902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B13168" w:rsidRPr="00B13168" w:rsidRDefault="00B13168" w:rsidP="00A95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38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13168" w:rsidRPr="00C71988" w:rsidRDefault="00B13168" w:rsidP="00A95296">
            <w:pPr>
              <w:spacing w:line="260" w:lineRule="exact"/>
              <w:ind w:left="3903" w:right="3902" w:hanging="3723"/>
              <w:jc w:val="both"/>
              <w:rPr>
                <w:b/>
                <w:color w:val="FF0000"/>
                <w:sz w:val="24"/>
                <w:szCs w:val="24"/>
              </w:rPr>
            </w:pPr>
            <w:r w:rsidRPr="00C71988">
              <w:t>D</w:t>
            </w:r>
            <w:r w:rsidRPr="00C71988">
              <w:rPr>
                <w:spacing w:val="1"/>
              </w:rPr>
              <w:t>r</w:t>
            </w:r>
            <w:r w:rsidRPr="00C71988">
              <w:t>.</w:t>
            </w:r>
            <w:r w:rsidRPr="00C71988">
              <w:rPr>
                <w:spacing w:val="-2"/>
              </w:rPr>
              <w:t xml:space="preserve"> </w:t>
            </w:r>
            <w:r w:rsidRPr="00C71988">
              <w:t>Sa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e</w:t>
            </w:r>
            <w:r w:rsidRPr="00C71988">
              <w:rPr>
                <w:spacing w:val="1"/>
              </w:rPr>
              <w:t>e</w:t>
            </w:r>
            <w:r w:rsidRPr="00C71988">
              <w:t>p</w:t>
            </w:r>
            <w:r w:rsidRPr="00C71988">
              <w:rPr>
                <w:spacing w:val="-6"/>
              </w:rPr>
              <w:t xml:space="preserve"> </w:t>
            </w:r>
            <w:r w:rsidRPr="00C71988">
              <w:t>K</w:t>
            </w:r>
            <w:r w:rsidRPr="00C71988">
              <w:rPr>
                <w:spacing w:val="-1"/>
              </w:rPr>
              <w:t>u</w:t>
            </w:r>
            <w:r w:rsidRPr="00C71988">
              <w:t>l</w:t>
            </w:r>
            <w:r w:rsidRPr="00C71988">
              <w:rPr>
                <w:spacing w:val="1"/>
              </w:rPr>
              <w:t>s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1"/>
              </w:rPr>
              <w:t>r</w:t>
            </w:r>
            <w:r w:rsidRPr="00C71988">
              <w:t>e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-1"/>
              </w:rPr>
              <w:t>h</w:t>
            </w:r>
            <w:r w:rsidRPr="00C71988">
              <w:t>ta,</w:t>
            </w:r>
            <w:r w:rsidRPr="00C71988">
              <w:rPr>
                <w:spacing w:val="-9"/>
              </w:rPr>
              <w:t xml:space="preserve"> </w:t>
            </w:r>
            <w:r w:rsidR="007F66CE">
              <w:rPr>
                <w:spacing w:val="-9"/>
              </w:rPr>
              <w:t>F</w:t>
            </w:r>
            <w:r w:rsidRPr="00C71988">
              <w:rPr>
                <w:spacing w:val="1"/>
              </w:rPr>
              <w:t>or</w:t>
            </w:r>
            <w:r w:rsidRPr="00C71988">
              <w:rPr>
                <w:spacing w:val="-1"/>
              </w:rPr>
              <w:t>m</w:t>
            </w:r>
            <w:r w:rsidRPr="00C71988">
              <w:t>er</w:t>
            </w:r>
            <w:r w:rsidRPr="00C71988">
              <w:rPr>
                <w:spacing w:val="-5"/>
              </w:rPr>
              <w:t xml:space="preserve"> </w:t>
            </w:r>
            <w:r w:rsidRPr="00C71988">
              <w:t>Di</w:t>
            </w:r>
            <w:r w:rsidRPr="00C71988">
              <w:rPr>
                <w:spacing w:val="1"/>
              </w:rPr>
              <w:t>r</w:t>
            </w:r>
            <w:r w:rsidRPr="00C71988">
              <w:t>e</w:t>
            </w:r>
            <w:r w:rsidRPr="00C71988">
              <w:rPr>
                <w:spacing w:val="1"/>
              </w:rPr>
              <w:t>c</w:t>
            </w:r>
            <w:r w:rsidRPr="00C71988">
              <w:t>t</w:t>
            </w:r>
            <w:r w:rsidRPr="00C71988">
              <w:rPr>
                <w:spacing w:val="1"/>
              </w:rPr>
              <w:t>or</w:t>
            </w:r>
            <w:r w:rsidRPr="00C71988">
              <w:t>,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2"/>
              </w:rPr>
              <w:t>I</w:t>
            </w:r>
            <w:r w:rsidRPr="00C71988">
              <w:t>T</w:t>
            </w:r>
            <w:r w:rsidRPr="00C71988">
              <w:rPr>
                <w:spacing w:val="3"/>
              </w:rPr>
              <w:t>T</w:t>
            </w:r>
            <w:r w:rsidRPr="00C71988">
              <w:t>M,</w:t>
            </w:r>
            <w:r w:rsidRPr="00C71988">
              <w:rPr>
                <w:spacing w:val="-5"/>
              </w:rPr>
              <w:t xml:space="preserve"> </w:t>
            </w:r>
            <w:r w:rsidRPr="00C71988">
              <w:t>G</w:t>
            </w:r>
            <w:r w:rsidRPr="00C71988">
              <w:rPr>
                <w:spacing w:val="-4"/>
              </w:rPr>
              <w:t>w</w:t>
            </w:r>
            <w:r w:rsidRPr="00C71988">
              <w:t>ali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10"/>
              </w:rPr>
              <w:t>r</w:t>
            </w:r>
            <w:r w:rsidRPr="00C71988">
              <w:t>,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ia</w:t>
            </w:r>
          </w:p>
        </w:tc>
      </w:tr>
      <w:tr w:rsidR="00B13168" w:rsidRPr="00C71988" w:rsidTr="00B13168">
        <w:trPr>
          <w:gridBefore w:val="1"/>
          <w:wBefore w:w="8" w:type="dxa"/>
          <w:trHeight w:hRule="exact" w:val="746"/>
        </w:trPr>
        <w:tc>
          <w:tcPr>
            <w:tcW w:w="98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13168" w:rsidRDefault="00B13168" w:rsidP="00A95296">
            <w:pPr>
              <w:spacing w:line="260" w:lineRule="exact"/>
              <w:ind w:left="3903" w:right="3902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</w:p>
          <w:p w:rsidR="00B13168" w:rsidRPr="00B13168" w:rsidRDefault="00B13168" w:rsidP="00A95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38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13168" w:rsidRPr="00C71988" w:rsidRDefault="00B13168" w:rsidP="00A95296">
            <w:pPr>
              <w:spacing w:line="260" w:lineRule="exact"/>
              <w:ind w:left="3903" w:right="2208" w:hanging="3813"/>
              <w:rPr>
                <w:b/>
                <w:color w:val="FF0000"/>
                <w:sz w:val="24"/>
                <w:szCs w:val="24"/>
              </w:rPr>
            </w:pPr>
            <w:r w:rsidRPr="00C71988">
              <w:t>D</w:t>
            </w:r>
            <w:r w:rsidRPr="00C71988">
              <w:rPr>
                <w:spacing w:val="1"/>
              </w:rPr>
              <w:t>r</w:t>
            </w:r>
            <w:r w:rsidRPr="00C71988">
              <w:t>.</w:t>
            </w:r>
            <w:r w:rsidRPr="00C71988">
              <w:rPr>
                <w:spacing w:val="-2"/>
              </w:rPr>
              <w:t xml:space="preserve"> </w:t>
            </w:r>
            <w:r w:rsidRPr="00C71988">
              <w:t>Hasan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2"/>
              </w:rPr>
              <w:t>f</w:t>
            </w:r>
            <w:r w:rsidRPr="00C71988">
              <w:t>a</w:t>
            </w:r>
            <w:r w:rsidRPr="00C71988">
              <w:rPr>
                <w:spacing w:val="1"/>
              </w:rPr>
              <w:t>a</w:t>
            </w:r>
            <w:r w:rsidRPr="00C71988">
              <w:t>t</w:t>
            </w:r>
            <w:r w:rsidRPr="00C71988">
              <w:rPr>
                <w:spacing w:val="-3"/>
              </w:rPr>
              <w:t xml:space="preserve"> </w:t>
            </w:r>
            <w:r w:rsidRPr="00C71988">
              <w:t>As</w:t>
            </w:r>
            <w:r w:rsidRPr="00C71988">
              <w:rPr>
                <w:spacing w:val="-1"/>
              </w:rPr>
              <w:t>s</w:t>
            </w:r>
            <w:r w:rsidRPr="00C71988">
              <w:t>t.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ro</w:t>
            </w:r>
            <w:r w:rsidRPr="00C71988">
              <w:rPr>
                <w:spacing w:val="-2"/>
              </w:rPr>
              <w:t>f</w:t>
            </w:r>
            <w:r w:rsidRPr="00C71988">
              <w:t>e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or</w:t>
            </w:r>
            <w:r w:rsidRPr="00C71988">
              <w:t>,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-2"/>
              </w:rPr>
              <w:t>L</w:t>
            </w:r>
            <w:r w:rsidRPr="00C71988">
              <w:rPr>
                <w:spacing w:val="1"/>
              </w:rPr>
              <w:t>u</w:t>
            </w:r>
            <w:r w:rsidRPr="00C71988">
              <w:rPr>
                <w:spacing w:val="-1"/>
              </w:rPr>
              <w:t>x</w:t>
            </w:r>
            <w:r w:rsidRPr="00C71988">
              <w:rPr>
                <w:spacing w:val="1"/>
              </w:rPr>
              <w:t>o</w:t>
            </w:r>
            <w:r w:rsidRPr="00C71988">
              <w:t>r</w:t>
            </w:r>
            <w:r w:rsidRPr="00C71988">
              <w:rPr>
                <w:spacing w:val="-4"/>
              </w:rPr>
              <w:t xml:space="preserve"> </w:t>
            </w:r>
            <w:r w:rsidRPr="00C71988">
              <w:t>U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v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s</w:t>
            </w:r>
            <w:r w:rsidRPr="00C71988">
              <w:t>i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y</w:t>
            </w:r>
            <w:r w:rsidRPr="00C71988">
              <w:t>,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-2"/>
              </w:rPr>
              <w:t>A</w:t>
            </w:r>
            <w:r w:rsidRPr="00C71988">
              <w:rPr>
                <w:spacing w:val="1"/>
              </w:rPr>
              <w:t>r</w:t>
            </w:r>
            <w:r w:rsidRPr="00C71988">
              <w:t>ab</w:t>
            </w:r>
            <w:r w:rsidRPr="00C71988">
              <w:rPr>
                <w:spacing w:val="-2"/>
              </w:rPr>
              <w:t xml:space="preserve"> </w:t>
            </w:r>
            <w:r w:rsidRPr="00C71988">
              <w:rPr>
                <w:spacing w:val="1"/>
              </w:rPr>
              <w:t>R</w:t>
            </w:r>
            <w:r w:rsidRPr="00C71988">
              <w:t>e</w:t>
            </w:r>
            <w:r w:rsidRPr="00C71988">
              <w:rPr>
                <w:spacing w:val="1"/>
              </w:rPr>
              <w:t>p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b</w:t>
            </w:r>
            <w:r w:rsidRPr="00C71988">
              <w:t>lic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t>E</w:t>
            </w:r>
            <w:r w:rsidRPr="00C71988">
              <w:rPr>
                <w:spacing w:val="1"/>
              </w:rPr>
              <w:t>g</w:t>
            </w:r>
            <w:r w:rsidRPr="00C71988">
              <w:rPr>
                <w:spacing w:val="-4"/>
              </w:rPr>
              <w:t>y</w:t>
            </w:r>
            <w:r w:rsidRPr="00C71988">
              <w:rPr>
                <w:spacing w:val="1"/>
              </w:rPr>
              <w:t>p</w:t>
            </w:r>
            <w:r w:rsidRPr="00C71988">
              <w:t>t</w:t>
            </w:r>
          </w:p>
        </w:tc>
      </w:tr>
      <w:tr w:rsidR="007977BA" w:rsidRPr="00C71988" w:rsidTr="00817615">
        <w:trPr>
          <w:gridBefore w:val="1"/>
          <w:wBefore w:w="8" w:type="dxa"/>
          <w:trHeight w:hRule="exact" w:val="746"/>
        </w:trPr>
        <w:tc>
          <w:tcPr>
            <w:tcW w:w="11018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977BA" w:rsidRPr="00C71988" w:rsidRDefault="007977BA" w:rsidP="007977BA">
            <w:pPr>
              <w:spacing w:line="260" w:lineRule="exact"/>
              <w:ind w:left="3903" w:right="2208" w:hanging="3813"/>
              <w:jc w:val="center"/>
            </w:pPr>
            <w:r w:rsidRPr="00C71988">
              <w:rPr>
                <w:b/>
                <w:color w:val="FF0000"/>
                <w:spacing w:val="1"/>
              </w:rPr>
              <w:t>0</w:t>
            </w:r>
            <w:r w:rsidRPr="00C71988">
              <w:rPr>
                <w:b/>
                <w:color w:val="FF0000"/>
                <w:spacing w:val="-1"/>
              </w:rPr>
              <w:t>5</w:t>
            </w:r>
            <w:r w:rsidRPr="00C71988">
              <w:rPr>
                <w:b/>
                <w:color w:val="FF0000"/>
              </w:rPr>
              <w:t>.</w:t>
            </w:r>
            <w:r w:rsidRPr="00C71988">
              <w:rPr>
                <w:b/>
                <w:color w:val="FF0000"/>
                <w:spacing w:val="1"/>
              </w:rPr>
              <w:t>3</w:t>
            </w:r>
            <w:r w:rsidRPr="00C71988">
              <w:rPr>
                <w:b/>
                <w:color w:val="FF0000"/>
              </w:rPr>
              <w:t>0</w:t>
            </w:r>
            <w:r w:rsidRPr="00C71988">
              <w:rPr>
                <w:b/>
                <w:color w:val="FF0000"/>
                <w:spacing w:val="-5"/>
              </w:rPr>
              <w:t xml:space="preserve"> </w:t>
            </w:r>
            <w:r w:rsidRPr="00C71988">
              <w:rPr>
                <w:b/>
                <w:color w:val="FF0000"/>
                <w:spacing w:val="-2"/>
              </w:rPr>
              <w:t>P</w:t>
            </w:r>
            <w:r w:rsidRPr="00C71988">
              <w:rPr>
                <w:b/>
                <w:color w:val="FF0000"/>
              </w:rPr>
              <w:t xml:space="preserve">M - </w:t>
            </w:r>
            <w:r w:rsidRPr="00C71988">
              <w:rPr>
                <w:b/>
                <w:color w:val="FF0000"/>
                <w:spacing w:val="-1"/>
              </w:rPr>
              <w:t>0</w:t>
            </w:r>
            <w:r w:rsidRPr="00C71988">
              <w:rPr>
                <w:b/>
                <w:color w:val="FF0000"/>
                <w:spacing w:val="1"/>
              </w:rPr>
              <w:t>5</w:t>
            </w:r>
            <w:r w:rsidRPr="00C71988">
              <w:rPr>
                <w:b/>
                <w:color w:val="FF0000"/>
              </w:rPr>
              <w:t>.</w:t>
            </w:r>
            <w:r w:rsidRPr="00C71988">
              <w:rPr>
                <w:b/>
                <w:color w:val="FF0000"/>
                <w:spacing w:val="1"/>
              </w:rPr>
              <w:t>4</w:t>
            </w:r>
            <w:r w:rsidRPr="00C71988">
              <w:rPr>
                <w:b/>
                <w:color w:val="FF0000"/>
              </w:rPr>
              <w:t>5</w:t>
            </w:r>
            <w:r w:rsidRPr="00C71988">
              <w:rPr>
                <w:b/>
                <w:color w:val="FF0000"/>
                <w:spacing w:val="-5"/>
              </w:rPr>
              <w:t xml:space="preserve"> </w:t>
            </w:r>
            <w:r w:rsidRPr="00C71988">
              <w:rPr>
                <w:b/>
                <w:color w:val="FF0000"/>
                <w:spacing w:val="-2"/>
              </w:rPr>
              <w:t>P</w:t>
            </w:r>
            <w:r w:rsidRPr="00C71988">
              <w:rPr>
                <w:b/>
                <w:color w:val="FF0000"/>
              </w:rPr>
              <w:t xml:space="preserve">M </w:t>
            </w:r>
            <w:r w:rsidRPr="00C71988">
              <w:rPr>
                <w:b/>
                <w:color w:val="FF0000"/>
                <w:spacing w:val="3"/>
              </w:rPr>
              <w:t xml:space="preserve"> </w:t>
            </w:r>
            <w:r w:rsidRPr="00C71988">
              <w:rPr>
                <w:b/>
                <w:color w:val="FF0000"/>
              </w:rPr>
              <w:t>Ch</w:t>
            </w:r>
            <w:r w:rsidRPr="00C71988">
              <w:rPr>
                <w:b/>
                <w:color w:val="FF0000"/>
                <w:spacing w:val="1"/>
              </w:rPr>
              <w:t>a</w:t>
            </w:r>
            <w:r w:rsidRPr="00C71988">
              <w:rPr>
                <w:b/>
                <w:color w:val="FF0000"/>
              </w:rPr>
              <w:t>n</w:t>
            </w:r>
            <w:r w:rsidRPr="00C71988">
              <w:rPr>
                <w:b/>
                <w:color w:val="FF0000"/>
                <w:spacing w:val="1"/>
              </w:rPr>
              <w:t>g</w:t>
            </w:r>
            <w:r w:rsidRPr="00C71988">
              <w:rPr>
                <w:b/>
                <w:color w:val="FF0000"/>
              </w:rPr>
              <w:t>e</w:t>
            </w:r>
            <w:r w:rsidRPr="00C71988">
              <w:rPr>
                <w:b/>
                <w:color w:val="FF0000"/>
                <w:spacing w:val="-1"/>
              </w:rPr>
              <w:t>o</w:t>
            </w:r>
            <w:r w:rsidRPr="00C71988">
              <w:rPr>
                <w:b/>
                <w:color w:val="FF0000"/>
                <w:spacing w:val="1"/>
              </w:rPr>
              <w:t>v</w:t>
            </w:r>
            <w:r w:rsidRPr="00C71988">
              <w:rPr>
                <w:b/>
                <w:color w:val="FF0000"/>
              </w:rPr>
              <w:t>er</w:t>
            </w:r>
            <w:r w:rsidRPr="00C71988">
              <w:rPr>
                <w:b/>
                <w:color w:val="FF0000"/>
                <w:spacing w:val="-11"/>
              </w:rPr>
              <w:t xml:space="preserve"> </w:t>
            </w:r>
            <w:r w:rsidRPr="00C71988">
              <w:rPr>
                <w:b/>
                <w:color w:val="FF0000"/>
                <w:spacing w:val="1"/>
              </w:rPr>
              <w:t>B</w:t>
            </w:r>
            <w:r w:rsidRPr="00C71988">
              <w:rPr>
                <w:b/>
                <w:color w:val="FF0000"/>
              </w:rPr>
              <w:t>r</w:t>
            </w:r>
            <w:r w:rsidRPr="00C71988">
              <w:rPr>
                <w:b/>
                <w:color w:val="FF0000"/>
                <w:spacing w:val="1"/>
              </w:rPr>
              <w:t>ea</w:t>
            </w:r>
            <w:r w:rsidRPr="00C71988">
              <w:rPr>
                <w:b/>
                <w:color w:val="FF0000"/>
              </w:rPr>
              <w:t>k</w:t>
            </w:r>
          </w:p>
        </w:tc>
      </w:tr>
      <w:tr w:rsidR="00B13168" w:rsidRPr="00C71988" w:rsidTr="00300589">
        <w:trPr>
          <w:gridBefore w:val="1"/>
          <w:wBefore w:w="8" w:type="dxa"/>
          <w:trHeight w:hRule="exact" w:val="746"/>
        </w:trPr>
        <w:tc>
          <w:tcPr>
            <w:tcW w:w="11018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13168" w:rsidRPr="00C71988" w:rsidRDefault="00B13168">
            <w:pPr>
              <w:spacing w:line="260" w:lineRule="exact"/>
              <w:ind w:left="3903" w:right="3902"/>
              <w:jc w:val="center"/>
              <w:rPr>
                <w:sz w:val="24"/>
                <w:szCs w:val="24"/>
              </w:rPr>
            </w:pPr>
            <w:r w:rsidRPr="00C71988">
              <w:rPr>
                <w:b/>
                <w:color w:val="FF0000"/>
                <w:sz w:val="24"/>
                <w:szCs w:val="24"/>
              </w:rPr>
              <w:t>V</w:t>
            </w:r>
            <w:r w:rsidRPr="00C71988">
              <w:rPr>
                <w:b/>
                <w:color w:val="FF0000"/>
                <w:spacing w:val="-1"/>
                <w:sz w:val="24"/>
                <w:szCs w:val="24"/>
              </w:rPr>
              <w:t>A</w:t>
            </w:r>
            <w:r w:rsidRPr="00C71988">
              <w:rPr>
                <w:b/>
                <w:color w:val="FF0000"/>
                <w:sz w:val="24"/>
                <w:szCs w:val="24"/>
              </w:rPr>
              <w:t>LEDI</w:t>
            </w:r>
            <w:r w:rsidRPr="00C71988">
              <w:rPr>
                <w:b/>
                <w:color w:val="FF0000"/>
                <w:spacing w:val="-1"/>
                <w:sz w:val="24"/>
                <w:szCs w:val="24"/>
              </w:rPr>
              <w:t>C</w:t>
            </w:r>
            <w:r w:rsidRPr="00C71988">
              <w:rPr>
                <w:b/>
                <w:color w:val="FF0000"/>
                <w:sz w:val="24"/>
                <w:szCs w:val="24"/>
              </w:rPr>
              <w:t>TORY</w:t>
            </w:r>
            <w:r w:rsidRPr="00C71988">
              <w:rPr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C71988">
              <w:rPr>
                <w:b/>
                <w:color w:val="FF0000"/>
                <w:spacing w:val="-3"/>
                <w:sz w:val="24"/>
                <w:szCs w:val="24"/>
              </w:rPr>
              <w:t>P</w:t>
            </w:r>
            <w:r w:rsidRPr="00C71988">
              <w:rPr>
                <w:b/>
                <w:color w:val="FF0000"/>
                <w:sz w:val="24"/>
                <w:szCs w:val="24"/>
              </w:rPr>
              <w:t>R</w:t>
            </w:r>
            <w:r w:rsidRPr="00C71988">
              <w:rPr>
                <w:b/>
                <w:color w:val="FF0000"/>
                <w:spacing w:val="2"/>
                <w:sz w:val="24"/>
                <w:szCs w:val="24"/>
              </w:rPr>
              <w:t>O</w:t>
            </w:r>
            <w:r w:rsidRPr="00C71988">
              <w:rPr>
                <w:b/>
                <w:color w:val="FF0000"/>
                <w:spacing w:val="-2"/>
                <w:sz w:val="24"/>
                <w:szCs w:val="24"/>
              </w:rPr>
              <w:t>G</w:t>
            </w:r>
            <w:r w:rsidRPr="00C71988">
              <w:rPr>
                <w:b/>
                <w:color w:val="FF0000"/>
                <w:sz w:val="24"/>
                <w:szCs w:val="24"/>
              </w:rPr>
              <w:t>R</w:t>
            </w:r>
            <w:r w:rsidRPr="00C71988">
              <w:rPr>
                <w:b/>
                <w:color w:val="FF0000"/>
                <w:spacing w:val="1"/>
                <w:sz w:val="24"/>
                <w:szCs w:val="24"/>
              </w:rPr>
              <w:t>A</w:t>
            </w:r>
            <w:r w:rsidRPr="00C71988">
              <w:rPr>
                <w:b/>
                <w:color w:val="FF0000"/>
                <w:sz w:val="24"/>
                <w:szCs w:val="24"/>
              </w:rPr>
              <w:t>M</w:t>
            </w:r>
          </w:p>
          <w:p w:rsidR="00B13168" w:rsidRPr="00C71988" w:rsidRDefault="00B13168">
            <w:pPr>
              <w:spacing w:before="1"/>
              <w:ind w:left="2523" w:right="2528"/>
              <w:jc w:val="center"/>
            </w:pPr>
            <w:r w:rsidRPr="00C71988">
              <w:rPr>
                <w:b/>
                <w:color w:val="FF0000"/>
                <w:spacing w:val="1"/>
              </w:rPr>
              <w:t>05</w:t>
            </w:r>
            <w:r w:rsidRPr="00C71988">
              <w:rPr>
                <w:b/>
                <w:color w:val="FF0000"/>
              </w:rPr>
              <w:t>.</w:t>
            </w:r>
            <w:r w:rsidRPr="00C71988">
              <w:rPr>
                <w:b/>
                <w:color w:val="FF0000"/>
                <w:spacing w:val="1"/>
              </w:rPr>
              <w:t>4</w:t>
            </w:r>
            <w:r w:rsidRPr="00C71988">
              <w:rPr>
                <w:b/>
                <w:color w:val="FF0000"/>
              </w:rPr>
              <w:t>5</w:t>
            </w:r>
            <w:r w:rsidRPr="00C71988">
              <w:rPr>
                <w:b/>
                <w:color w:val="FF0000"/>
                <w:spacing w:val="-5"/>
              </w:rPr>
              <w:t xml:space="preserve"> </w:t>
            </w:r>
            <w:r w:rsidRPr="00C71988">
              <w:rPr>
                <w:b/>
                <w:color w:val="FF0000"/>
                <w:spacing w:val="-2"/>
              </w:rPr>
              <w:t>P</w:t>
            </w:r>
            <w:r w:rsidRPr="00C71988">
              <w:rPr>
                <w:b/>
                <w:color w:val="FF0000"/>
              </w:rPr>
              <w:t>M</w:t>
            </w:r>
            <w:r w:rsidRPr="00C71988">
              <w:rPr>
                <w:b/>
                <w:color w:val="FF0000"/>
                <w:spacing w:val="3"/>
              </w:rPr>
              <w:t xml:space="preserve"> </w:t>
            </w:r>
            <w:r w:rsidRPr="00C71988">
              <w:rPr>
                <w:b/>
                <w:color w:val="FF0000"/>
              </w:rPr>
              <w:t>-</w:t>
            </w:r>
            <w:r w:rsidRPr="00C71988">
              <w:rPr>
                <w:b/>
                <w:color w:val="FF0000"/>
                <w:spacing w:val="-2"/>
              </w:rPr>
              <w:t xml:space="preserve"> </w:t>
            </w:r>
            <w:r w:rsidRPr="00C71988">
              <w:rPr>
                <w:b/>
                <w:color w:val="FF0000"/>
                <w:spacing w:val="1"/>
              </w:rPr>
              <w:t>06</w:t>
            </w:r>
            <w:r w:rsidRPr="00C71988">
              <w:rPr>
                <w:b/>
                <w:color w:val="FF0000"/>
                <w:spacing w:val="-2"/>
              </w:rPr>
              <w:t>.</w:t>
            </w:r>
            <w:r w:rsidRPr="00C71988">
              <w:rPr>
                <w:b/>
                <w:color w:val="FF0000"/>
                <w:spacing w:val="1"/>
              </w:rPr>
              <w:t>4</w:t>
            </w:r>
            <w:r w:rsidRPr="00C71988">
              <w:rPr>
                <w:b/>
                <w:color w:val="FF0000"/>
              </w:rPr>
              <w:t>5</w:t>
            </w:r>
            <w:r w:rsidRPr="00C71988">
              <w:rPr>
                <w:b/>
                <w:color w:val="FF0000"/>
                <w:spacing w:val="-3"/>
              </w:rPr>
              <w:t xml:space="preserve"> </w:t>
            </w:r>
            <w:r w:rsidRPr="00C71988">
              <w:rPr>
                <w:b/>
                <w:color w:val="FF0000"/>
                <w:spacing w:val="-2"/>
              </w:rPr>
              <w:t>P</w:t>
            </w:r>
            <w:r w:rsidRPr="00C71988">
              <w:rPr>
                <w:b/>
                <w:color w:val="FF0000"/>
              </w:rPr>
              <w:t>M</w:t>
            </w:r>
            <w:r w:rsidRPr="00C71988">
              <w:rPr>
                <w:b/>
                <w:color w:val="FF0000"/>
                <w:spacing w:val="-1"/>
              </w:rPr>
              <w:t xml:space="preserve"> </w:t>
            </w:r>
            <w:r w:rsidRPr="00C71988">
              <w:rPr>
                <w:b/>
                <w:color w:val="FF0000"/>
              </w:rPr>
              <w:t>V</w:t>
            </w:r>
            <w:r w:rsidRPr="00C71988">
              <w:rPr>
                <w:b/>
                <w:color w:val="FF0000"/>
                <w:spacing w:val="1"/>
              </w:rPr>
              <w:t>a</w:t>
            </w:r>
            <w:r w:rsidRPr="00C71988">
              <w:rPr>
                <w:b/>
                <w:color w:val="FF0000"/>
              </w:rPr>
              <w:t>ledic</w:t>
            </w:r>
            <w:r w:rsidRPr="00C71988">
              <w:rPr>
                <w:b/>
                <w:color w:val="FF0000"/>
                <w:spacing w:val="1"/>
              </w:rPr>
              <w:t>to</w:t>
            </w:r>
            <w:r w:rsidRPr="00C71988">
              <w:rPr>
                <w:b/>
                <w:color w:val="FF0000"/>
              </w:rPr>
              <w:t>ry</w:t>
            </w:r>
            <w:r w:rsidRPr="00C71988">
              <w:rPr>
                <w:b/>
                <w:color w:val="FF0000"/>
                <w:spacing w:val="-6"/>
              </w:rPr>
              <w:t xml:space="preserve"> </w:t>
            </w:r>
            <w:r w:rsidRPr="00C71988">
              <w:rPr>
                <w:b/>
                <w:color w:val="FF0000"/>
              </w:rPr>
              <w:t>Venue:</w:t>
            </w:r>
            <w:r w:rsidRPr="00C71988">
              <w:rPr>
                <w:b/>
                <w:color w:val="FF0000"/>
                <w:spacing w:val="-5"/>
              </w:rPr>
              <w:t xml:space="preserve"> </w:t>
            </w:r>
            <w:r w:rsidRPr="00C71988">
              <w:rPr>
                <w:b/>
                <w:color w:val="FF0000"/>
              </w:rPr>
              <w:t>l</w:t>
            </w:r>
            <w:r w:rsidRPr="00C71988">
              <w:rPr>
                <w:b/>
                <w:color w:val="FF0000"/>
                <w:spacing w:val="1"/>
              </w:rPr>
              <w:t>a</w:t>
            </w:r>
            <w:r w:rsidRPr="00C71988">
              <w:rPr>
                <w:b/>
                <w:color w:val="FF0000"/>
                <w:spacing w:val="-3"/>
              </w:rPr>
              <w:t>k</w:t>
            </w:r>
            <w:r w:rsidRPr="00C71988">
              <w:rPr>
                <w:b/>
                <w:color w:val="FF0000"/>
              </w:rPr>
              <w:t>e</w:t>
            </w:r>
            <w:r w:rsidRPr="00C71988">
              <w:rPr>
                <w:b/>
                <w:color w:val="FF0000"/>
                <w:spacing w:val="-3"/>
              </w:rPr>
              <w:t xml:space="preserve"> </w:t>
            </w:r>
            <w:r w:rsidRPr="00C71988">
              <w:rPr>
                <w:b/>
                <w:color w:val="FF0000"/>
              </w:rPr>
              <w:t>Si</w:t>
            </w:r>
            <w:r w:rsidRPr="00C71988">
              <w:rPr>
                <w:b/>
                <w:color w:val="FF0000"/>
                <w:spacing w:val="-1"/>
              </w:rPr>
              <w:t>d</w:t>
            </w:r>
            <w:r w:rsidRPr="00C71988">
              <w:rPr>
                <w:b/>
                <w:color w:val="FF0000"/>
              </w:rPr>
              <w:t>e,</w:t>
            </w:r>
            <w:r w:rsidRPr="00C71988">
              <w:rPr>
                <w:b/>
                <w:color w:val="FF0000"/>
                <w:spacing w:val="-3"/>
              </w:rPr>
              <w:t xml:space="preserve"> </w:t>
            </w:r>
            <w:r w:rsidRPr="00C71988">
              <w:rPr>
                <w:b/>
                <w:color w:val="FF0000"/>
              </w:rPr>
              <w:t>N</w:t>
            </w:r>
            <w:r w:rsidRPr="00C71988">
              <w:rPr>
                <w:b/>
                <w:color w:val="FF0000"/>
                <w:spacing w:val="2"/>
              </w:rPr>
              <w:t>I</w:t>
            </w:r>
            <w:r w:rsidRPr="00C71988">
              <w:rPr>
                <w:b/>
                <w:color w:val="FF0000"/>
                <w:spacing w:val="1"/>
              </w:rPr>
              <w:t>T</w:t>
            </w:r>
            <w:r w:rsidRPr="00C71988">
              <w:rPr>
                <w:b/>
                <w:color w:val="FF0000"/>
                <w:spacing w:val="-1"/>
              </w:rPr>
              <w:t>H</w:t>
            </w:r>
            <w:r w:rsidRPr="00C71988">
              <w:rPr>
                <w:b/>
                <w:color w:val="FF0000"/>
              </w:rPr>
              <w:t>M</w:t>
            </w:r>
            <w:r w:rsidRPr="00C71988">
              <w:rPr>
                <w:b/>
                <w:color w:val="FF0000"/>
                <w:spacing w:val="-3"/>
              </w:rPr>
              <w:t xml:space="preserve"> </w:t>
            </w:r>
            <w:r w:rsidRPr="00C71988">
              <w:rPr>
                <w:b/>
                <w:color w:val="FF0000"/>
                <w:w w:val="99"/>
              </w:rPr>
              <w:t>C</w:t>
            </w:r>
            <w:r w:rsidRPr="00C71988">
              <w:rPr>
                <w:b/>
                <w:color w:val="FF0000"/>
                <w:spacing w:val="4"/>
                <w:w w:val="99"/>
              </w:rPr>
              <w:t>a</w:t>
            </w:r>
            <w:r w:rsidRPr="00C71988">
              <w:rPr>
                <w:b/>
                <w:color w:val="FF0000"/>
                <w:spacing w:val="-5"/>
                <w:w w:val="99"/>
              </w:rPr>
              <w:t>m</w:t>
            </w:r>
            <w:r w:rsidRPr="00C71988">
              <w:rPr>
                <w:b/>
                <w:color w:val="FF0000"/>
                <w:w w:val="99"/>
              </w:rPr>
              <w:t>p</w:t>
            </w:r>
            <w:r w:rsidRPr="00C71988">
              <w:rPr>
                <w:b/>
                <w:color w:val="FF0000"/>
                <w:spacing w:val="1"/>
                <w:w w:val="99"/>
              </w:rPr>
              <w:t>u</w:t>
            </w:r>
            <w:r w:rsidRPr="00C71988">
              <w:rPr>
                <w:b/>
                <w:color w:val="FF0000"/>
                <w:w w:val="99"/>
              </w:rPr>
              <w:t>s</w:t>
            </w:r>
          </w:p>
          <w:p w:rsidR="00B13168" w:rsidRPr="004B006B" w:rsidRDefault="00B13168">
            <w:pPr>
              <w:spacing w:line="220" w:lineRule="exact"/>
              <w:ind w:left="102"/>
              <w:rPr>
                <w:b/>
              </w:rPr>
            </w:pPr>
            <w:r w:rsidRPr="004B006B">
              <w:rPr>
                <w:b/>
                <w:spacing w:val="-1"/>
              </w:rPr>
              <w:t>R</w:t>
            </w:r>
            <w:r w:rsidRPr="004B006B">
              <w:rPr>
                <w:b/>
              </w:rPr>
              <w:t>a</w:t>
            </w:r>
            <w:r w:rsidRPr="004B006B">
              <w:rPr>
                <w:b/>
                <w:spacing w:val="1"/>
              </w:rPr>
              <w:t>ppor</w:t>
            </w:r>
            <w:r w:rsidRPr="004B006B">
              <w:rPr>
                <w:b/>
              </w:rPr>
              <w:t>te</w:t>
            </w:r>
            <w:r w:rsidRPr="004B006B">
              <w:rPr>
                <w:b/>
                <w:spacing w:val="-1"/>
              </w:rPr>
              <w:t>u</w:t>
            </w:r>
            <w:r w:rsidRPr="004B006B">
              <w:rPr>
                <w:b/>
                <w:spacing w:val="1"/>
              </w:rPr>
              <w:t>r</w:t>
            </w:r>
            <w:r w:rsidRPr="004B006B">
              <w:rPr>
                <w:b/>
              </w:rPr>
              <w:t xml:space="preserve">:  </w:t>
            </w:r>
            <w:r w:rsidRPr="004B006B">
              <w:rPr>
                <w:b/>
                <w:spacing w:val="43"/>
              </w:rPr>
              <w:t xml:space="preserve"> </w:t>
            </w:r>
            <w:r w:rsidRPr="004B006B">
              <w:rPr>
                <w:b/>
              </w:rPr>
              <w:t>Ms.</w:t>
            </w:r>
            <w:r w:rsidRPr="004B006B">
              <w:rPr>
                <w:b/>
                <w:spacing w:val="-2"/>
              </w:rPr>
              <w:t xml:space="preserve"> </w:t>
            </w:r>
            <w:r w:rsidRPr="004B006B">
              <w:rPr>
                <w:b/>
              </w:rPr>
              <w:t>R</w:t>
            </w:r>
            <w:r w:rsidRPr="004B006B">
              <w:rPr>
                <w:b/>
                <w:spacing w:val="-2"/>
              </w:rPr>
              <w:t xml:space="preserve"> </w:t>
            </w:r>
            <w:r w:rsidRPr="004B006B">
              <w:rPr>
                <w:b/>
              </w:rPr>
              <w:t>Vi</w:t>
            </w:r>
            <w:r w:rsidRPr="004B006B">
              <w:rPr>
                <w:b/>
                <w:spacing w:val="2"/>
              </w:rPr>
              <w:t>j</w:t>
            </w:r>
            <w:r w:rsidRPr="004B006B">
              <w:rPr>
                <w:b/>
              </w:rPr>
              <w:t>a</w:t>
            </w:r>
            <w:r w:rsidRPr="004B006B">
              <w:rPr>
                <w:b/>
                <w:spacing w:val="-3"/>
              </w:rPr>
              <w:t>y</w:t>
            </w:r>
            <w:r w:rsidRPr="004B006B">
              <w:rPr>
                <w:b/>
              </w:rPr>
              <w:t>al</w:t>
            </w:r>
            <w:r w:rsidRPr="004B006B">
              <w:rPr>
                <w:b/>
                <w:spacing w:val="3"/>
              </w:rPr>
              <w:t>a</w:t>
            </w:r>
            <w:r w:rsidRPr="004B006B">
              <w:rPr>
                <w:b/>
                <w:spacing w:val="1"/>
              </w:rPr>
              <w:t>x</w:t>
            </w:r>
            <w:r w:rsidRPr="004B006B">
              <w:rPr>
                <w:b/>
                <w:spacing w:val="-1"/>
              </w:rPr>
              <w:t>m</w:t>
            </w:r>
            <w:r w:rsidRPr="004B006B">
              <w:rPr>
                <w:b/>
              </w:rPr>
              <w:t>i</w:t>
            </w:r>
            <w:r w:rsidRPr="004B006B">
              <w:rPr>
                <w:b/>
                <w:spacing w:val="-10"/>
              </w:rPr>
              <w:t xml:space="preserve"> </w:t>
            </w:r>
            <w:r w:rsidRPr="004B006B">
              <w:rPr>
                <w:b/>
              </w:rPr>
              <w:t>&amp;</w:t>
            </w:r>
            <w:r w:rsidRPr="004B006B">
              <w:rPr>
                <w:b/>
                <w:spacing w:val="-3"/>
              </w:rPr>
              <w:t xml:space="preserve"> </w:t>
            </w:r>
            <w:r w:rsidRPr="004B006B">
              <w:rPr>
                <w:b/>
              </w:rPr>
              <w:t>M</w:t>
            </w:r>
            <w:r w:rsidRPr="004B006B">
              <w:rPr>
                <w:b/>
                <w:spacing w:val="1"/>
              </w:rPr>
              <w:t>r</w:t>
            </w:r>
            <w:r w:rsidRPr="004B006B">
              <w:rPr>
                <w:b/>
                <w:spacing w:val="-1"/>
              </w:rPr>
              <w:t>s</w:t>
            </w:r>
            <w:r w:rsidRPr="004B006B">
              <w:rPr>
                <w:b/>
              </w:rPr>
              <w:t>.</w:t>
            </w:r>
            <w:r w:rsidRPr="004B006B">
              <w:rPr>
                <w:b/>
                <w:spacing w:val="-1"/>
              </w:rPr>
              <w:t xml:space="preserve"> </w:t>
            </w:r>
            <w:r w:rsidRPr="004B006B">
              <w:rPr>
                <w:b/>
                <w:spacing w:val="-2"/>
              </w:rPr>
              <w:t>A</w:t>
            </w:r>
            <w:r w:rsidRPr="004B006B">
              <w:rPr>
                <w:b/>
                <w:spacing w:val="1"/>
              </w:rPr>
              <w:t>r</w:t>
            </w:r>
            <w:r w:rsidRPr="004B006B">
              <w:rPr>
                <w:b/>
                <w:spacing w:val="3"/>
              </w:rPr>
              <w:t>c</w:t>
            </w:r>
            <w:r w:rsidRPr="004B006B">
              <w:rPr>
                <w:b/>
                <w:spacing w:val="-1"/>
              </w:rPr>
              <w:t>h</w:t>
            </w:r>
            <w:r w:rsidRPr="004B006B">
              <w:rPr>
                <w:b/>
              </w:rPr>
              <w:t>a</w:t>
            </w:r>
            <w:r w:rsidRPr="004B006B">
              <w:rPr>
                <w:b/>
                <w:spacing w:val="-1"/>
              </w:rPr>
              <w:t>n</w:t>
            </w:r>
            <w:r w:rsidRPr="004B006B">
              <w:rPr>
                <w:b/>
              </w:rPr>
              <w:t>a</w:t>
            </w:r>
          </w:p>
        </w:tc>
      </w:tr>
      <w:tr w:rsidR="00B13168" w:rsidRPr="00C71988" w:rsidTr="00300589">
        <w:trPr>
          <w:gridBefore w:val="1"/>
          <w:wBefore w:w="8" w:type="dxa"/>
          <w:trHeight w:hRule="exact" w:val="326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68" w:rsidRPr="00C71988" w:rsidRDefault="00B13168">
            <w:pPr>
              <w:spacing w:before="35"/>
              <w:ind w:left="102"/>
            </w:pPr>
            <w:r w:rsidRPr="00C71988">
              <w:t>1</w:t>
            </w:r>
          </w:p>
        </w:tc>
        <w:tc>
          <w:tcPr>
            <w:tcW w:w="22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68" w:rsidRPr="00C71988" w:rsidRDefault="00B13168">
            <w:pPr>
              <w:spacing w:before="35"/>
              <w:ind w:left="102"/>
            </w:pPr>
            <w:r w:rsidRPr="00C71988">
              <w:rPr>
                <w:spacing w:val="-1"/>
              </w:rPr>
              <w:t>Ch</w:t>
            </w:r>
            <w:r w:rsidRPr="00C71988">
              <w:t>i</w:t>
            </w:r>
            <w:r w:rsidRPr="00C71988">
              <w:rPr>
                <w:spacing w:val="2"/>
              </w:rPr>
              <w:t>e</w:t>
            </w:r>
            <w:r w:rsidRPr="00C71988">
              <w:t>f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2"/>
              </w:rPr>
              <w:t>G</w:t>
            </w:r>
            <w:r w:rsidRPr="00C71988">
              <w:rPr>
                <w:spacing w:val="-1"/>
              </w:rPr>
              <w:t>u</w:t>
            </w:r>
            <w:r w:rsidRPr="00C71988">
              <w:t>est</w:t>
            </w:r>
          </w:p>
        </w:tc>
        <w:tc>
          <w:tcPr>
            <w:tcW w:w="82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68" w:rsidRPr="00C71988" w:rsidRDefault="00B13168">
            <w:pPr>
              <w:spacing w:before="35"/>
              <w:ind w:left="103"/>
            </w:pPr>
            <w:r w:rsidRPr="00C71988">
              <w:t>Sri</w:t>
            </w:r>
            <w:r w:rsidRPr="00C71988">
              <w:rPr>
                <w:spacing w:val="-1"/>
              </w:rPr>
              <w:t xml:space="preserve"> </w:t>
            </w:r>
            <w:r w:rsidRPr="00C71988">
              <w:t>S</w:t>
            </w:r>
            <w:r w:rsidRPr="00C71988">
              <w:rPr>
                <w:spacing w:val="3"/>
              </w:rPr>
              <w:t>o</w:t>
            </w:r>
            <w:r w:rsidRPr="00C71988">
              <w:rPr>
                <w:spacing w:val="-4"/>
              </w:rPr>
              <w:t>m</w:t>
            </w:r>
            <w:r w:rsidRPr="00C71988">
              <w:t>e</w:t>
            </w:r>
            <w:r w:rsidRPr="00C71988">
              <w:rPr>
                <w:spacing w:val="2"/>
              </w:rPr>
              <w:t>s</w:t>
            </w:r>
            <w:r w:rsidRPr="00C71988">
              <w:t>h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2"/>
              </w:rPr>
              <w:t>K</w:t>
            </w:r>
            <w:r w:rsidRPr="00C71988">
              <w:rPr>
                <w:spacing w:val="1"/>
              </w:rPr>
              <w:t>u</w:t>
            </w:r>
            <w:r w:rsidRPr="00C71988">
              <w:rPr>
                <w:spacing w:val="-1"/>
              </w:rPr>
              <w:t>m</w:t>
            </w:r>
            <w:r w:rsidRPr="00C71988">
              <w:t>ar</w:t>
            </w:r>
            <w:r w:rsidRPr="00C71988">
              <w:rPr>
                <w:spacing w:val="47"/>
              </w:rPr>
              <w:t xml:space="preserve"> </w:t>
            </w:r>
            <w:r w:rsidRPr="00C71988">
              <w:rPr>
                <w:spacing w:val="-1"/>
              </w:rPr>
              <w:t>Ch</w:t>
            </w:r>
            <w:r w:rsidRPr="00C71988">
              <w:t>i</w:t>
            </w:r>
            <w:r w:rsidRPr="00C71988">
              <w:rPr>
                <w:spacing w:val="2"/>
              </w:rPr>
              <w:t>e</w:t>
            </w:r>
            <w:r w:rsidRPr="00C71988">
              <w:t>f</w:t>
            </w:r>
            <w:r w:rsidRPr="00C71988">
              <w:rPr>
                <w:spacing w:val="-5"/>
              </w:rPr>
              <w:t xml:space="preserve"> </w:t>
            </w:r>
            <w:r w:rsidRPr="00C71988">
              <w:t>Se</w:t>
            </w:r>
            <w:r w:rsidRPr="00C71988">
              <w:rPr>
                <w:spacing w:val="3"/>
              </w:rPr>
              <w:t>c</w:t>
            </w:r>
            <w:r w:rsidRPr="00C71988">
              <w:rPr>
                <w:spacing w:val="1"/>
              </w:rPr>
              <w:t>r</w:t>
            </w:r>
            <w:r w:rsidRPr="00C71988">
              <w:t>eta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4"/>
              </w:rPr>
              <w:t>y</w:t>
            </w:r>
            <w:r w:rsidRPr="00C71988">
              <w:t>,</w:t>
            </w:r>
            <w:r w:rsidRPr="00C71988">
              <w:rPr>
                <w:spacing w:val="-7"/>
              </w:rPr>
              <w:t xml:space="preserve"> </w:t>
            </w:r>
            <w:r w:rsidRPr="00C71988">
              <w:t>G</w:t>
            </w:r>
            <w:r w:rsidRPr="00C71988">
              <w:rPr>
                <w:spacing w:val="4"/>
              </w:rPr>
              <w:t>o</w:t>
            </w:r>
            <w:r w:rsidRPr="00C71988">
              <w:rPr>
                <w:spacing w:val="-1"/>
              </w:rPr>
              <w:t>v</w:t>
            </w:r>
            <w:r w:rsidRPr="00C71988">
              <w:t>t.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t>ela</w:t>
            </w:r>
            <w:r w:rsidRPr="00C71988">
              <w:rPr>
                <w:spacing w:val="-1"/>
              </w:rPr>
              <w:t>ng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</w:p>
        </w:tc>
      </w:tr>
      <w:tr w:rsidR="00B13168" w:rsidRPr="00C71988" w:rsidTr="00300589">
        <w:trPr>
          <w:gridBefore w:val="1"/>
          <w:wBefore w:w="8" w:type="dxa"/>
          <w:trHeight w:hRule="exact" w:val="325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68" w:rsidRPr="00C71988" w:rsidRDefault="00B13168">
            <w:pPr>
              <w:spacing w:before="33"/>
              <w:ind w:left="102"/>
            </w:pPr>
            <w:r w:rsidRPr="00C71988">
              <w:t>2</w:t>
            </w:r>
          </w:p>
        </w:tc>
        <w:tc>
          <w:tcPr>
            <w:tcW w:w="22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68" w:rsidRPr="00C71988" w:rsidRDefault="00B13168">
            <w:pPr>
              <w:spacing w:before="33"/>
              <w:ind w:left="153"/>
            </w:pPr>
            <w:r w:rsidRPr="00C71988">
              <w:rPr>
                <w:spacing w:val="-1"/>
              </w:rPr>
              <w:t>Ch</w:t>
            </w:r>
            <w:r w:rsidRPr="00C71988">
              <w:t>i</w:t>
            </w:r>
            <w:r w:rsidRPr="00C71988">
              <w:rPr>
                <w:spacing w:val="2"/>
              </w:rPr>
              <w:t>e</w:t>
            </w:r>
            <w:r w:rsidRPr="00C71988">
              <w:t>f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2"/>
              </w:rPr>
              <w:t>G</w:t>
            </w:r>
            <w:r w:rsidRPr="00C71988">
              <w:rPr>
                <w:spacing w:val="-1"/>
              </w:rPr>
              <w:t>u</w:t>
            </w:r>
            <w:r w:rsidRPr="00C71988">
              <w:t>est</w:t>
            </w:r>
          </w:p>
        </w:tc>
        <w:tc>
          <w:tcPr>
            <w:tcW w:w="82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68" w:rsidRPr="00C71988" w:rsidRDefault="00B13168">
            <w:pPr>
              <w:spacing w:before="33"/>
              <w:ind w:left="103"/>
            </w:pPr>
            <w:r w:rsidRPr="00C71988">
              <w:t>Sri.</w:t>
            </w:r>
            <w:r w:rsidRPr="00C71988">
              <w:rPr>
                <w:spacing w:val="-2"/>
              </w:rPr>
              <w:t xml:space="preserve"> </w:t>
            </w:r>
            <w:r w:rsidRPr="00C71988">
              <w:t>Vi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hn</w:t>
            </w:r>
            <w:r w:rsidRPr="00C71988">
              <w:t>u</w:t>
            </w:r>
            <w:r w:rsidRPr="00C71988">
              <w:rPr>
                <w:spacing w:val="-6"/>
              </w:rPr>
              <w:t xml:space="preserve"> </w:t>
            </w:r>
            <w:r w:rsidRPr="00C71988">
              <w:t>Va</w:t>
            </w:r>
            <w:r w:rsidRPr="00C71988">
              <w:rPr>
                <w:spacing w:val="1"/>
              </w:rPr>
              <w:t>rd</w:t>
            </w:r>
            <w:r w:rsidRPr="00C71988">
              <w:rPr>
                <w:spacing w:val="-1"/>
              </w:rPr>
              <w:t>h</w:t>
            </w:r>
            <w:r w:rsidRPr="00C71988">
              <w:t>an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t>e</w:t>
            </w:r>
            <w:r w:rsidRPr="00C71988">
              <w:rPr>
                <w:spacing w:val="1"/>
              </w:rPr>
              <w:t>d</w:t>
            </w:r>
            <w:r w:rsidRPr="00C71988">
              <w:rPr>
                <w:spacing w:val="3"/>
              </w:rPr>
              <w:t>d</w:t>
            </w:r>
            <w:r w:rsidRPr="00C71988">
              <w:rPr>
                <w:spacing w:val="-4"/>
              </w:rPr>
              <w:t>y</w:t>
            </w:r>
            <w:r w:rsidRPr="00C71988">
              <w:t>,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t>FS</w:t>
            </w:r>
            <w:r w:rsidRPr="00C71988">
              <w:rPr>
                <w:spacing w:val="-3"/>
              </w:rPr>
              <w:t xml:space="preserve"> </w:t>
            </w:r>
            <w:r w:rsidRPr="00C71988">
              <w:t>as</w:t>
            </w:r>
            <w:r w:rsidRPr="00C71988">
              <w:rPr>
                <w:spacing w:val="-2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-1"/>
              </w:rPr>
              <w:t>g</w:t>
            </w:r>
            <w:r w:rsidRPr="00C71988">
              <w:t>i</w:t>
            </w:r>
            <w:r w:rsidRPr="00C71988">
              <w:rPr>
                <w:spacing w:val="3"/>
              </w:rPr>
              <w:t>o</w:t>
            </w:r>
            <w:r w:rsidRPr="00C71988">
              <w:rPr>
                <w:spacing w:val="-1"/>
              </w:rPr>
              <w:t>n</w:t>
            </w:r>
            <w:r w:rsidRPr="00C71988">
              <w:t>al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t>as</w:t>
            </w:r>
            <w:r w:rsidRPr="00C71988">
              <w:rPr>
                <w:spacing w:val="-1"/>
              </w:rPr>
              <w:t>s</w:t>
            </w:r>
            <w:r w:rsidRPr="00C71988">
              <w:rPr>
                <w:spacing w:val="1"/>
              </w:rPr>
              <w:t>por</w:t>
            </w:r>
            <w:r w:rsidRPr="00C71988">
              <w:t>t</w:t>
            </w:r>
            <w:r w:rsidRPr="00C71988">
              <w:rPr>
                <w:spacing w:val="-7"/>
              </w:rPr>
              <w:t xml:space="preserve"> </w:t>
            </w:r>
            <w:r w:rsidRPr="00C71988">
              <w:t>O</w:t>
            </w:r>
            <w:r w:rsidRPr="00C71988">
              <w:rPr>
                <w:spacing w:val="-2"/>
              </w:rPr>
              <w:t>f</w:t>
            </w:r>
            <w:r w:rsidRPr="00C71988">
              <w:rPr>
                <w:spacing w:val="1"/>
              </w:rPr>
              <w:t>f</w:t>
            </w:r>
            <w:r w:rsidRPr="00C71988">
              <w:t>i</w:t>
            </w:r>
            <w:r w:rsidRPr="00C71988">
              <w:rPr>
                <w:spacing w:val="2"/>
              </w:rPr>
              <w:t>c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,</w:t>
            </w:r>
            <w:r w:rsidRPr="00C71988">
              <w:rPr>
                <w:spacing w:val="-3"/>
              </w:rPr>
              <w:t xml:space="preserve"> </w:t>
            </w:r>
            <w:r w:rsidRPr="00C71988">
              <w:t>H</w:t>
            </w:r>
            <w:r w:rsidRPr="00C71988">
              <w:rPr>
                <w:spacing w:val="-3"/>
              </w:rPr>
              <w:t>y</w:t>
            </w:r>
            <w:r w:rsidRPr="00C71988">
              <w:rPr>
                <w:spacing w:val="1"/>
              </w:rPr>
              <w:t>d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a</w:t>
            </w:r>
            <w:r w:rsidRPr="00C71988">
              <w:rPr>
                <w:spacing w:val="2"/>
              </w:rPr>
              <w:t>d</w:t>
            </w:r>
            <w:r w:rsidRPr="00C71988">
              <w:t>,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ia</w:t>
            </w:r>
          </w:p>
        </w:tc>
      </w:tr>
      <w:tr w:rsidR="00B13168" w:rsidRPr="00C71988" w:rsidTr="00300589">
        <w:trPr>
          <w:gridBefore w:val="1"/>
          <w:wBefore w:w="8" w:type="dxa"/>
          <w:trHeight w:hRule="exact" w:val="406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68" w:rsidRPr="00C71988" w:rsidRDefault="00B13168">
            <w:pPr>
              <w:spacing w:before="76"/>
              <w:ind w:left="102"/>
            </w:pPr>
            <w:r w:rsidRPr="00C71988">
              <w:t>3</w:t>
            </w:r>
          </w:p>
        </w:tc>
        <w:tc>
          <w:tcPr>
            <w:tcW w:w="22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68" w:rsidRPr="00C71988" w:rsidRDefault="00B13168">
            <w:pPr>
              <w:spacing w:line="220" w:lineRule="exact"/>
              <w:ind w:left="102"/>
            </w:pPr>
            <w:r w:rsidRPr="00C71988">
              <w:t>G</w:t>
            </w:r>
            <w:r w:rsidRPr="00C71988">
              <w:rPr>
                <w:spacing w:val="-1"/>
              </w:rPr>
              <w:t>u</w:t>
            </w:r>
            <w:r w:rsidRPr="00C71988">
              <w:t>est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4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t>H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o</w:t>
            </w:r>
            <w:r w:rsidRPr="00C71988">
              <w:t>r</w:t>
            </w:r>
          </w:p>
        </w:tc>
        <w:tc>
          <w:tcPr>
            <w:tcW w:w="82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68" w:rsidRPr="00C71988" w:rsidRDefault="00B13168">
            <w:pPr>
              <w:spacing w:before="76"/>
              <w:ind w:left="103"/>
            </w:pPr>
            <w:r w:rsidRPr="00C71988">
              <w:t>Sri.</w:t>
            </w:r>
            <w:r w:rsidRPr="00C71988">
              <w:rPr>
                <w:spacing w:val="-2"/>
              </w:rPr>
              <w:t xml:space="preserve"> </w:t>
            </w:r>
            <w:r w:rsidRPr="00C71988">
              <w:t>D</w:t>
            </w:r>
            <w:r w:rsidRPr="00C71988">
              <w:rPr>
                <w:spacing w:val="1"/>
              </w:rPr>
              <w:t>r</w:t>
            </w:r>
            <w:r w:rsidRPr="00C71988">
              <w:t>.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ek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t>as</w:t>
            </w:r>
            <w:r w:rsidRPr="00C71988">
              <w:rPr>
                <w:spacing w:val="-2"/>
              </w:rPr>
              <w:t>h</w:t>
            </w:r>
            <w:r w:rsidRPr="00C71988">
              <w:t>ed</w:t>
            </w:r>
            <w:r w:rsidRPr="00C71988">
              <w:rPr>
                <w:spacing w:val="-4"/>
              </w:rPr>
              <w:t xml:space="preserve"> </w:t>
            </w:r>
            <w:r w:rsidRPr="00C71988">
              <w:t>Di</w:t>
            </w:r>
            <w:r w:rsidRPr="00C71988">
              <w:rPr>
                <w:spacing w:val="1"/>
              </w:rPr>
              <w:t>r</w:t>
            </w:r>
            <w:r w:rsidRPr="00C71988">
              <w:t>e</w:t>
            </w:r>
            <w:r w:rsidRPr="00C71988">
              <w:rPr>
                <w:spacing w:val="1"/>
              </w:rPr>
              <w:t>c</w:t>
            </w:r>
            <w:r w:rsidRPr="00C71988">
              <w:t>t</w:t>
            </w:r>
            <w:r w:rsidRPr="00C71988">
              <w:rPr>
                <w:spacing w:val="3"/>
              </w:rPr>
              <w:t>o</w:t>
            </w:r>
            <w:r w:rsidRPr="00C71988">
              <w:rPr>
                <w:spacing w:val="1"/>
              </w:rPr>
              <w:t>r</w:t>
            </w:r>
            <w:r w:rsidRPr="00C71988">
              <w:t>,</w:t>
            </w:r>
            <w:r w:rsidRPr="00C71988">
              <w:rPr>
                <w:spacing w:val="-6"/>
              </w:rPr>
              <w:t xml:space="preserve"> </w:t>
            </w:r>
            <w:r w:rsidRPr="00C71988">
              <w:t>Vice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</w:t>
            </w:r>
            <w:r w:rsidRPr="00C71988">
              <w:t>eside</w:t>
            </w:r>
            <w:r w:rsidRPr="00C71988">
              <w:rPr>
                <w:spacing w:val="-1"/>
              </w:rPr>
              <w:t>n</w:t>
            </w:r>
            <w:r w:rsidRPr="00C71988">
              <w:t>t,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-1"/>
              </w:rPr>
              <w:t>C</w:t>
            </w:r>
            <w:r w:rsidRPr="00C71988">
              <w:t>i</w:t>
            </w:r>
            <w:r w:rsidRPr="00C71988">
              <w:rPr>
                <w:spacing w:val="-1"/>
              </w:rPr>
              <w:t>v</w:t>
            </w:r>
            <w:r w:rsidRPr="00C71988">
              <w:t>iliz</w:t>
            </w:r>
            <w:r w:rsidRPr="00C71988">
              <w:rPr>
                <w:spacing w:val="1"/>
              </w:rPr>
              <w:t>o</w:t>
            </w:r>
            <w:r w:rsidRPr="00C71988">
              <w:t>l</w:t>
            </w:r>
            <w:r w:rsidRPr="00C71988">
              <w:rPr>
                <w:spacing w:val="1"/>
              </w:rPr>
              <w:t>og</w:t>
            </w:r>
            <w:r w:rsidRPr="00C71988">
              <w:t>y</w:t>
            </w:r>
            <w:r w:rsidRPr="00C71988">
              <w:rPr>
                <w:spacing w:val="-9"/>
              </w:rPr>
              <w:t xml:space="preserve"> </w:t>
            </w:r>
            <w:r w:rsidRPr="00C71988">
              <w:rPr>
                <w:spacing w:val="-2"/>
              </w:rPr>
              <w:t>L</w:t>
            </w:r>
            <w:r w:rsidRPr="00C71988">
              <w:rPr>
                <w:spacing w:val="1"/>
              </w:rPr>
              <w:t>C</w:t>
            </w:r>
            <w:r w:rsidRPr="00C71988">
              <w:rPr>
                <w:spacing w:val="-1"/>
              </w:rPr>
              <w:t>C</w:t>
            </w:r>
            <w:r w:rsidRPr="00C71988">
              <w:t>,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1"/>
              </w:rPr>
              <w:t>W</w:t>
            </w:r>
            <w:r w:rsidRPr="00C71988">
              <w:t>Y,</w:t>
            </w:r>
            <w:r w:rsidRPr="00C71988">
              <w:rPr>
                <w:spacing w:val="-3"/>
              </w:rPr>
              <w:t xml:space="preserve"> </w:t>
            </w:r>
            <w:r w:rsidRPr="00C71988">
              <w:t>U</w:t>
            </w:r>
            <w:r w:rsidRPr="00C71988">
              <w:rPr>
                <w:spacing w:val="2"/>
              </w:rPr>
              <w:t>S</w:t>
            </w:r>
            <w:r w:rsidRPr="00C71988">
              <w:t>A</w:t>
            </w:r>
          </w:p>
        </w:tc>
      </w:tr>
      <w:tr w:rsidR="00B13168" w:rsidRPr="00C71988" w:rsidTr="004B006B">
        <w:trPr>
          <w:gridBefore w:val="1"/>
          <w:wBefore w:w="8" w:type="dxa"/>
          <w:trHeight w:hRule="exact" w:val="440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68" w:rsidRPr="00C71988" w:rsidRDefault="00B13168">
            <w:pPr>
              <w:spacing w:before="35"/>
              <w:ind w:left="102"/>
            </w:pPr>
            <w:r w:rsidRPr="00C71988">
              <w:t>4</w:t>
            </w:r>
          </w:p>
        </w:tc>
        <w:tc>
          <w:tcPr>
            <w:tcW w:w="22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68" w:rsidRPr="00C71988" w:rsidRDefault="00B13168">
            <w:pPr>
              <w:spacing w:line="220" w:lineRule="exact"/>
              <w:ind w:left="102"/>
            </w:pPr>
            <w:r w:rsidRPr="00C71988">
              <w:t>G</w:t>
            </w:r>
            <w:r w:rsidRPr="00C71988">
              <w:rPr>
                <w:spacing w:val="-1"/>
              </w:rPr>
              <w:t>u</w:t>
            </w:r>
            <w:r w:rsidRPr="00C71988">
              <w:t>est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4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t>H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o</w:t>
            </w:r>
            <w:r w:rsidRPr="00C71988">
              <w:t>r</w:t>
            </w:r>
          </w:p>
        </w:tc>
        <w:tc>
          <w:tcPr>
            <w:tcW w:w="82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68" w:rsidRPr="00C71988" w:rsidRDefault="00B13168">
            <w:pPr>
              <w:spacing w:before="35"/>
              <w:ind w:left="103"/>
            </w:pPr>
            <w:r w:rsidRPr="00C71988">
              <w:t>Sri.</w:t>
            </w:r>
            <w:r w:rsidRPr="00C71988">
              <w:rPr>
                <w:spacing w:val="-2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ro</w:t>
            </w:r>
            <w:r w:rsidRPr="00C71988">
              <w:rPr>
                <w:spacing w:val="-2"/>
              </w:rPr>
              <w:t>f</w:t>
            </w:r>
            <w:r w:rsidRPr="00C71988">
              <w:t>.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-2"/>
              </w:rPr>
              <w:t>A</w:t>
            </w:r>
            <w:r w:rsidRPr="00C71988">
              <w:rPr>
                <w:spacing w:val="1"/>
              </w:rPr>
              <w:t>h</w:t>
            </w:r>
            <w:r w:rsidRPr="00C71988">
              <w:rPr>
                <w:spacing w:val="-1"/>
              </w:rPr>
              <w:t>m</w:t>
            </w:r>
            <w:r w:rsidRPr="00C71988">
              <w:t>ed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t>a</w:t>
            </w:r>
            <w:r w:rsidRPr="00C71988">
              <w:rPr>
                <w:spacing w:val="2"/>
              </w:rPr>
              <w:t>s</w:t>
            </w:r>
            <w:r w:rsidRPr="00C71988">
              <w:rPr>
                <w:spacing w:val="-1"/>
              </w:rPr>
              <w:t>h</w:t>
            </w:r>
            <w:r w:rsidRPr="00C71988">
              <w:t>e</w:t>
            </w:r>
            <w:r w:rsidRPr="00C71988">
              <w:rPr>
                <w:spacing w:val="1"/>
              </w:rPr>
              <w:t>d</w:t>
            </w:r>
            <w:r w:rsidRPr="00C71988">
              <w:t>.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1"/>
              </w:rPr>
              <w:t>Br</w:t>
            </w:r>
            <w:r w:rsidRPr="00C71988">
              <w:t>iti</w:t>
            </w:r>
            <w:r w:rsidRPr="00C71988">
              <w:rPr>
                <w:spacing w:val="-1"/>
              </w:rPr>
              <w:t>s</w:t>
            </w:r>
            <w:r w:rsidRPr="00C71988">
              <w:t>h</w:t>
            </w:r>
            <w:r w:rsidRPr="00C71988">
              <w:rPr>
                <w:spacing w:val="-6"/>
              </w:rPr>
              <w:t xml:space="preserve"> </w:t>
            </w:r>
            <w:r w:rsidRPr="00C71988">
              <w:rPr>
                <w:spacing w:val="2"/>
              </w:rPr>
              <w:t>U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v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s</w:t>
            </w:r>
            <w:r w:rsidRPr="00C71988">
              <w:t>i</w:t>
            </w:r>
            <w:r w:rsidRPr="00C71988">
              <w:rPr>
                <w:spacing w:val="2"/>
              </w:rPr>
              <w:t>t</w:t>
            </w:r>
            <w:r w:rsidRPr="00C71988">
              <w:t>y</w:t>
            </w:r>
            <w:r w:rsidRPr="00C71988">
              <w:rPr>
                <w:spacing w:val="-9"/>
              </w:rPr>
              <w:t xml:space="preserve"> </w:t>
            </w:r>
            <w:r w:rsidRPr="00C71988">
              <w:rPr>
                <w:spacing w:val="2"/>
              </w:rPr>
              <w:t>i</w:t>
            </w:r>
            <w:r w:rsidRPr="00C71988">
              <w:t>n</w:t>
            </w:r>
            <w:r w:rsidRPr="00C71988">
              <w:rPr>
                <w:spacing w:val="-3"/>
              </w:rPr>
              <w:t xml:space="preserve"> </w:t>
            </w:r>
            <w:r w:rsidRPr="00C71988">
              <w:t>E</w:t>
            </w:r>
            <w:r w:rsidRPr="00C71988">
              <w:rPr>
                <w:spacing w:val="1"/>
              </w:rPr>
              <w:t>g</w:t>
            </w:r>
            <w:r w:rsidRPr="00C71988">
              <w:rPr>
                <w:spacing w:val="-4"/>
              </w:rPr>
              <w:t>y</w:t>
            </w:r>
            <w:r w:rsidRPr="00C71988">
              <w:rPr>
                <w:spacing w:val="1"/>
              </w:rPr>
              <w:t>p</w:t>
            </w:r>
            <w:r w:rsidRPr="00C71988">
              <w:rPr>
                <w:spacing w:val="5"/>
              </w:rPr>
              <w:t>t</w:t>
            </w:r>
            <w:r w:rsidRPr="00C71988">
              <w:t>,</w:t>
            </w:r>
            <w:r w:rsidRPr="00C71988">
              <w:rPr>
                <w:spacing w:val="-2"/>
              </w:rPr>
              <w:t xml:space="preserve"> A</w:t>
            </w:r>
            <w:r w:rsidRPr="00C71988">
              <w:rPr>
                <w:spacing w:val="1"/>
              </w:rPr>
              <w:t>r</w:t>
            </w:r>
            <w:r w:rsidRPr="00C71988">
              <w:t xml:space="preserve">ab </w:t>
            </w:r>
            <w:r w:rsidRPr="00C71988">
              <w:rPr>
                <w:spacing w:val="-1"/>
              </w:rPr>
              <w:t>R</w:t>
            </w:r>
            <w:r w:rsidRPr="00C71988">
              <w:t>e</w:t>
            </w:r>
            <w:r w:rsidRPr="00C71988">
              <w:rPr>
                <w:spacing w:val="1"/>
              </w:rPr>
              <w:t>p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1"/>
              </w:rPr>
              <w:t>b</w:t>
            </w:r>
            <w:r w:rsidRPr="00C71988">
              <w:t>lic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3"/>
              </w:rPr>
              <w:t>E</w:t>
            </w:r>
            <w:r w:rsidRPr="00C71988">
              <w:rPr>
                <w:spacing w:val="1"/>
              </w:rPr>
              <w:t>g</w:t>
            </w:r>
            <w:r w:rsidRPr="00C71988">
              <w:rPr>
                <w:spacing w:val="-4"/>
              </w:rPr>
              <w:t>y</w:t>
            </w:r>
            <w:r w:rsidRPr="00C71988">
              <w:rPr>
                <w:spacing w:val="1"/>
              </w:rPr>
              <w:t>p</w:t>
            </w:r>
            <w:r w:rsidRPr="00C71988">
              <w:t>t</w:t>
            </w:r>
          </w:p>
        </w:tc>
      </w:tr>
      <w:tr w:rsidR="00B13168" w:rsidRPr="00C71988" w:rsidTr="004B006B">
        <w:trPr>
          <w:gridBefore w:val="1"/>
          <w:wBefore w:w="8" w:type="dxa"/>
          <w:trHeight w:hRule="exact" w:val="467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68" w:rsidRPr="00C71988" w:rsidRDefault="00B13168">
            <w:pPr>
              <w:spacing w:before="35"/>
              <w:ind w:left="102"/>
            </w:pPr>
            <w:r w:rsidRPr="00C71988">
              <w:t>5</w:t>
            </w:r>
          </w:p>
        </w:tc>
        <w:tc>
          <w:tcPr>
            <w:tcW w:w="22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68" w:rsidRPr="00C71988" w:rsidRDefault="00B13168">
            <w:pPr>
              <w:spacing w:line="220" w:lineRule="exact"/>
              <w:ind w:left="102"/>
            </w:pPr>
            <w:r w:rsidRPr="00C71988">
              <w:t>G</w:t>
            </w:r>
            <w:r w:rsidRPr="00C71988">
              <w:rPr>
                <w:spacing w:val="-1"/>
              </w:rPr>
              <w:t>u</w:t>
            </w:r>
            <w:r w:rsidRPr="00C71988">
              <w:t>est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4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t>H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o</w:t>
            </w:r>
            <w:r w:rsidRPr="00C71988">
              <w:t>r</w:t>
            </w:r>
          </w:p>
        </w:tc>
        <w:tc>
          <w:tcPr>
            <w:tcW w:w="82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68" w:rsidRPr="00C71988" w:rsidRDefault="00B13168">
            <w:pPr>
              <w:spacing w:before="35"/>
              <w:ind w:left="103"/>
            </w:pPr>
            <w:r w:rsidRPr="00C71988">
              <w:rPr>
                <w:spacing w:val="2"/>
              </w:rPr>
              <w:t>S</w:t>
            </w:r>
            <w:r w:rsidRPr="00C71988">
              <w:rPr>
                <w:spacing w:val="-4"/>
              </w:rPr>
              <w:t>m</w:t>
            </w:r>
            <w:r w:rsidRPr="00C71988">
              <w:t>t.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ro</w:t>
            </w:r>
            <w:r w:rsidRPr="00C71988">
              <w:rPr>
                <w:spacing w:val="-2"/>
              </w:rPr>
              <w:t>f</w:t>
            </w:r>
            <w:r w:rsidRPr="00C71988">
              <w:t>.</w:t>
            </w:r>
            <w:r w:rsidRPr="00C71988">
              <w:rPr>
                <w:spacing w:val="-3"/>
              </w:rPr>
              <w:t xml:space="preserve"> </w:t>
            </w:r>
            <w:r w:rsidRPr="00C71988">
              <w:t>A</w:t>
            </w:r>
            <w:r w:rsidRPr="00C71988">
              <w:rPr>
                <w:spacing w:val="-1"/>
              </w:rPr>
              <w:t>g</w:t>
            </w:r>
            <w:r w:rsidRPr="00C71988">
              <w:t>ita</w:t>
            </w:r>
            <w:r w:rsidRPr="00C71988">
              <w:rPr>
                <w:spacing w:val="-1"/>
              </w:rPr>
              <w:t xml:space="preserve"> </w:t>
            </w:r>
            <w:r w:rsidRPr="00C71988">
              <w:rPr>
                <w:spacing w:val="-2"/>
              </w:rPr>
              <w:t>L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v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t>a,</w:t>
            </w:r>
            <w:r w:rsidRPr="00C71988">
              <w:rPr>
                <w:spacing w:val="-5"/>
              </w:rPr>
              <w:t xml:space="preserve"> </w:t>
            </w:r>
            <w:r w:rsidRPr="00C71988">
              <w:t>Di</w:t>
            </w:r>
            <w:r w:rsidRPr="00C71988">
              <w:rPr>
                <w:spacing w:val="1"/>
              </w:rPr>
              <w:t>r</w:t>
            </w:r>
            <w:r w:rsidRPr="00C71988">
              <w:t>e</w:t>
            </w:r>
            <w:r w:rsidRPr="00C71988">
              <w:rPr>
                <w:spacing w:val="1"/>
              </w:rPr>
              <w:t>c</w:t>
            </w:r>
            <w:r w:rsidRPr="00C71988">
              <w:t>t</w:t>
            </w:r>
            <w:r w:rsidRPr="00C71988">
              <w:rPr>
                <w:spacing w:val="1"/>
              </w:rPr>
              <w:t>o</w:t>
            </w:r>
            <w:r w:rsidRPr="00C71988">
              <w:t>r</w:t>
            </w:r>
            <w:r w:rsidRPr="00C71988">
              <w:rPr>
                <w:spacing w:val="-6"/>
              </w:rPr>
              <w:t xml:space="preserve"> </w:t>
            </w:r>
            <w:r w:rsidRPr="00C71988">
              <w:t>H</w:t>
            </w:r>
            <w:r w:rsidRPr="00C71988">
              <w:rPr>
                <w:spacing w:val="1"/>
              </w:rPr>
              <w:t>E</w:t>
            </w:r>
            <w:r w:rsidRPr="00C71988">
              <w:rPr>
                <w:spacing w:val="2"/>
              </w:rPr>
              <w:t>P</w:t>
            </w:r>
            <w:r w:rsidRPr="00C71988">
              <w:t>SI,</w:t>
            </w:r>
            <w:r w:rsidRPr="00C71988">
              <w:rPr>
                <w:spacing w:val="-5"/>
              </w:rPr>
              <w:t xml:space="preserve"> </w:t>
            </w:r>
            <w:r w:rsidRPr="00C71988">
              <w:t>Vi</w:t>
            </w:r>
            <w:r w:rsidRPr="00C71988">
              <w:rPr>
                <w:spacing w:val="1"/>
              </w:rPr>
              <w:t>d</w:t>
            </w:r>
            <w:r w:rsidRPr="00C71988">
              <w:t>z</w:t>
            </w:r>
            <w:r w:rsidRPr="00C71988">
              <w:rPr>
                <w:spacing w:val="1"/>
              </w:rPr>
              <w:t>e</w:t>
            </w:r>
            <w:r w:rsidRPr="00C71988">
              <w:rPr>
                <w:spacing w:val="-4"/>
              </w:rPr>
              <w:t>m</w:t>
            </w:r>
            <w:r w:rsidRPr="00C71988">
              <w:t>e</w:t>
            </w:r>
            <w:r w:rsidRPr="00C71988">
              <w:rPr>
                <w:spacing w:val="-6"/>
              </w:rPr>
              <w:t xml:space="preserve"> </w:t>
            </w:r>
            <w:r w:rsidRPr="00C71988">
              <w:t>U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-1"/>
              </w:rPr>
              <w:t>v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rPr>
                <w:spacing w:val="-1"/>
              </w:rPr>
              <w:t>s</w:t>
            </w:r>
            <w:r w:rsidRPr="00C71988">
              <w:t>i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y</w:t>
            </w:r>
            <w:r w:rsidRPr="00C71988">
              <w:t>,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-2"/>
              </w:rPr>
              <w:t>L</w:t>
            </w:r>
            <w:r w:rsidRPr="00C71988">
              <w:t>a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1"/>
              </w:rPr>
              <w:t>v</w:t>
            </w:r>
            <w:r w:rsidRPr="00C71988">
              <w:t>ia</w:t>
            </w:r>
          </w:p>
        </w:tc>
      </w:tr>
      <w:tr w:rsidR="00B13168" w:rsidRPr="00C71988" w:rsidTr="004B006B">
        <w:trPr>
          <w:gridBefore w:val="1"/>
          <w:wBefore w:w="8" w:type="dxa"/>
          <w:trHeight w:hRule="exact" w:val="413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68" w:rsidRPr="00C71988" w:rsidRDefault="00B13168">
            <w:pPr>
              <w:spacing w:before="33"/>
              <w:ind w:left="102"/>
            </w:pPr>
            <w:r w:rsidRPr="00C71988">
              <w:t>6</w:t>
            </w:r>
          </w:p>
        </w:tc>
        <w:tc>
          <w:tcPr>
            <w:tcW w:w="22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68" w:rsidRPr="00C71988" w:rsidRDefault="00B13168">
            <w:pPr>
              <w:spacing w:line="220" w:lineRule="exact"/>
              <w:ind w:left="102"/>
            </w:pPr>
            <w:r w:rsidRPr="00C71988">
              <w:t>G</w:t>
            </w:r>
            <w:r w:rsidRPr="00C71988">
              <w:rPr>
                <w:spacing w:val="-1"/>
              </w:rPr>
              <w:t>u</w:t>
            </w:r>
            <w:r w:rsidRPr="00C71988">
              <w:t>est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4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t>H</w:t>
            </w:r>
            <w:r w:rsidRPr="00C71988">
              <w:rPr>
                <w:spacing w:val="1"/>
              </w:rPr>
              <w:t>o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o</w:t>
            </w:r>
            <w:r w:rsidRPr="00C71988">
              <w:t>r</w:t>
            </w:r>
          </w:p>
        </w:tc>
        <w:tc>
          <w:tcPr>
            <w:tcW w:w="82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68" w:rsidRPr="00C71988" w:rsidRDefault="00B13168">
            <w:pPr>
              <w:spacing w:before="33"/>
              <w:ind w:left="103"/>
            </w:pPr>
            <w:r w:rsidRPr="00C71988">
              <w:rPr>
                <w:spacing w:val="2"/>
              </w:rPr>
              <w:t>S</w:t>
            </w:r>
            <w:r w:rsidRPr="00C71988">
              <w:rPr>
                <w:spacing w:val="-4"/>
              </w:rPr>
              <w:t>m</w:t>
            </w:r>
            <w:r w:rsidRPr="00C71988">
              <w:t>t.</w:t>
            </w:r>
            <w:r w:rsidRPr="00C71988">
              <w:rPr>
                <w:spacing w:val="-3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ro</w:t>
            </w:r>
            <w:r w:rsidRPr="00C71988">
              <w:rPr>
                <w:spacing w:val="-2"/>
              </w:rPr>
              <w:t>f</w:t>
            </w:r>
            <w:r w:rsidRPr="00C71988">
              <w:t>.</w:t>
            </w:r>
            <w:r w:rsidRPr="00C71988">
              <w:rPr>
                <w:spacing w:val="-3"/>
              </w:rPr>
              <w:t xml:space="preserve"> </w:t>
            </w:r>
            <w:r w:rsidRPr="00C71988">
              <w:t>E</w:t>
            </w:r>
            <w:r w:rsidRPr="00C71988">
              <w:rPr>
                <w:spacing w:val="-1"/>
              </w:rPr>
              <w:t>u</w:t>
            </w:r>
            <w:r w:rsidRPr="00C71988">
              <w:rPr>
                <w:spacing w:val="3"/>
              </w:rPr>
              <w:t>d</w:t>
            </w:r>
            <w:r w:rsidRPr="00C71988">
              <w:rPr>
                <w:spacing w:val="1"/>
              </w:rPr>
              <w:t>or</w:t>
            </w:r>
            <w:r w:rsidRPr="00C71988">
              <w:t>a</w:t>
            </w:r>
            <w:r w:rsidRPr="00C71988">
              <w:rPr>
                <w:spacing w:val="-5"/>
              </w:rPr>
              <w:t xml:space="preserve"> </w:t>
            </w:r>
            <w:r w:rsidRPr="00C71988">
              <w:t>Ha</w:t>
            </w:r>
            <w:r w:rsidRPr="00C71988">
              <w:rPr>
                <w:spacing w:val="-1"/>
              </w:rPr>
              <w:t>g</w:t>
            </w:r>
            <w:r w:rsidRPr="00C71988">
              <w:t>e</w:t>
            </w:r>
            <w:r w:rsidRPr="00C71988">
              <w:rPr>
                <w:spacing w:val="-1"/>
              </w:rPr>
              <w:t>n</w:t>
            </w:r>
            <w:r w:rsidRPr="00C71988">
              <w:t>,</w:t>
            </w:r>
            <w:r w:rsidRPr="00C71988">
              <w:rPr>
                <w:spacing w:val="-5"/>
              </w:rPr>
              <w:t xml:space="preserve"> </w:t>
            </w:r>
            <w:r w:rsidRPr="00C71988">
              <w:t>De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t>,</w:t>
            </w:r>
            <w:r w:rsidRPr="00C71988">
              <w:rPr>
                <w:spacing w:val="-4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t>a</w:t>
            </w:r>
            <w:r w:rsidRPr="00C71988">
              <w:rPr>
                <w:spacing w:val="-1"/>
              </w:rPr>
              <w:t>k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d</w:t>
            </w:r>
            <w:r w:rsidRPr="00C71988">
              <w:t>i</w:t>
            </w:r>
            <w:r w:rsidRPr="00C71988">
              <w:rPr>
                <w:spacing w:val="-9"/>
              </w:rPr>
              <w:t xml:space="preserve"> </w:t>
            </w:r>
            <w:r w:rsidRPr="00C71988">
              <w:rPr>
                <w:spacing w:val="3"/>
              </w:rPr>
              <w:t>T</w:t>
            </w:r>
            <w:r w:rsidRPr="00C71988">
              <w:t>e</w:t>
            </w:r>
            <w:r w:rsidRPr="00C71988">
              <w:rPr>
                <w:spacing w:val="1"/>
              </w:rPr>
              <w:t>c</w:t>
            </w:r>
            <w:r w:rsidRPr="00C71988">
              <w:rPr>
                <w:spacing w:val="-1"/>
              </w:rPr>
              <w:t>hn</w:t>
            </w:r>
            <w:r w:rsidRPr="00C71988">
              <w:t>ical</w:t>
            </w:r>
            <w:r w:rsidRPr="00C71988">
              <w:rPr>
                <w:spacing w:val="-7"/>
              </w:rPr>
              <w:t xml:space="preserve"> </w:t>
            </w:r>
            <w:r w:rsidRPr="00C71988">
              <w:rPr>
                <w:spacing w:val="2"/>
              </w:rPr>
              <w:t>U</w:t>
            </w:r>
            <w:r w:rsidRPr="00C71988">
              <w:rPr>
                <w:spacing w:val="-1"/>
              </w:rPr>
              <w:t>n</w:t>
            </w:r>
            <w:r w:rsidRPr="00C71988">
              <w:t>i</w:t>
            </w:r>
            <w:r w:rsidRPr="00C71988">
              <w:rPr>
                <w:spacing w:val="-1"/>
              </w:rPr>
              <w:t>v</w:t>
            </w:r>
            <w:r w:rsidRPr="00C71988">
              <w:t>e</w:t>
            </w:r>
            <w:r w:rsidRPr="00C71988">
              <w:rPr>
                <w:spacing w:val="3"/>
              </w:rPr>
              <w:t>r</w:t>
            </w:r>
            <w:r w:rsidRPr="00C71988">
              <w:rPr>
                <w:spacing w:val="2"/>
              </w:rPr>
              <w:t>s</w:t>
            </w:r>
            <w:r w:rsidRPr="00C71988">
              <w:t>i</w:t>
            </w:r>
            <w:r w:rsidRPr="00C71988">
              <w:rPr>
                <w:spacing w:val="2"/>
              </w:rPr>
              <w:t>t</w:t>
            </w:r>
            <w:r w:rsidRPr="00C71988">
              <w:rPr>
                <w:spacing w:val="-4"/>
              </w:rPr>
              <w:t>y</w:t>
            </w:r>
            <w:r w:rsidRPr="00C71988">
              <w:t>,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2"/>
              </w:rPr>
              <w:t>G</w:t>
            </w:r>
            <w:r w:rsidRPr="00C71988">
              <w:rPr>
                <w:spacing w:val="-1"/>
              </w:rPr>
              <w:t>h</w:t>
            </w:r>
            <w:r w:rsidRPr="00C71988">
              <w:t>a</w:t>
            </w:r>
            <w:r w:rsidRPr="00C71988">
              <w:rPr>
                <w:spacing w:val="-1"/>
              </w:rPr>
              <w:t>n</w:t>
            </w:r>
            <w:r w:rsidRPr="00C71988">
              <w:t>a</w:t>
            </w:r>
          </w:p>
        </w:tc>
      </w:tr>
      <w:tr w:rsidR="00B13168" w:rsidRPr="00C71988" w:rsidTr="00300589">
        <w:trPr>
          <w:gridBefore w:val="1"/>
          <w:wBefore w:w="8" w:type="dxa"/>
          <w:trHeight w:hRule="exact" w:val="32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68" w:rsidRPr="00C71988" w:rsidRDefault="0099484D">
            <w:r>
              <w:t xml:space="preserve">  7</w:t>
            </w:r>
          </w:p>
        </w:tc>
        <w:tc>
          <w:tcPr>
            <w:tcW w:w="22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68" w:rsidRPr="00C71988" w:rsidRDefault="00B13168">
            <w:pPr>
              <w:spacing w:before="35"/>
              <w:ind w:left="102"/>
            </w:pPr>
            <w:r w:rsidRPr="00C71988">
              <w:rPr>
                <w:spacing w:val="-1"/>
              </w:rPr>
              <w:t>C</w:t>
            </w:r>
            <w:r w:rsidRPr="00C71988">
              <w:rPr>
                <w:spacing w:val="1"/>
              </w:rPr>
              <w:t>on</w:t>
            </w:r>
            <w:r w:rsidRPr="00C71988">
              <w:rPr>
                <w:spacing w:val="-2"/>
              </w:rPr>
              <w:t>f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e</w:t>
            </w:r>
            <w:r w:rsidRPr="00C71988">
              <w:rPr>
                <w:spacing w:val="-1"/>
              </w:rPr>
              <w:t>n</w:t>
            </w:r>
            <w:r w:rsidRPr="00C71988">
              <w:t>ce</w:t>
            </w:r>
            <w:r w:rsidRPr="00C71988">
              <w:rPr>
                <w:spacing w:val="-8"/>
              </w:rPr>
              <w:t xml:space="preserve"> </w:t>
            </w:r>
            <w:r w:rsidRPr="00C71988">
              <w:t>Di</w:t>
            </w:r>
            <w:r w:rsidRPr="00C71988">
              <w:rPr>
                <w:spacing w:val="1"/>
              </w:rPr>
              <w:t>r</w:t>
            </w:r>
            <w:r w:rsidRPr="00C71988">
              <w:t>e</w:t>
            </w:r>
            <w:r w:rsidRPr="00C71988">
              <w:rPr>
                <w:spacing w:val="1"/>
              </w:rPr>
              <w:t>c</w:t>
            </w:r>
            <w:r w:rsidRPr="00C71988">
              <w:t>t</w:t>
            </w:r>
            <w:r w:rsidRPr="00C71988">
              <w:rPr>
                <w:spacing w:val="1"/>
              </w:rPr>
              <w:t>o</w:t>
            </w:r>
            <w:r w:rsidRPr="00C71988">
              <w:t>r</w:t>
            </w:r>
          </w:p>
        </w:tc>
        <w:tc>
          <w:tcPr>
            <w:tcW w:w="82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68" w:rsidRPr="00C71988" w:rsidRDefault="00B13168">
            <w:pPr>
              <w:spacing w:before="35"/>
              <w:ind w:left="103"/>
            </w:pPr>
            <w:r w:rsidRPr="00C71988">
              <w:t>Sri</w:t>
            </w:r>
            <w:r w:rsidRPr="00C71988">
              <w:rPr>
                <w:spacing w:val="-1"/>
              </w:rPr>
              <w:t xml:space="preserve"> </w:t>
            </w:r>
            <w:r w:rsidRPr="00C71988">
              <w:t>D</w:t>
            </w:r>
            <w:r w:rsidRPr="00C71988">
              <w:rPr>
                <w:spacing w:val="1"/>
              </w:rPr>
              <w:t>r</w:t>
            </w:r>
            <w:r w:rsidRPr="00C71988">
              <w:t>.</w:t>
            </w:r>
            <w:r w:rsidRPr="00C71988">
              <w:rPr>
                <w:spacing w:val="-2"/>
              </w:rPr>
              <w:t xml:space="preserve"> </w:t>
            </w:r>
            <w:r w:rsidRPr="00C71988">
              <w:t>S</w:t>
            </w:r>
            <w:r w:rsidR="0099484D">
              <w:t>.</w:t>
            </w:r>
            <w:r w:rsidRPr="00C71988">
              <w:rPr>
                <w:spacing w:val="-1"/>
              </w:rPr>
              <w:t xml:space="preserve"> Ch</w:t>
            </w:r>
            <w:r w:rsidRPr="00C71988">
              <w:rPr>
                <w:spacing w:val="2"/>
              </w:rPr>
              <w:t>i</w:t>
            </w:r>
            <w:r w:rsidRPr="00C71988">
              <w:rPr>
                <w:spacing w:val="1"/>
              </w:rPr>
              <w:t>n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3"/>
              </w:rPr>
              <w:t>a</w:t>
            </w:r>
            <w:r w:rsidRPr="00C71988">
              <w:t>m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-1"/>
              </w:rPr>
              <w:t>R</w:t>
            </w:r>
            <w:r w:rsidRPr="00C71988">
              <w:t>e</w:t>
            </w:r>
            <w:r w:rsidRPr="00C71988">
              <w:rPr>
                <w:spacing w:val="1"/>
              </w:rPr>
              <w:t>d</w:t>
            </w:r>
            <w:r w:rsidRPr="00C71988">
              <w:rPr>
                <w:spacing w:val="3"/>
              </w:rPr>
              <w:t>d</w:t>
            </w:r>
            <w:r w:rsidRPr="00C71988">
              <w:t>y</w:t>
            </w:r>
            <w:r w:rsidRPr="00C71988">
              <w:rPr>
                <w:spacing w:val="-8"/>
              </w:rPr>
              <w:t xml:space="preserve"> </w:t>
            </w:r>
            <w:r w:rsidRPr="00C71988">
              <w:t>Di</w:t>
            </w:r>
            <w:r w:rsidRPr="00C71988">
              <w:rPr>
                <w:spacing w:val="3"/>
              </w:rPr>
              <w:t>r</w:t>
            </w:r>
            <w:r w:rsidRPr="00C71988">
              <w:t>e</w:t>
            </w:r>
            <w:r w:rsidRPr="00C71988">
              <w:rPr>
                <w:spacing w:val="1"/>
              </w:rPr>
              <w:t>c</w:t>
            </w:r>
            <w:r w:rsidRPr="00C71988">
              <w:t>t</w:t>
            </w:r>
            <w:r w:rsidRPr="00C71988">
              <w:rPr>
                <w:spacing w:val="1"/>
              </w:rPr>
              <w:t>or</w:t>
            </w:r>
            <w:r w:rsidRPr="00C71988">
              <w:t>,</w:t>
            </w:r>
            <w:r w:rsidRPr="00C71988">
              <w:rPr>
                <w:spacing w:val="-6"/>
              </w:rPr>
              <w:t xml:space="preserve"> </w:t>
            </w:r>
            <w:r w:rsidRPr="00C71988">
              <w:t>N</w:t>
            </w:r>
            <w:r w:rsidRPr="00C71988">
              <w:rPr>
                <w:spacing w:val="-1"/>
              </w:rPr>
              <w:t>I</w:t>
            </w:r>
            <w:r w:rsidRPr="00C71988">
              <w:rPr>
                <w:spacing w:val="3"/>
              </w:rPr>
              <w:t>T</w:t>
            </w:r>
            <w:r w:rsidRPr="00C71988">
              <w:t>H</w:t>
            </w:r>
            <w:r w:rsidRPr="00C71988">
              <w:rPr>
                <w:spacing w:val="4"/>
              </w:rPr>
              <w:t>M</w:t>
            </w:r>
            <w:r w:rsidRPr="00C71988">
              <w:t>,</w:t>
            </w:r>
            <w:r w:rsidRPr="00C71988">
              <w:rPr>
                <w:spacing w:val="-6"/>
              </w:rPr>
              <w:t xml:space="preserve"> </w:t>
            </w:r>
            <w:r w:rsidRPr="00C71988">
              <w:t>H</w:t>
            </w:r>
            <w:r w:rsidRPr="00C71988">
              <w:rPr>
                <w:spacing w:val="-3"/>
              </w:rPr>
              <w:t>y</w:t>
            </w:r>
            <w:r w:rsidRPr="00C71988">
              <w:rPr>
                <w:spacing w:val="1"/>
              </w:rPr>
              <w:t>d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a</w:t>
            </w:r>
            <w:r w:rsidRPr="00C71988">
              <w:rPr>
                <w:spacing w:val="1"/>
              </w:rPr>
              <w:t>d</w:t>
            </w:r>
            <w:r w:rsidRPr="00C71988">
              <w:t>,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ia</w:t>
            </w:r>
          </w:p>
        </w:tc>
      </w:tr>
      <w:tr w:rsidR="00B13168" w:rsidRPr="00C71988" w:rsidTr="004B006B">
        <w:trPr>
          <w:gridBefore w:val="1"/>
          <w:wBefore w:w="8" w:type="dxa"/>
          <w:trHeight w:hRule="exact" w:val="485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68" w:rsidRPr="00C71988" w:rsidRDefault="00B13168">
            <w:pPr>
              <w:spacing w:before="35"/>
              <w:ind w:left="102"/>
            </w:pPr>
            <w:r w:rsidRPr="00C71988">
              <w:t>8</w:t>
            </w:r>
          </w:p>
        </w:tc>
        <w:tc>
          <w:tcPr>
            <w:tcW w:w="22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68" w:rsidRPr="00C71988" w:rsidRDefault="00B13168">
            <w:pPr>
              <w:spacing w:before="35"/>
              <w:ind w:left="102"/>
            </w:pPr>
            <w:r w:rsidRPr="00C71988">
              <w:rPr>
                <w:spacing w:val="-1"/>
              </w:rPr>
              <w:t>C</w:t>
            </w:r>
            <w:r w:rsidRPr="00C71988">
              <w:rPr>
                <w:spacing w:val="1"/>
              </w:rPr>
              <w:t>on</w:t>
            </w:r>
            <w:r w:rsidRPr="00C71988">
              <w:rPr>
                <w:spacing w:val="-2"/>
              </w:rPr>
              <w:t>f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e</w:t>
            </w:r>
            <w:r w:rsidRPr="00C71988">
              <w:rPr>
                <w:spacing w:val="-1"/>
              </w:rPr>
              <w:t>n</w:t>
            </w:r>
            <w:r w:rsidRPr="00C71988">
              <w:t>ce</w:t>
            </w:r>
            <w:r w:rsidRPr="00C71988">
              <w:rPr>
                <w:spacing w:val="-8"/>
              </w:rPr>
              <w:t xml:space="preserve"> </w:t>
            </w:r>
            <w:r w:rsidRPr="00C71988">
              <w:t>Sec</w:t>
            </w:r>
            <w:r w:rsidRPr="00C71988">
              <w:rPr>
                <w:spacing w:val="1"/>
              </w:rPr>
              <w:t>r</w:t>
            </w:r>
            <w:r w:rsidRPr="00C71988">
              <w:t>eta</w:t>
            </w:r>
            <w:r w:rsidRPr="00C71988">
              <w:rPr>
                <w:spacing w:val="4"/>
              </w:rPr>
              <w:t>r</w:t>
            </w:r>
            <w:r w:rsidRPr="00C71988">
              <w:t>y</w:t>
            </w:r>
          </w:p>
        </w:tc>
        <w:tc>
          <w:tcPr>
            <w:tcW w:w="82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68" w:rsidRPr="00C71988" w:rsidRDefault="00B13168">
            <w:pPr>
              <w:spacing w:before="35"/>
              <w:ind w:left="103"/>
            </w:pPr>
            <w:r w:rsidRPr="00C71988">
              <w:t>Sri.</w:t>
            </w:r>
            <w:r w:rsidRPr="00C71988">
              <w:rPr>
                <w:spacing w:val="-2"/>
              </w:rPr>
              <w:t xml:space="preserve"> </w:t>
            </w:r>
            <w:r w:rsidRPr="00C71988">
              <w:t>V</w:t>
            </w:r>
            <w:r w:rsidRPr="00C71988">
              <w:rPr>
                <w:spacing w:val="-1"/>
              </w:rPr>
              <w:t xml:space="preserve"> </w:t>
            </w:r>
            <w:r w:rsidRPr="00C71988">
              <w:t>Na</w:t>
            </w:r>
            <w:r w:rsidRPr="00C71988">
              <w:rPr>
                <w:spacing w:val="1"/>
              </w:rPr>
              <w:t>r</w:t>
            </w:r>
            <w:r w:rsidRPr="00C71988">
              <w:t>e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dr</w:t>
            </w:r>
            <w:r w:rsidRPr="00C71988">
              <w:t>a</w:t>
            </w:r>
            <w:r w:rsidRPr="00C71988">
              <w:rPr>
                <w:spacing w:val="-6"/>
              </w:rPr>
              <w:t xml:space="preserve"> </w:t>
            </w:r>
            <w:r w:rsidRPr="00C71988">
              <w:t>K</w:t>
            </w:r>
            <w:r w:rsidRPr="00C71988">
              <w:rPr>
                <w:spacing w:val="1"/>
              </w:rPr>
              <w:t>u</w:t>
            </w:r>
            <w:r w:rsidRPr="00C71988">
              <w:rPr>
                <w:spacing w:val="-4"/>
              </w:rPr>
              <w:t>m</w:t>
            </w:r>
            <w:r w:rsidRPr="00C71988">
              <w:t>a</w:t>
            </w:r>
            <w:r w:rsidRPr="00C71988">
              <w:rPr>
                <w:spacing w:val="1"/>
              </w:rPr>
              <w:t>r</w:t>
            </w:r>
            <w:r w:rsidRPr="00C71988">
              <w:t>,</w:t>
            </w:r>
            <w:r w:rsidRPr="00C71988">
              <w:rPr>
                <w:spacing w:val="-5"/>
              </w:rPr>
              <w:t xml:space="preserve"> </w:t>
            </w:r>
            <w:r w:rsidRPr="00C71988">
              <w:t>V</w:t>
            </w:r>
            <w:r w:rsidRPr="00C71988">
              <w:rPr>
                <w:spacing w:val="1"/>
              </w:rPr>
              <w:t>o</w:t>
            </w:r>
            <w:r w:rsidRPr="00C71988">
              <w:t>te</w:t>
            </w:r>
            <w:r w:rsidRPr="00C71988">
              <w:rPr>
                <w:spacing w:val="-1"/>
              </w:rPr>
              <w:t xml:space="preserve"> </w:t>
            </w:r>
            <w:r w:rsidRPr="00C71988">
              <w:rPr>
                <w:spacing w:val="1"/>
              </w:rPr>
              <w:t>o</w:t>
            </w:r>
            <w:r w:rsidRPr="00C71988">
              <w:t>f</w:t>
            </w:r>
            <w:r w:rsidRPr="00C71988">
              <w:rPr>
                <w:spacing w:val="-3"/>
              </w:rPr>
              <w:t xml:space="preserve"> </w:t>
            </w:r>
            <w:r w:rsidRPr="00C71988">
              <w:t>t</w:t>
            </w:r>
            <w:r w:rsidRPr="00C71988">
              <w:rPr>
                <w:spacing w:val="-1"/>
              </w:rPr>
              <w:t>h</w:t>
            </w:r>
            <w:r w:rsidRPr="00C71988">
              <w:rPr>
                <w:spacing w:val="3"/>
              </w:rPr>
              <w:t>a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k</w:t>
            </w:r>
            <w:r w:rsidRPr="00C71988">
              <w:rPr>
                <w:spacing w:val="-1"/>
              </w:rPr>
              <w:t>s</w:t>
            </w:r>
            <w:r w:rsidRPr="00C71988">
              <w:t>,</w:t>
            </w:r>
            <w:r w:rsidRPr="00C71988">
              <w:rPr>
                <w:spacing w:val="-5"/>
              </w:rPr>
              <w:t xml:space="preserve"> </w:t>
            </w:r>
            <w:r w:rsidRPr="00C71988">
              <w:rPr>
                <w:spacing w:val="2"/>
              </w:rPr>
              <w:t>P</w:t>
            </w:r>
            <w:r w:rsidRPr="00C71988">
              <w:rPr>
                <w:spacing w:val="1"/>
              </w:rPr>
              <w:t>r</w:t>
            </w:r>
            <w:r w:rsidRPr="00C71988">
              <w:t>i</w:t>
            </w:r>
            <w:r w:rsidRPr="00C71988">
              <w:rPr>
                <w:spacing w:val="-1"/>
              </w:rPr>
              <w:t>n</w:t>
            </w:r>
            <w:r w:rsidRPr="00C71988">
              <w:t>ci</w:t>
            </w:r>
            <w:r w:rsidRPr="00C71988">
              <w:rPr>
                <w:spacing w:val="1"/>
              </w:rPr>
              <w:t>p</w:t>
            </w:r>
            <w:r w:rsidRPr="00C71988">
              <w:t>al</w:t>
            </w:r>
            <w:r w:rsidRPr="00C71988">
              <w:rPr>
                <w:spacing w:val="-7"/>
              </w:rPr>
              <w:t xml:space="preserve"> </w:t>
            </w:r>
            <w:r w:rsidRPr="00C71988">
              <w:t>N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3"/>
              </w:rPr>
              <w:t>T</w:t>
            </w:r>
            <w:r w:rsidRPr="00C71988">
              <w:t>H</w:t>
            </w:r>
            <w:r w:rsidRPr="00C71988">
              <w:rPr>
                <w:spacing w:val="7"/>
              </w:rPr>
              <w:t>M</w:t>
            </w:r>
            <w:r w:rsidRPr="00C71988">
              <w:t>,</w:t>
            </w:r>
            <w:r w:rsidRPr="00C71988">
              <w:rPr>
                <w:spacing w:val="-9"/>
              </w:rPr>
              <w:t xml:space="preserve"> </w:t>
            </w:r>
            <w:r w:rsidRPr="00C71988">
              <w:rPr>
                <w:spacing w:val="2"/>
              </w:rPr>
              <w:t>H</w:t>
            </w:r>
            <w:r w:rsidRPr="00C71988">
              <w:rPr>
                <w:spacing w:val="-4"/>
              </w:rPr>
              <w:t>y</w:t>
            </w:r>
            <w:r w:rsidRPr="00C71988">
              <w:rPr>
                <w:spacing w:val="1"/>
              </w:rPr>
              <w:t>d</w:t>
            </w:r>
            <w:r w:rsidRPr="00C71988">
              <w:t>e</w:t>
            </w:r>
            <w:r w:rsidRPr="00C71988">
              <w:rPr>
                <w:spacing w:val="1"/>
              </w:rPr>
              <w:t>r</w:t>
            </w:r>
            <w:r w:rsidRPr="00C71988">
              <w:t>a</w:t>
            </w:r>
            <w:r w:rsidRPr="00C71988">
              <w:rPr>
                <w:spacing w:val="1"/>
              </w:rPr>
              <w:t>b</w:t>
            </w:r>
            <w:r w:rsidRPr="00C71988">
              <w:t>a</w:t>
            </w:r>
            <w:r w:rsidRPr="00C71988">
              <w:rPr>
                <w:spacing w:val="1"/>
              </w:rPr>
              <w:t>d</w:t>
            </w:r>
            <w:r w:rsidRPr="00C71988">
              <w:t>,</w:t>
            </w:r>
            <w:r w:rsidRPr="00C71988">
              <w:rPr>
                <w:spacing w:val="-8"/>
              </w:rPr>
              <w:t xml:space="preserve"> </w:t>
            </w:r>
            <w:r w:rsidRPr="00C71988">
              <w:rPr>
                <w:spacing w:val="1"/>
              </w:rPr>
              <w:t>I</w:t>
            </w:r>
            <w:r w:rsidRPr="00C71988">
              <w:rPr>
                <w:spacing w:val="-1"/>
              </w:rPr>
              <w:t>n</w:t>
            </w:r>
            <w:r w:rsidRPr="00C71988">
              <w:rPr>
                <w:spacing w:val="1"/>
              </w:rPr>
              <w:t>d</w:t>
            </w:r>
            <w:r w:rsidRPr="00C71988">
              <w:t>ia</w:t>
            </w:r>
          </w:p>
        </w:tc>
      </w:tr>
      <w:tr w:rsidR="00B13168" w:rsidRPr="00C71988" w:rsidTr="004B006B">
        <w:trPr>
          <w:gridBefore w:val="1"/>
          <w:wBefore w:w="8" w:type="dxa"/>
          <w:trHeight w:hRule="exact" w:val="512"/>
        </w:trPr>
        <w:tc>
          <w:tcPr>
            <w:tcW w:w="11018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168" w:rsidRPr="00C71988" w:rsidRDefault="00B13168">
            <w:pPr>
              <w:spacing w:before="46"/>
              <w:ind w:left="823"/>
            </w:pPr>
            <w:r w:rsidRPr="00C71988">
              <w:rPr>
                <w:b/>
                <w:spacing w:val="1"/>
              </w:rPr>
              <w:t>*</w:t>
            </w:r>
            <w:r w:rsidRPr="00C71988">
              <w:rPr>
                <w:b/>
              </w:rPr>
              <w:t>Yet</w:t>
            </w:r>
            <w:r w:rsidRPr="00C71988">
              <w:rPr>
                <w:b/>
                <w:spacing w:val="-3"/>
              </w:rPr>
              <w:t xml:space="preserve"> </w:t>
            </w:r>
            <w:r w:rsidRPr="00C71988">
              <w:rPr>
                <w:b/>
                <w:spacing w:val="1"/>
              </w:rPr>
              <w:t>t</w:t>
            </w:r>
            <w:r w:rsidRPr="00C71988">
              <w:rPr>
                <w:b/>
              </w:rPr>
              <w:t>o</w:t>
            </w:r>
            <w:r w:rsidRPr="00C71988">
              <w:rPr>
                <w:b/>
                <w:spacing w:val="-1"/>
              </w:rPr>
              <w:t xml:space="preserve"> </w:t>
            </w:r>
            <w:r w:rsidRPr="00C71988">
              <w:rPr>
                <w:b/>
              </w:rPr>
              <w:t>be</w:t>
            </w:r>
            <w:r w:rsidRPr="00C71988">
              <w:rPr>
                <w:b/>
                <w:spacing w:val="-2"/>
              </w:rPr>
              <w:t xml:space="preserve"> </w:t>
            </w:r>
            <w:r w:rsidRPr="00C71988">
              <w:rPr>
                <w:b/>
              </w:rPr>
              <w:t>c</w:t>
            </w:r>
            <w:r w:rsidRPr="00C71988">
              <w:rPr>
                <w:b/>
                <w:spacing w:val="1"/>
              </w:rPr>
              <w:t>o</w:t>
            </w:r>
            <w:r w:rsidRPr="00C71988">
              <w:rPr>
                <w:b/>
              </w:rPr>
              <w:t>nfir</w:t>
            </w:r>
            <w:r w:rsidRPr="00C71988">
              <w:rPr>
                <w:b/>
                <w:spacing w:val="-5"/>
              </w:rPr>
              <w:t>m</w:t>
            </w:r>
            <w:r w:rsidRPr="00C71988">
              <w:rPr>
                <w:b/>
                <w:spacing w:val="3"/>
              </w:rPr>
              <w:t>e</w:t>
            </w:r>
            <w:r w:rsidRPr="00C71988">
              <w:rPr>
                <w:b/>
              </w:rPr>
              <w:t>d</w:t>
            </w:r>
          </w:p>
        </w:tc>
      </w:tr>
    </w:tbl>
    <w:p w:rsidR="00436CE8" w:rsidRPr="00C71988" w:rsidRDefault="00436CE8"/>
    <w:sectPr w:rsidR="00436CE8" w:rsidRPr="00C71988" w:rsidSect="00840C0E">
      <w:pgSz w:w="12240" w:h="15840"/>
      <w:pgMar w:top="112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1F1" w:rsidRDefault="000A21F1" w:rsidP="00840C0E">
      <w:r>
        <w:separator/>
      </w:r>
    </w:p>
  </w:endnote>
  <w:endnote w:type="continuationSeparator" w:id="0">
    <w:p w:rsidR="000A21F1" w:rsidRDefault="000A21F1" w:rsidP="0084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5348"/>
      <w:docPartObj>
        <w:docPartGallery w:val="Page Numbers (Bottom of Page)"/>
        <w:docPartUnique/>
      </w:docPartObj>
    </w:sdtPr>
    <w:sdtEndPr/>
    <w:sdtContent>
      <w:p w:rsidR="00C57030" w:rsidRDefault="000A21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6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7030" w:rsidRDefault="00C570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1F1" w:rsidRDefault="000A21F1" w:rsidP="00840C0E">
      <w:r>
        <w:separator/>
      </w:r>
    </w:p>
  </w:footnote>
  <w:footnote w:type="continuationSeparator" w:id="0">
    <w:p w:rsidR="000A21F1" w:rsidRDefault="000A21F1" w:rsidP="00840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55" w:rsidRDefault="002E7D55" w:rsidP="002E7D55">
    <w:pPr>
      <w:pStyle w:val="Header"/>
      <w:jc w:val="center"/>
      <w:rPr>
        <w:b/>
        <w:sz w:val="22"/>
      </w:rPr>
    </w:pPr>
    <w:r w:rsidRPr="002E7D55">
      <w:rPr>
        <w:b/>
        <w:sz w:val="22"/>
      </w:rPr>
      <w:t>2nd Joint International Conference on Tourism, Hospitality an</w:t>
    </w:r>
    <w:r>
      <w:rPr>
        <w:b/>
        <w:sz w:val="22"/>
      </w:rPr>
      <w:t>d Sustainable Development Goals</w:t>
    </w:r>
  </w:p>
  <w:p w:rsidR="002E7D55" w:rsidRPr="002E7D55" w:rsidRDefault="002E7D55" w:rsidP="002E7D55">
    <w:pPr>
      <w:pStyle w:val="Header"/>
      <w:jc w:val="center"/>
      <w:rPr>
        <w:b/>
        <w:sz w:val="22"/>
      </w:rPr>
    </w:pPr>
    <w:r w:rsidRPr="002E7D55">
      <w:rPr>
        <w:b/>
        <w:sz w:val="22"/>
      </w:rPr>
      <w:t xml:space="preserve"> February 8-10, 2020</w:t>
    </w:r>
    <w:r>
      <w:rPr>
        <w:b/>
        <w:sz w:val="22"/>
      </w:rPr>
      <w:t xml:space="preserve"> Hyderabad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50A09"/>
    <w:multiLevelType w:val="multilevel"/>
    <w:tmpl w:val="33466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E0"/>
    <w:rsid w:val="0001648A"/>
    <w:rsid w:val="00081E66"/>
    <w:rsid w:val="000A21F1"/>
    <w:rsid w:val="00114C19"/>
    <w:rsid w:val="001153C7"/>
    <w:rsid w:val="001C6424"/>
    <w:rsid w:val="002B51B7"/>
    <w:rsid w:val="002E7D55"/>
    <w:rsid w:val="00300589"/>
    <w:rsid w:val="003812E1"/>
    <w:rsid w:val="00384187"/>
    <w:rsid w:val="003C6394"/>
    <w:rsid w:val="004029C4"/>
    <w:rsid w:val="00403957"/>
    <w:rsid w:val="00436CE8"/>
    <w:rsid w:val="00452328"/>
    <w:rsid w:val="00492BBC"/>
    <w:rsid w:val="0049426C"/>
    <w:rsid w:val="004963C0"/>
    <w:rsid w:val="004B006B"/>
    <w:rsid w:val="004F4F4C"/>
    <w:rsid w:val="004F7942"/>
    <w:rsid w:val="00507F04"/>
    <w:rsid w:val="00530E53"/>
    <w:rsid w:val="005553BC"/>
    <w:rsid w:val="00557499"/>
    <w:rsid w:val="005A4608"/>
    <w:rsid w:val="005A6A49"/>
    <w:rsid w:val="005F1241"/>
    <w:rsid w:val="005F4172"/>
    <w:rsid w:val="00656439"/>
    <w:rsid w:val="006F58D9"/>
    <w:rsid w:val="00710A50"/>
    <w:rsid w:val="00752C6E"/>
    <w:rsid w:val="007977BA"/>
    <w:rsid w:val="007B4025"/>
    <w:rsid w:val="007F01F0"/>
    <w:rsid w:val="007F66CE"/>
    <w:rsid w:val="00817615"/>
    <w:rsid w:val="00827720"/>
    <w:rsid w:val="00827FAA"/>
    <w:rsid w:val="008304D1"/>
    <w:rsid w:val="00840C0E"/>
    <w:rsid w:val="0084200D"/>
    <w:rsid w:val="00917BC1"/>
    <w:rsid w:val="00927128"/>
    <w:rsid w:val="00930EE1"/>
    <w:rsid w:val="009779EF"/>
    <w:rsid w:val="0099484D"/>
    <w:rsid w:val="00A30ACA"/>
    <w:rsid w:val="00A93A31"/>
    <w:rsid w:val="00A95296"/>
    <w:rsid w:val="00AA571F"/>
    <w:rsid w:val="00AC26EE"/>
    <w:rsid w:val="00B13168"/>
    <w:rsid w:val="00B1468A"/>
    <w:rsid w:val="00B26BE0"/>
    <w:rsid w:val="00B40F24"/>
    <w:rsid w:val="00B61D6F"/>
    <w:rsid w:val="00B63FE7"/>
    <w:rsid w:val="00B726D6"/>
    <w:rsid w:val="00B776EA"/>
    <w:rsid w:val="00BB1D73"/>
    <w:rsid w:val="00BF41DA"/>
    <w:rsid w:val="00C0003C"/>
    <w:rsid w:val="00C500A7"/>
    <w:rsid w:val="00C57030"/>
    <w:rsid w:val="00C60E58"/>
    <w:rsid w:val="00C71988"/>
    <w:rsid w:val="00CA1B23"/>
    <w:rsid w:val="00CC6403"/>
    <w:rsid w:val="00D37F9B"/>
    <w:rsid w:val="00D44EFE"/>
    <w:rsid w:val="00D809DA"/>
    <w:rsid w:val="00D850A6"/>
    <w:rsid w:val="00D9534B"/>
    <w:rsid w:val="00DE26C3"/>
    <w:rsid w:val="00E03673"/>
    <w:rsid w:val="00E32533"/>
    <w:rsid w:val="00E442BF"/>
    <w:rsid w:val="00EB2F19"/>
    <w:rsid w:val="00F156DF"/>
    <w:rsid w:val="00F166F5"/>
    <w:rsid w:val="00F27EBC"/>
    <w:rsid w:val="00F324FC"/>
    <w:rsid w:val="00F55F85"/>
    <w:rsid w:val="00FC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5F1241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40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C0E"/>
  </w:style>
  <w:style w:type="paragraph" w:styleId="Footer">
    <w:name w:val="footer"/>
    <w:basedOn w:val="Normal"/>
    <w:link w:val="FooterChar"/>
    <w:uiPriority w:val="99"/>
    <w:unhideWhenUsed/>
    <w:rsid w:val="00840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5F1241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40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C0E"/>
  </w:style>
  <w:style w:type="paragraph" w:styleId="Footer">
    <w:name w:val="footer"/>
    <w:basedOn w:val="Normal"/>
    <w:link w:val="FooterChar"/>
    <w:uiPriority w:val="99"/>
    <w:unhideWhenUsed/>
    <w:rsid w:val="00840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ypallavi84@gmail.com" TargetMode="External"/><Relationship Id="rId13" Type="http://schemas.openxmlformats.org/officeDocument/2006/relationships/hyperlink" Target="mailto:dvrmoorthy679@gmail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vrmoorthy679@gmail.com" TargetMode="External"/><Relationship Id="rId17" Type="http://schemas.openxmlformats.org/officeDocument/2006/relationships/hyperlink" Target="mailto:indranil_19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dranil_19@yahoo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ndranil_19@yahoo.com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eypallavi84@gmail.com" TargetMode="External"/><Relationship Id="rId14" Type="http://schemas.openxmlformats.org/officeDocument/2006/relationships/hyperlink" Target="mailto:dvrmoorthy67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3467</Words>
  <Characters>19764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Reddy</dc:creator>
  <cp:lastModifiedBy>Yustas</cp:lastModifiedBy>
  <cp:revision>2</cp:revision>
  <dcterms:created xsi:type="dcterms:W3CDTF">2020-02-11T12:00:00Z</dcterms:created>
  <dcterms:modified xsi:type="dcterms:W3CDTF">2020-02-11T12:00:00Z</dcterms:modified>
</cp:coreProperties>
</file>